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6A464D" w:rsidRDefault="00AC4696" w:rsidP="002C6D12">
      <w:pPr>
        <w:pStyle w:val="afffffff7"/>
        <w:ind w:left="0" w:right="141" w:firstLine="425"/>
        <w:jc w:val="both"/>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6A464D" w:rsidRDefault="00235920" w:rsidP="002C6D12">
      <w:pPr>
        <w:ind w:left="0" w:right="141" w:firstLine="425"/>
        <w:rPr>
          <w:sz w:val="18"/>
          <w:szCs w:val="18"/>
        </w:rPr>
      </w:pPr>
    </w:p>
    <w:p w:rsidR="00235920" w:rsidRPr="006A464D" w:rsidRDefault="00235920" w:rsidP="00356238">
      <w:pPr>
        <w:ind w:left="0" w:right="141"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6A464D" w:rsidTr="008674D0">
        <w:trPr>
          <w:trHeight w:val="852"/>
        </w:trPr>
        <w:tc>
          <w:tcPr>
            <w:tcW w:w="2558" w:type="dxa"/>
            <w:tcBorders>
              <w:top w:val="nil"/>
              <w:left w:val="nil"/>
              <w:bottom w:val="nil"/>
              <w:right w:val="nil"/>
            </w:tcBorders>
          </w:tcPr>
          <w:p w:rsidR="00935C27" w:rsidRPr="006A464D" w:rsidRDefault="00935C27" w:rsidP="00356238">
            <w:pPr>
              <w:tabs>
                <w:tab w:val="left" w:pos="4384"/>
              </w:tabs>
              <w:ind w:left="0" w:right="141" w:firstLine="426"/>
              <w:rPr>
                <w:i/>
                <w:sz w:val="18"/>
                <w:szCs w:val="18"/>
              </w:rPr>
            </w:pPr>
          </w:p>
          <w:p w:rsidR="00787FD5" w:rsidRPr="006A464D" w:rsidRDefault="002C6D12" w:rsidP="00356238">
            <w:pPr>
              <w:tabs>
                <w:tab w:val="left" w:pos="4384"/>
              </w:tabs>
              <w:ind w:left="0" w:right="141" w:firstLine="426"/>
              <w:rPr>
                <w:i/>
                <w:sz w:val="18"/>
                <w:szCs w:val="18"/>
              </w:rPr>
            </w:pPr>
            <w:r>
              <w:rPr>
                <w:i/>
                <w:sz w:val="18"/>
                <w:szCs w:val="18"/>
              </w:rPr>
              <w:t>СЕНТЯБРЬ</w:t>
            </w:r>
          </w:p>
          <w:p w:rsidR="008674D0" w:rsidRPr="006A464D" w:rsidRDefault="00386AB5" w:rsidP="00356238">
            <w:pPr>
              <w:tabs>
                <w:tab w:val="left" w:pos="4384"/>
              </w:tabs>
              <w:ind w:left="0" w:right="141" w:firstLine="426"/>
              <w:rPr>
                <w:i/>
                <w:sz w:val="18"/>
                <w:szCs w:val="18"/>
              </w:rPr>
            </w:pPr>
            <w:r w:rsidRPr="006A464D">
              <w:rPr>
                <w:i/>
                <w:sz w:val="18"/>
                <w:szCs w:val="18"/>
              </w:rPr>
              <w:t>202</w:t>
            </w:r>
            <w:r w:rsidR="00B571C6" w:rsidRPr="006A464D">
              <w:rPr>
                <w:i/>
                <w:sz w:val="18"/>
                <w:szCs w:val="18"/>
              </w:rPr>
              <w:t>1</w:t>
            </w:r>
            <w:r w:rsidR="008674D0" w:rsidRPr="006A464D">
              <w:rPr>
                <w:i/>
                <w:sz w:val="18"/>
                <w:szCs w:val="18"/>
              </w:rPr>
              <w:t>г.</w:t>
            </w:r>
          </w:p>
          <w:p w:rsidR="008674D0" w:rsidRPr="006A464D" w:rsidRDefault="001A1F2D" w:rsidP="00356238">
            <w:pPr>
              <w:tabs>
                <w:tab w:val="left" w:pos="4384"/>
              </w:tabs>
              <w:ind w:left="0" w:right="141" w:firstLine="426"/>
              <w:rPr>
                <w:b/>
                <w:i/>
                <w:sz w:val="18"/>
                <w:szCs w:val="18"/>
              </w:rPr>
            </w:pPr>
            <w:r w:rsidRPr="006A464D">
              <w:rPr>
                <w:b/>
                <w:i/>
                <w:sz w:val="18"/>
                <w:szCs w:val="18"/>
              </w:rPr>
              <w:t>№</w:t>
            </w:r>
            <w:r w:rsidR="006C719A" w:rsidRPr="006A464D">
              <w:rPr>
                <w:b/>
                <w:i/>
                <w:sz w:val="18"/>
                <w:szCs w:val="18"/>
              </w:rPr>
              <w:t xml:space="preserve"> </w:t>
            </w:r>
            <w:r w:rsidR="009A04C5" w:rsidRPr="006A464D">
              <w:rPr>
                <w:b/>
                <w:i/>
                <w:sz w:val="18"/>
                <w:szCs w:val="18"/>
              </w:rPr>
              <w:t>2</w:t>
            </w:r>
            <w:r w:rsidR="00356238">
              <w:rPr>
                <w:b/>
                <w:i/>
                <w:sz w:val="18"/>
                <w:szCs w:val="18"/>
              </w:rPr>
              <w:t>6</w:t>
            </w:r>
          </w:p>
        </w:tc>
        <w:tc>
          <w:tcPr>
            <w:tcW w:w="7617" w:type="dxa"/>
            <w:tcBorders>
              <w:top w:val="nil"/>
              <w:left w:val="nil"/>
              <w:bottom w:val="nil"/>
              <w:right w:val="nil"/>
            </w:tcBorders>
          </w:tcPr>
          <w:p w:rsidR="008674D0" w:rsidRPr="006A464D" w:rsidRDefault="008674D0" w:rsidP="00356238">
            <w:pPr>
              <w:tabs>
                <w:tab w:val="left" w:pos="4384"/>
              </w:tabs>
              <w:ind w:left="0" w:right="141" w:firstLine="426"/>
              <w:rPr>
                <w:sz w:val="18"/>
                <w:szCs w:val="18"/>
              </w:rPr>
            </w:pPr>
          </w:p>
          <w:p w:rsidR="008674D0" w:rsidRPr="006A464D" w:rsidRDefault="008674D0" w:rsidP="00356238">
            <w:pPr>
              <w:tabs>
                <w:tab w:val="left" w:pos="4384"/>
              </w:tabs>
              <w:ind w:left="0" w:right="141" w:firstLine="426"/>
              <w:rPr>
                <w:b/>
                <w:i/>
                <w:sz w:val="18"/>
                <w:szCs w:val="18"/>
              </w:rPr>
            </w:pPr>
            <w:r w:rsidRPr="006A464D">
              <w:rPr>
                <w:b/>
                <w:i/>
                <w:sz w:val="18"/>
                <w:szCs w:val="18"/>
              </w:rPr>
              <w:t xml:space="preserve">Учредитель газеты – администрация Хомутовского </w:t>
            </w:r>
          </w:p>
          <w:p w:rsidR="008674D0" w:rsidRPr="006A464D" w:rsidRDefault="008674D0" w:rsidP="00356238">
            <w:pPr>
              <w:tabs>
                <w:tab w:val="left" w:pos="4384"/>
              </w:tabs>
              <w:ind w:left="0" w:right="141" w:firstLine="426"/>
              <w:rPr>
                <w:b/>
                <w:i/>
                <w:sz w:val="18"/>
                <w:szCs w:val="18"/>
              </w:rPr>
            </w:pPr>
            <w:r w:rsidRPr="006A464D">
              <w:rPr>
                <w:b/>
                <w:i/>
                <w:sz w:val="18"/>
                <w:szCs w:val="18"/>
              </w:rPr>
              <w:t>муниципального образования</w:t>
            </w:r>
          </w:p>
        </w:tc>
      </w:tr>
    </w:tbl>
    <w:p w:rsidR="00235920" w:rsidRPr="006A464D" w:rsidRDefault="00235920" w:rsidP="00356238">
      <w:pPr>
        <w:tabs>
          <w:tab w:val="left" w:pos="4384"/>
        </w:tabs>
        <w:ind w:left="0" w:right="141" w:firstLine="426"/>
        <w:rPr>
          <w:i/>
          <w:sz w:val="18"/>
          <w:szCs w:val="18"/>
        </w:rPr>
      </w:pPr>
      <w:r w:rsidRPr="006A464D">
        <w:rPr>
          <w:i/>
          <w:sz w:val="18"/>
          <w:szCs w:val="18"/>
        </w:rPr>
        <w:t>Цена: бесплатно</w:t>
      </w:r>
    </w:p>
    <w:p w:rsidR="00035516" w:rsidRPr="006A464D" w:rsidRDefault="00035516" w:rsidP="00356238">
      <w:pPr>
        <w:tabs>
          <w:tab w:val="left" w:pos="4384"/>
        </w:tabs>
        <w:ind w:left="0" w:right="141" w:firstLine="426"/>
        <w:rPr>
          <w:i/>
          <w:sz w:val="18"/>
          <w:szCs w:val="18"/>
        </w:rPr>
      </w:pPr>
    </w:p>
    <w:p w:rsidR="0006204C" w:rsidRPr="006A464D" w:rsidRDefault="00AF253D" w:rsidP="00356238">
      <w:pPr>
        <w:ind w:left="0" w:right="141" w:firstLine="426"/>
        <w:rPr>
          <w:sz w:val="18"/>
          <w:szCs w:val="18"/>
        </w:rPr>
      </w:pPr>
      <w:r w:rsidRPr="006A464D">
        <w:rPr>
          <w:i/>
          <w:noProof/>
          <w:sz w:val="18"/>
          <w:szCs w:val="18"/>
        </w:rPr>
        <mc:AlternateContent>
          <mc:Choice Requires="wps">
            <w:drawing>
              <wp:anchor distT="0" distB="0" distL="114300" distR="114300" simplePos="0" relativeHeight="251657728" behindDoc="0" locked="0" layoutInCell="1" allowOverlap="1" wp14:anchorId="398F29F3" wp14:editId="44491902">
                <wp:simplePos x="0" y="0"/>
                <wp:positionH relativeFrom="column">
                  <wp:posOffset>-228600</wp:posOffset>
                </wp:positionH>
                <wp:positionV relativeFrom="paragraph">
                  <wp:posOffset>45720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534.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" strokeweight="3pt"/>
            </w:pict>
          </mc:Fallback>
        </mc:AlternateContent>
      </w:r>
    </w:p>
    <w:p w:rsidR="00356238" w:rsidRPr="00356238" w:rsidRDefault="00356238" w:rsidP="00356238">
      <w:pPr>
        <w:ind w:left="0" w:right="141" w:firstLine="426"/>
        <w:jc w:val="center"/>
        <w:rPr>
          <w:sz w:val="18"/>
          <w:szCs w:val="18"/>
        </w:rPr>
      </w:pPr>
    </w:p>
    <w:p w:rsidR="00356238" w:rsidRPr="00356238" w:rsidRDefault="00356238" w:rsidP="00356238">
      <w:pPr>
        <w:ind w:left="0" w:right="141" w:firstLine="426"/>
        <w:jc w:val="center"/>
        <w:rPr>
          <w:sz w:val="18"/>
          <w:szCs w:val="18"/>
        </w:rPr>
      </w:pPr>
    </w:p>
    <w:p w:rsidR="00356238" w:rsidRPr="00356238" w:rsidRDefault="00356238" w:rsidP="00356238">
      <w:pPr>
        <w:ind w:left="0" w:right="141" w:firstLine="426"/>
        <w:jc w:val="center"/>
        <w:rPr>
          <w:sz w:val="18"/>
          <w:szCs w:val="18"/>
        </w:rPr>
      </w:pPr>
      <w:r w:rsidRPr="00356238">
        <w:rPr>
          <w:sz w:val="18"/>
          <w:szCs w:val="18"/>
        </w:rPr>
        <w:t>РОССИЙСКАЯ ФЕДЕРАЦИЯ</w:t>
      </w:r>
    </w:p>
    <w:p w:rsidR="00356238" w:rsidRPr="00356238" w:rsidRDefault="00356238" w:rsidP="00356238">
      <w:pPr>
        <w:ind w:left="0" w:right="141" w:firstLine="426"/>
        <w:jc w:val="center"/>
        <w:rPr>
          <w:sz w:val="18"/>
          <w:szCs w:val="18"/>
        </w:rPr>
      </w:pPr>
      <w:r w:rsidRPr="00356238">
        <w:rPr>
          <w:sz w:val="18"/>
          <w:szCs w:val="18"/>
          <w:lang w:val="x-none"/>
        </w:rPr>
        <w:t>ИРКУТСКАЯ ОБЛАСТЬ  ИРКУТСКИЙ РАЙОН</w:t>
      </w:r>
    </w:p>
    <w:p w:rsidR="00356238" w:rsidRPr="00356238" w:rsidRDefault="00356238" w:rsidP="00356238">
      <w:pPr>
        <w:ind w:left="0" w:right="141" w:firstLine="426"/>
        <w:jc w:val="center"/>
        <w:rPr>
          <w:sz w:val="18"/>
          <w:szCs w:val="18"/>
        </w:rPr>
      </w:pPr>
      <w:r w:rsidRPr="00356238">
        <w:rPr>
          <w:sz w:val="18"/>
          <w:szCs w:val="18"/>
        </w:rPr>
        <w:t>ХОМУТОВСКОЕ МУНИЦИПАЛЬНОЕ ОБРАЗОВАНИЕ</w:t>
      </w:r>
    </w:p>
    <w:p w:rsidR="00356238" w:rsidRPr="00356238" w:rsidRDefault="00356238" w:rsidP="00356238">
      <w:pPr>
        <w:ind w:left="0" w:right="141" w:firstLine="426"/>
        <w:jc w:val="center"/>
        <w:rPr>
          <w:b/>
          <w:sz w:val="18"/>
          <w:szCs w:val="18"/>
        </w:rPr>
      </w:pPr>
      <w:r w:rsidRPr="00356238">
        <w:rPr>
          <w:b/>
          <w:sz w:val="18"/>
          <w:szCs w:val="18"/>
        </w:rPr>
        <w:t>АДМИНИСТРАЦИЯ</w:t>
      </w:r>
    </w:p>
    <w:p w:rsidR="00356238" w:rsidRPr="00356238" w:rsidRDefault="00356238" w:rsidP="00356238">
      <w:pPr>
        <w:ind w:left="0" w:right="141" w:firstLine="426"/>
        <w:jc w:val="center"/>
        <w:rPr>
          <w:b/>
          <w:bCs/>
          <w:sz w:val="18"/>
          <w:szCs w:val="18"/>
        </w:rPr>
      </w:pPr>
      <w:r w:rsidRPr="00356238">
        <w:rPr>
          <w:b/>
          <w:bCs/>
          <w:sz w:val="18"/>
          <w:szCs w:val="18"/>
        </w:rPr>
        <w:t>ПОСТАНОВЛЕНИЕ</w:t>
      </w:r>
    </w:p>
    <w:p w:rsidR="00356238" w:rsidRPr="00356238" w:rsidRDefault="00356238" w:rsidP="00356238">
      <w:pPr>
        <w:ind w:left="0" w:right="141" w:firstLine="426"/>
        <w:jc w:val="center"/>
        <w:rPr>
          <w:b/>
          <w:bCs/>
          <w:sz w:val="18"/>
          <w:szCs w:val="18"/>
        </w:rPr>
      </w:pPr>
    </w:p>
    <w:p w:rsidR="00356238" w:rsidRPr="00356238" w:rsidRDefault="00356238" w:rsidP="00356238">
      <w:pPr>
        <w:ind w:left="0" w:right="141" w:firstLine="426"/>
        <w:jc w:val="left"/>
        <w:rPr>
          <w:sz w:val="18"/>
          <w:szCs w:val="18"/>
          <w:u w:val="single"/>
        </w:rPr>
      </w:pPr>
      <w:r>
        <w:rPr>
          <w:sz w:val="18"/>
          <w:szCs w:val="18"/>
          <w:u w:val="single"/>
        </w:rPr>
        <w:t>03</w:t>
      </w:r>
      <w:r w:rsidRPr="00356238">
        <w:rPr>
          <w:sz w:val="18"/>
          <w:szCs w:val="18"/>
          <w:u w:val="single"/>
        </w:rPr>
        <w:t>.0</w:t>
      </w:r>
      <w:r>
        <w:rPr>
          <w:sz w:val="18"/>
          <w:szCs w:val="18"/>
          <w:u w:val="single"/>
        </w:rPr>
        <w:t>9</w:t>
      </w:r>
      <w:r w:rsidRPr="00356238">
        <w:rPr>
          <w:sz w:val="18"/>
          <w:szCs w:val="18"/>
          <w:u w:val="single"/>
        </w:rPr>
        <w:t xml:space="preserve">.2021 № </w:t>
      </w:r>
      <w:r>
        <w:rPr>
          <w:sz w:val="18"/>
          <w:szCs w:val="18"/>
          <w:u w:val="single"/>
        </w:rPr>
        <w:t>147 о/д</w:t>
      </w:r>
      <w:r w:rsidRPr="00356238">
        <w:rPr>
          <w:sz w:val="18"/>
          <w:szCs w:val="18"/>
          <w:u w:val="single"/>
        </w:rPr>
        <w:t xml:space="preserve"> </w:t>
      </w:r>
    </w:p>
    <w:p w:rsidR="00356238" w:rsidRPr="00356238" w:rsidRDefault="00356238" w:rsidP="00356238">
      <w:pPr>
        <w:ind w:left="0" w:right="141" w:firstLine="426"/>
        <w:jc w:val="left"/>
        <w:rPr>
          <w:sz w:val="18"/>
          <w:szCs w:val="18"/>
        </w:rPr>
      </w:pPr>
      <w:r w:rsidRPr="00356238">
        <w:rPr>
          <w:sz w:val="18"/>
          <w:szCs w:val="18"/>
        </w:rPr>
        <w:t xml:space="preserve">       с. Хомутово</w:t>
      </w:r>
    </w:p>
    <w:p w:rsidR="00356238" w:rsidRPr="00356238" w:rsidRDefault="00356238" w:rsidP="00356238">
      <w:pPr>
        <w:ind w:left="0" w:right="141" w:firstLine="426"/>
        <w:rPr>
          <w:sz w:val="18"/>
          <w:szCs w:val="18"/>
        </w:rPr>
      </w:pPr>
    </w:p>
    <w:p w:rsidR="00356238" w:rsidRPr="00356238" w:rsidRDefault="00356238" w:rsidP="00356238">
      <w:pPr>
        <w:ind w:left="0" w:right="141" w:firstLine="426"/>
        <w:rPr>
          <w:sz w:val="18"/>
          <w:szCs w:val="18"/>
        </w:rPr>
      </w:pPr>
      <w:proofErr w:type="gramStart"/>
      <w:r w:rsidRPr="00356238">
        <w:rPr>
          <w:sz w:val="18"/>
          <w:szCs w:val="18"/>
        </w:rPr>
        <w:t>Об утверждении порядка определения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356238" w:rsidRDefault="00356238" w:rsidP="00356238">
      <w:pPr>
        <w:ind w:left="0" w:right="141" w:firstLine="426"/>
        <w:rPr>
          <w:b/>
          <w:sz w:val="18"/>
          <w:szCs w:val="18"/>
        </w:rPr>
      </w:pPr>
    </w:p>
    <w:p w:rsidR="00356238" w:rsidRPr="00356238" w:rsidRDefault="00356238" w:rsidP="00356238">
      <w:pPr>
        <w:ind w:left="0" w:right="141" w:firstLine="426"/>
        <w:rPr>
          <w:sz w:val="18"/>
          <w:szCs w:val="18"/>
        </w:rPr>
      </w:pPr>
      <w:r w:rsidRPr="00356238">
        <w:rPr>
          <w:sz w:val="18"/>
          <w:szCs w:val="18"/>
        </w:rPr>
        <w:t>Руководствуясь ст. 14 Федерального закона  от 6 октября  2003 года  №131-ФЗ «Об общих принципах организации местного самоуправления в Российской Федерации», руководствуясь ст. 6 Устава  Хомутовского муниципального образования, Администрация Хомутовского муниципального образования</w:t>
      </w:r>
    </w:p>
    <w:p w:rsidR="00356238" w:rsidRDefault="00356238" w:rsidP="00356238">
      <w:pPr>
        <w:ind w:left="0" w:right="141" w:firstLine="426"/>
        <w:rPr>
          <w:sz w:val="18"/>
          <w:szCs w:val="18"/>
        </w:rPr>
      </w:pPr>
      <w:r w:rsidRPr="00356238">
        <w:rPr>
          <w:sz w:val="18"/>
          <w:szCs w:val="18"/>
        </w:rPr>
        <w:t xml:space="preserve"> </w:t>
      </w:r>
    </w:p>
    <w:p w:rsidR="00356238" w:rsidRDefault="00356238" w:rsidP="00356238">
      <w:pPr>
        <w:ind w:left="0" w:right="141" w:firstLine="426"/>
        <w:rPr>
          <w:sz w:val="18"/>
          <w:szCs w:val="18"/>
        </w:rPr>
      </w:pPr>
      <w:r w:rsidRPr="00356238">
        <w:rPr>
          <w:sz w:val="18"/>
          <w:szCs w:val="18"/>
        </w:rPr>
        <w:t>ПОСТАНОВЛЯЕТ:</w:t>
      </w:r>
    </w:p>
    <w:p w:rsidR="00356238" w:rsidRPr="00356238" w:rsidRDefault="00356238" w:rsidP="00356238">
      <w:pPr>
        <w:ind w:left="0" w:right="141" w:firstLine="426"/>
        <w:rPr>
          <w:sz w:val="18"/>
          <w:szCs w:val="18"/>
        </w:rPr>
      </w:pPr>
    </w:p>
    <w:p w:rsidR="00356238" w:rsidRPr="00356238" w:rsidRDefault="00356238" w:rsidP="00356238">
      <w:pPr>
        <w:tabs>
          <w:tab w:val="left" w:pos="0"/>
          <w:tab w:val="left" w:pos="142"/>
        </w:tabs>
        <w:ind w:left="0" w:right="141" w:firstLine="426"/>
        <w:rPr>
          <w:sz w:val="18"/>
          <w:szCs w:val="18"/>
        </w:rPr>
      </w:pPr>
      <w:r w:rsidRPr="00356238">
        <w:rPr>
          <w:sz w:val="18"/>
          <w:szCs w:val="18"/>
        </w:rPr>
        <w:t xml:space="preserve">1. </w:t>
      </w:r>
      <w:proofErr w:type="gramStart"/>
      <w:r w:rsidRPr="00356238">
        <w:rPr>
          <w:sz w:val="18"/>
          <w:szCs w:val="18"/>
        </w:rPr>
        <w:t>Утвердить порядок 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согласно приложения (Приложение).</w:t>
      </w:r>
      <w:proofErr w:type="gramEnd"/>
    </w:p>
    <w:p w:rsidR="00356238" w:rsidRPr="00356238" w:rsidRDefault="00356238" w:rsidP="00356238">
      <w:pPr>
        <w:tabs>
          <w:tab w:val="left" w:pos="0"/>
        </w:tabs>
        <w:ind w:left="0" w:right="141" w:firstLine="426"/>
        <w:rPr>
          <w:sz w:val="18"/>
          <w:szCs w:val="18"/>
        </w:rPr>
      </w:pPr>
      <w:r w:rsidRPr="00356238">
        <w:rPr>
          <w:sz w:val="18"/>
          <w:szCs w:val="18"/>
        </w:rPr>
        <w:t>2. Опубликовать постановление в установленном  законом порядке.</w:t>
      </w:r>
    </w:p>
    <w:p w:rsidR="00356238" w:rsidRPr="00356238" w:rsidRDefault="00356238" w:rsidP="00356238">
      <w:pPr>
        <w:tabs>
          <w:tab w:val="left" w:pos="0"/>
        </w:tabs>
        <w:ind w:left="0" w:right="141" w:firstLine="426"/>
        <w:rPr>
          <w:sz w:val="18"/>
          <w:szCs w:val="18"/>
        </w:rPr>
      </w:pPr>
      <w:r w:rsidRPr="00356238">
        <w:rPr>
          <w:sz w:val="18"/>
          <w:szCs w:val="18"/>
        </w:rPr>
        <w:t xml:space="preserve">3.  </w:t>
      </w:r>
      <w:proofErr w:type="gramStart"/>
      <w:r w:rsidRPr="00356238">
        <w:rPr>
          <w:sz w:val="18"/>
          <w:szCs w:val="18"/>
        </w:rPr>
        <w:t>Контроль за</w:t>
      </w:r>
      <w:proofErr w:type="gramEnd"/>
      <w:r w:rsidRPr="00356238">
        <w:rPr>
          <w:sz w:val="18"/>
          <w:szCs w:val="18"/>
        </w:rPr>
        <w:t xml:space="preserve"> исполнением настоящего постановления оставляю за собой.</w:t>
      </w:r>
    </w:p>
    <w:p w:rsidR="00356238" w:rsidRPr="00356238" w:rsidRDefault="00356238" w:rsidP="00356238">
      <w:pPr>
        <w:tabs>
          <w:tab w:val="left" w:pos="0"/>
        </w:tabs>
        <w:ind w:left="0" w:right="141" w:firstLine="426"/>
        <w:rPr>
          <w:sz w:val="18"/>
          <w:szCs w:val="18"/>
        </w:rPr>
      </w:pPr>
      <w:r w:rsidRPr="00356238">
        <w:rPr>
          <w:sz w:val="18"/>
          <w:szCs w:val="18"/>
        </w:rPr>
        <w:t xml:space="preserve">                                                                                                               </w:t>
      </w:r>
    </w:p>
    <w:p w:rsidR="00356238" w:rsidRPr="00356238" w:rsidRDefault="00356238" w:rsidP="00356238">
      <w:pPr>
        <w:tabs>
          <w:tab w:val="left" w:pos="0"/>
        </w:tabs>
        <w:ind w:left="0" w:right="141" w:firstLine="426"/>
        <w:rPr>
          <w:i/>
          <w:sz w:val="18"/>
          <w:szCs w:val="18"/>
        </w:rPr>
      </w:pPr>
      <w:r w:rsidRPr="00356238">
        <w:rPr>
          <w:i/>
          <w:sz w:val="18"/>
          <w:szCs w:val="18"/>
        </w:rPr>
        <w:t xml:space="preserve">                                                                                               </w:t>
      </w:r>
      <w:r>
        <w:rPr>
          <w:i/>
          <w:sz w:val="18"/>
          <w:szCs w:val="18"/>
        </w:rPr>
        <w:t xml:space="preserve">                               </w:t>
      </w:r>
      <w:r w:rsidRPr="00356238">
        <w:rPr>
          <w:i/>
          <w:sz w:val="18"/>
          <w:szCs w:val="18"/>
        </w:rPr>
        <w:t xml:space="preserve">  </w:t>
      </w:r>
      <w:proofErr w:type="gramStart"/>
      <w:r w:rsidRPr="00356238">
        <w:rPr>
          <w:i/>
          <w:sz w:val="18"/>
          <w:szCs w:val="18"/>
        </w:rPr>
        <w:t>Исполняющий</w:t>
      </w:r>
      <w:proofErr w:type="gramEnd"/>
      <w:r w:rsidRPr="00356238">
        <w:rPr>
          <w:i/>
          <w:sz w:val="18"/>
          <w:szCs w:val="18"/>
        </w:rPr>
        <w:t xml:space="preserve"> обязанности </w:t>
      </w:r>
    </w:p>
    <w:p w:rsidR="00356238" w:rsidRDefault="00356238" w:rsidP="00356238">
      <w:pPr>
        <w:tabs>
          <w:tab w:val="left" w:pos="0"/>
        </w:tabs>
        <w:ind w:left="0" w:right="141" w:firstLine="426"/>
        <w:jc w:val="center"/>
        <w:rPr>
          <w:i/>
          <w:sz w:val="18"/>
          <w:szCs w:val="18"/>
        </w:rPr>
      </w:pPr>
      <w:r w:rsidRPr="00356238">
        <w:rPr>
          <w:i/>
          <w:sz w:val="18"/>
          <w:szCs w:val="18"/>
        </w:rPr>
        <w:t xml:space="preserve">                                                                                                              </w:t>
      </w:r>
      <w:r>
        <w:rPr>
          <w:i/>
          <w:sz w:val="18"/>
          <w:szCs w:val="18"/>
        </w:rPr>
        <w:t xml:space="preserve">                 </w:t>
      </w:r>
      <w:r w:rsidRPr="00356238">
        <w:rPr>
          <w:i/>
          <w:sz w:val="18"/>
          <w:szCs w:val="18"/>
        </w:rPr>
        <w:t>Главы администрации</w:t>
      </w:r>
      <w:r w:rsidRPr="00356238">
        <w:rPr>
          <w:i/>
          <w:sz w:val="18"/>
          <w:szCs w:val="18"/>
        </w:rPr>
        <w:tab/>
        <w:t xml:space="preserve">                         </w:t>
      </w:r>
      <w:r>
        <w:rPr>
          <w:i/>
          <w:sz w:val="18"/>
          <w:szCs w:val="18"/>
        </w:rPr>
        <w:t xml:space="preserve">   </w:t>
      </w:r>
      <w:r w:rsidRPr="00356238">
        <w:rPr>
          <w:i/>
          <w:sz w:val="18"/>
          <w:szCs w:val="18"/>
        </w:rPr>
        <w:t xml:space="preserve">  А.В. Иваненко</w:t>
      </w:r>
    </w:p>
    <w:p w:rsidR="00356238" w:rsidRDefault="00356238" w:rsidP="00356238">
      <w:pPr>
        <w:tabs>
          <w:tab w:val="left" w:pos="0"/>
        </w:tabs>
        <w:ind w:left="0" w:right="141" w:firstLine="426"/>
        <w:jc w:val="center"/>
        <w:rPr>
          <w:i/>
          <w:sz w:val="18"/>
          <w:szCs w:val="18"/>
        </w:rPr>
      </w:pPr>
    </w:p>
    <w:p w:rsidR="00356238" w:rsidRDefault="00356238" w:rsidP="00356238">
      <w:pPr>
        <w:tabs>
          <w:tab w:val="left" w:pos="7853"/>
        </w:tabs>
        <w:ind w:left="0" w:firstLine="0"/>
        <w:jc w:val="right"/>
      </w:pPr>
    </w:p>
    <w:p w:rsidR="00356238" w:rsidRDefault="00356238" w:rsidP="00356238">
      <w:pPr>
        <w:tabs>
          <w:tab w:val="left" w:pos="7853"/>
        </w:tabs>
        <w:ind w:left="0" w:firstLine="0"/>
        <w:jc w:val="right"/>
      </w:pPr>
    </w:p>
    <w:p w:rsidR="00356238" w:rsidRDefault="00356238" w:rsidP="00356238">
      <w:pPr>
        <w:tabs>
          <w:tab w:val="left" w:pos="7853"/>
        </w:tabs>
        <w:ind w:left="0" w:firstLine="0"/>
        <w:jc w:val="right"/>
      </w:pPr>
    </w:p>
    <w:p w:rsidR="00356238" w:rsidRPr="00356238" w:rsidRDefault="00356238" w:rsidP="00356238">
      <w:pPr>
        <w:tabs>
          <w:tab w:val="left" w:pos="7853"/>
        </w:tabs>
        <w:ind w:left="0" w:firstLine="0"/>
        <w:jc w:val="right"/>
      </w:pPr>
    </w:p>
    <w:p w:rsidR="00356238" w:rsidRPr="00356238" w:rsidRDefault="00356238" w:rsidP="00356238">
      <w:pPr>
        <w:tabs>
          <w:tab w:val="left" w:pos="7853"/>
        </w:tabs>
        <w:ind w:left="0" w:firstLine="426"/>
        <w:jc w:val="right"/>
        <w:rPr>
          <w:sz w:val="18"/>
          <w:szCs w:val="18"/>
        </w:rPr>
      </w:pPr>
      <w:r w:rsidRPr="00356238">
        <w:t xml:space="preserve">  </w:t>
      </w:r>
      <w:r w:rsidRPr="00356238">
        <w:rPr>
          <w:sz w:val="18"/>
          <w:szCs w:val="18"/>
        </w:rPr>
        <w:t xml:space="preserve">Приложение </w:t>
      </w:r>
    </w:p>
    <w:p w:rsidR="00356238" w:rsidRPr="00356238" w:rsidRDefault="00356238" w:rsidP="00356238">
      <w:pPr>
        <w:tabs>
          <w:tab w:val="left" w:pos="7351"/>
        </w:tabs>
        <w:ind w:left="0" w:firstLine="426"/>
        <w:jc w:val="right"/>
        <w:rPr>
          <w:sz w:val="18"/>
          <w:szCs w:val="18"/>
        </w:rPr>
      </w:pPr>
      <w:r w:rsidRPr="00356238">
        <w:rPr>
          <w:sz w:val="18"/>
          <w:szCs w:val="18"/>
        </w:rPr>
        <w:t xml:space="preserve">                                                                                      к  Постановлению   администрации</w:t>
      </w:r>
    </w:p>
    <w:p w:rsidR="00356238" w:rsidRPr="00356238" w:rsidRDefault="00356238" w:rsidP="00356238">
      <w:pPr>
        <w:tabs>
          <w:tab w:val="left" w:pos="7351"/>
        </w:tabs>
        <w:ind w:left="0" w:firstLine="426"/>
        <w:jc w:val="right"/>
        <w:rPr>
          <w:sz w:val="18"/>
          <w:szCs w:val="18"/>
        </w:rPr>
      </w:pPr>
      <w:r w:rsidRPr="00356238">
        <w:rPr>
          <w:sz w:val="18"/>
          <w:szCs w:val="18"/>
        </w:rPr>
        <w:t xml:space="preserve">                                                                        Хомутовского муниципального образования</w:t>
      </w:r>
    </w:p>
    <w:p w:rsidR="00356238" w:rsidRPr="00356238" w:rsidRDefault="00356238" w:rsidP="00356238">
      <w:pPr>
        <w:tabs>
          <w:tab w:val="left" w:pos="5191"/>
          <w:tab w:val="left" w:pos="5927"/>
        </w:tabs>
        <w:ind w:left="0" w:firstLine="426"/>
        <w:jc w:val="right"/>
        <w:rPr>
          <w:sz w:val="18"/>
          <w:szCs w:val="18"/>
        </w:rPr>
      </w:pPr>
      <w:r>
        <w:rPr>
          <w:sz w:val="18"/>
          <w:szCs w:val="18"/>
        </w:rPr>
        <w:t>_03.09.2021</w:t>
      </w:r>
      <w:r w:rsidRPr="00356238">
        <w:rPr>
          <w:sz w:val="18"/>
          <w:szCs w:val="18"/>
        </w:rPr>
        <w:t>___№ _</w:t>
      </w:r>
      <w:r>
        <w:rPr>
          <w:sz w:val="18"/>
          <w:szCs w:val="18"/>
        </w:rPr>
        <w:t>147 о/д</w:t>
      </w:r>
      <w:r w:rsidRPr="00356238">
        <w:rPr>
          <w:sz w:val="18"/>
          <w:szCs w:val="18"/>
        </w:rPr>
        <w:t>___</w:t>
      </w:r>
    </w:p>
    <w:p w:rsidR="00356238" w:rsidRPr="00356238" w:rsidRDefault="00356238" w:rsidP="00356238">
      <w:pPr>
        <w:tabs>
          <w:tab w:val="left" w:pos="3900"/>
          <w:tab w:val="center" w:pos="4677"/>
        </w:tabs>
        <w:ind w:left="0" w:firstLine="426"/>
        <w:jc w:val="right"/>
        <w:rPr>
          <w:sz w:val="18"/>
          <w:szCs w:val="18"/>
        </w:rPr>
      </w:pPr>
      <w:r w:rsidRPr="00356238">
        <w:rPr>
          <w:sz w:val="18"/>
          <w:szCs w:val="18"/>
        </w:rPr>
        <w:tab/>
      </w:r>
    </w:p>
    <w:p w:rsidR="00356238" w:rsidRPr="00356238" w:rsidRDefault="00356238" w:rsidP="00356238">
      <w:pPr>
        <w:widowControl w:val="0"/>
        <w:suppressAutoHyphens/>
        <w:autoSpaceDE w:val="0"/>
        <w:autoSpaceDN w:val="0"/>
        <w:adjustRightInd w:val="0"/>
        <w:ind w:left="0" w:firstLine="426"/>
        <w:jc w:val="center"/>
        <w:outlineLvl w:val="0"/>
        <w:rPr>
          <w:sz w:val="18"/>
          <w:szCs w:val="18"/>
          <w:lang w:eastAsia="ar-SA"/>
        </w:rPr>
      </w:pPr>
      <w:r w:rsidRPr="00356238">
        <w:rPr>
          <w:sz w:val="18"/>
          <w:szCs w:val="18"/>
          <w:lang w:eastAsia="ar-SA"/>
        </w:rPr>
        <w:t>ПОРЯДОК</w:t>
      </w:r>
    </w:p>
    <w:p w:rsidR="00356238" w:rsidRPr="00356238" w:rsidRDefault="00356238" w:rsidP="00356238">
      <w:pPr>
        <w:autoSpaceDE w:val="0"/>
        <w:autoSpaceDN w:val="0"/>
        <w:adjustRightInd w:val="0"/>
        <w:ind w:left="0" w:firstLine="426"/>
        <w:rPr>
          <w:sz w:val="18"/>
          <w:szCs w:val="18"/>
        </w:rPr>
      </w:pPr>
      <w:proofErr w:type="gramStart"/>
      <w:r w:rsidRPr="00356238">
        <w:rPr>
          <w:sz w:val="18"/>
          <w:szCs w:val="18"/>
          <w:lang w:eastAsia="ar-SA"/>
        </w:rPr>
        <w:t>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2022 году органом местного самоуправления Иркутского районного муниципального образования полномочия по решению вопроса местного значения «У</w:t>
      </w:r>
      <w:r w:rsidRPr="00356238">
        <w:rPr>
          <w:sz w:val="18"/>
          <w:szCs w:val="1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356238" w:rsidRPr="00356238" w:rsidRDefault="00356238" w:rsidP="00356238">
      <w:pPr>
        <w:widowControl w:val="0"/>
        <w:suppressAutoHyphens/>
        <w:autoSpaceDE w:val="0"/>
        <w:autoSpaceDN w:val="0"/>
        <w:adjustRightInd w:val="0"/>
        <w:ind w:left="0" w:firstLine="426"/>
        <w:outlineLvl w:val="0"/>
        <w:rPr>
          <w:sz w:val="18"/>
          <w:szCs w:val="18"/>
          <w:lang w:eastAsia="ar-SA"/>
        </w:rPr>
      </w:pPr>
    </w:p>
    <w:p w:rsidR="00356238" w:rsidRPr="00356238" w:rsidRDefault="00356238" w:rsidP="00356238">
      <w:pPr>
        <w:widowControl w:val="0"/>
        <w:numPr>
          <w:ilvl w:val="0"/>
          <w:numId w:val="31"/>
        </w:numPr>
        <w:tabs>
          <w:tab w:val="left" w:pos="567"/>
          <w:tab w:val="left" w:pos="851"/>
        </w:tabs>
        <w:suppressAutoHyphens/>
        <w:autoSpaceDE w:val="0"/>
        <w:autoSpaceDN w:val="0"/>
        <w:adjustRightInd w:val="0"/>
        <w:spacing w:before="120" w:after="200" w:line="276" w:lineRule="auto"/>
        <w:ind w:left="0" w:firstLine="426"/>
        <w:outlineLvl w:val="0"/>
        <w:rPr>
          <w:sz w:val="18"/>
          <w:szCs w:val="18"/>
          <w:lang w:eastAsia="ar-SA"/>
        </w:rPr>
      </w:pPr>
      <w:proofErr w:type="gramStart"/>
      <w:r w:rsidRPr="00356238">
        <w:rPr>
          <w:sz w:val="18"/>
          <w:szCs w:val="18"/>
          <w:lang w:eastAsia="ar-SA"/>
        </w:rPr>
        <w:t xml:space="preserve">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местного самоуправления ИРМО полномочий органа местного самоуправления поселения по участию </w:t>
      </w:r>
      <w:r w:rsidRPr="00356238">
        <w:rPr>
          <w:sz w:val="18"/>
          <w:szCs w:val="18"/>
        </w:rPr>
        <w:t>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356238">
        <w:rPr>
          <w:sz w:val="18"/>
          <w:szCs w:val="18"/>
          <w:lang w:eastAsia="ar-SA"/>
        </w:rPr>
        <w:t>, определяется по формуле (1):</w:t>
      </w:r>
      <w:proofErr w:type="gramEnd"/>
    </w:p>
    <w:p w:rsidR="00356238" w:rsidRPr="00356238" w:rsidRDefault="00356238" w:rsidP="00356238">
      <w:pPr>
        <w:widowControl w:val="0"/>
        <w:tabs>
          <w:tab w:val="left" w:pos="6804"/>
        </w:tabs>
        <w:suppressAutoHyphens/>
        <w:autoSpaceDE w:val="0"/>
        <w:ind w:left="0" w:firstLine="426"/>
        <w:rPr>
          <w:sz w:val="18"/>
          <w:szCs w:val="18"/>
          <w:lang w:eastAsia="ar-SA"/>
        </w:rPr>
      </w:pPr>
      <w:r w:rsidRPr="00356238">
        <w:rPr>
          <w:sz w:val="18"/>
          <w:szCs w:val="18"/>
          <w:lang w:val="en-US" w:eastAsia="ar-SA"/>
        </w:rPr>
        <w:t>C</w:t>
      </w:r>
      <w:r w:rsidRPr="00356238">
        <w:rPr>
          <w:sz w:val="18"/>
          <w:szCs w:val="18"/>
          <w:lang w:eastAsia="ar-SA"/>
        </w:rPr>
        <w:t xml:space="preserve"> = ОТ </w:t>
      </w:r>
      <w:r w:rsidRPr="00356238">
        <w:rPr>
          <w:sz w:val="18"/>
          <w:szCs w:val="18"/>
          <w:lang w:val="en-US" w:eastAsia="ar-SA"/>
        </w:rPr>
        <w:t>x</w:t>
      </w:r>
      <w:r w:rsidRPr="00356238">
        <w:rPr>
          <w:sz w:val="18"/>
          <w:szCs w:val="18"/>
          <w:lang w:eastAsia="ar-SA"/>
        </w:rPr>
        <w:t xml:space="preserve"> ZT + </w:t>
      </w:r>
      <w:r w:rsidRPr="00356238">
        <w:rPr>
          <w:sz w:val="18"/>
          <w:szCs w:val="18"/>
          <w:lang w:val="en-US" w:eastAsia="ar-SA"/>
        </w:rPr>
        <w:t>MZ</w:t>
      </w:r>
      <w:r w:rsidRPr="00356238">
        <w:rPr>
          <w:sz w:val="18"/>
          <w:szCs w:val="18"/>
          <w:lang w:eastAsia="ar-SA"/>
        </w:rPr>
        <w:t>,        (1)</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где:</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С – объем межбюджетных трансфертов, передаваемых бюджету ИРМО;</w:t>
      </w:r>
    </w:p>
    <w:p w:rsidR="00356238" w:rsidRPr="00356238" w:rsidRDefault="00356238" w:rsidP="00356238">
      <w:pPr>
        <w:widowControl w:val="0"/>
        <w:suppressAutoHyphens/>
        <w:autoSpaceDE w:val="0"/>
        <w:ind w:left="0" w:firstLine="426"/>
        <w:rPr>
          <w:sz w:val="18"/>
          <w:szCs w:val="18"/>
          <w:lang w:eastAsia="ar-SA"/>
        </w:rPr>
      </w:pPr>
      <w:proofErr w:type="gramStart"/>
      <w:r w:rsidRPr="00356238">
        <w:rPr>
          <w:sz w:val="18"/>
          <w:szCs w:val="18"/>
          <w:lang w:eastAsia="ar-SA"/>
        </w:rPr>
        <w:t>ОТ</w:t>
      </w:r>
      <w:proofErr w:type="gramEnd"/>
      <w:r w:rsidRPr="00356238">
        <w:rPr>
          <w:sz w:val="18"/>
          <w:szCs w:val="18"/>
          <w:lang w:eastAsia="ar-SA"/>
        </w:rPr>
        <w:t xml:space="preserve"> – </w:t>
      </w:r>
      <w:proofErr w:type="gramStart"/>
      <w:r w:rsidRPr="00356238">
        <w:rPr>
          <w:sz w:val="18"/>
          <w:szCs w:val="18"/>
          <w:lang w:eastAsia="ar-SA"/>
        </w:rPr>
        <w:t>стоимость</w:t>
      </w:r>
      <w:proofErr w:type="gramEnd"/>
      <w:r w:rsidRPr="00356238">
        <w:rPr>
          <w:sz w:val="18"/>
          <w:szCs w:val="18"/>
          <w:lang w:eastAsia="ar-SA"/>
        </w:rPr>
        <w:t xml:space="preserve"> труда муниципального служащего на исполнение полномочия поселения;</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val="en-US" w:eastAsia="ar-SA"/>
        </w:rPr>
        <w:t>ZT</w:t>
      </w:r>
      <w:r w:rsidRPr="00356238">
        <w:rPr>
          <w:sz w:val="18"/>
          <w:szCs w:val="18"/>
          <w:lang w:eastAsia="ar-SA"/>
        </w:rPr>
        <w:t xml:space="preserve"> – затраты труда муниципального служащего на исполнение полномочия поселения;</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lastRenderedPageBreak/>
        <w:t>M</w:t>
      </w:r>
      <w:r w:rsidRPr="00356238">
        <w:rPr>
          <w:sz w:val="18"/>
          <w:szCs w:val="18"/>
          <w:lang w:val="en-US" w:eastAsia="ar-SA"/>
        </w:rPr>
        <w:t>Z</w:t>
      </w:r>
      <w:r w:rsidRPr="00356238">
        <w:rPr>
          <w:sz w:val="18"/>
          <w:szCs w:val="18"/>
          <w:lang w:eastAsia="ar-SA"/>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356238" w:rsidRPr="00356238" w:rsidRDefault="00356238" w:rsidP="00356238">
      <w:pPr>
        <w:widowControl w:val="0"/>
        <w:suppressAutoHyphens/>
        <w:autoSpaceDE w:val="0"/>
        <w:ind w:left="0" w:firstLine="426"/>
        <w:rPr>
          <w:sz w:val="18"/>
          <w:szCs w:val="18"/>
          <w:lang w:eastAsia="ar-SA"/>
        </w:rPr>
      </w:pP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2. Стоимость труда муниципального служащего на исполнение полномочия поселения (</w:t>
      </w:r>
      <w:proofErr w:type="gramStart"/>
      <w:r w:rsidRPr="00356238">
        <w:rPr>
          <w:sz w:val="18"/>
          <w:szCs w:val="18"/>
          <w:lang w:eastAsia="ar-SA"/>
        </w:rPr>
        <w:t>ОТ</w:t>
      </w:r>
      <w:proofErr w:type="gramEnd"/>
      <w:r w:rsidRPr="00356238">
        <w:rPr>
          <w:sz w:val="18"/>
          <w:szCs w:val="18"/>
          <w:lang w:eastAsia="ar-SA"/>
        </w:rPr>
        <w:t>) определяется по формуле (2):</w:t>
      </w:r>
    </w:p>
    <w:p w:rsidR="00356238" w:rsidRPr="00356238" w:rsidRDefault="00356238" w:rsidP="00356238">
      <w:pPr>
        <w:widowControl w:val="0"/>
        <w:suppressAutoHyphens/>
        <w:autoSpaceDE w:val="0"/>
        <w:ind w:left="0" w:firstLine="426"/>
        <w:rPr>
          <w:sz w:val="18"/>
          <w:szCs w:val="18"/>
          <w:lang w:eastAsia="ar-SA"/>
        </w:rPr>
      </w:pPr>
    </w:p>
    <w:p w:rsidR="00356238" w:rsidRPr="00356238" w:rsidRDefault="00356238" w:rsidP="00356238">
      <w:pPr>
        <w:widowControl w:val="0"/>
        <w:tabs>
          <w:tab w:val="left" w:pos="6804"/>
        </w:tabs>
        <w:suppressAutoHyphens/>
        <w:autoSpaceDE w:val="0"/>
        <w:ind w:left="0" w:firstLine="426"/>
        <w:rPr>
          <w:sz w:val="18"/>
          <w:szCs w:val="18"/>
          <w:lang w:eastAsia="ar-SA"/>
        </w:rPr>
      </w:pPr>
      <w:r w:rsidRPr="00356238">
        <w:rPr>
          <w:sz w:val="18"/>
          <w:szCs w:val="18"/>
          <w:lang w:eastAsia="ar-SA"/>
        </w:rPr>
        <w:t xml:space="preserve">ОТ = </w:t>
      </w:r>
      <w:r w:rsidRPr="00356238">
        <w:rPr>
          <w:sz w:val="18"/>
          <w:szCs w:val="18"/>
          <w:lang w:val="en-US" w:eastAsia="ar-SA"/>
        </w:rPr>
        <w:t>O</w:t>
      </w:r>
      <w:r w:rsidRPr="00356238">
        <w:rPr>
          <w:sz w:val="18"/>
          <w:szCs w:val="18"/>
          <w:lang w:eastAsia="ar-SA"/>
        </w:rPr>
        <w:t xml:space="preserve"> </w:t>
      </w:r>
      <w:r w:rsidRPr="00356238">
        <w:rPr>
          <w:sz w:val="18"/>
          <w:szCs w:val="18"/>
          <w:lang w:val="en-US" w:eastAsia="ar-SA"/>
        </w:rPr>
        <w:t>x</w:t>
      </w:r>
      <w:r w:rsidRPr="00356238">
        <w:rPr>
          <w:sz w:val="18"/>
          <w:szCs w:val="18"/>
          <w:lang w:eastAsia="ar-SA"/>
        </w:rPr>
        <w:t xml:space="preserve"> </w:t>
      </w:r>
      <w:r w:rsidRPr="00356238">
        <w:rPr>
          <w:sz w:val="18"/>
          <w:szCs w:val="18"/>
          <w:lang w:val="en-US" w:eastAsia="ar-SA"/>
        </w:rPr>
        <w:t>F</w:t>
      </w:r>
      <w:r w:rsidRPr="00356238">
        <w:rPr>
          <w:sz w:val="18"/>
          <w:szCs w:val="18"/>
          <w:lang w:eastAsia="ar-SA"/>
        </w:rPr>
        <w:t xml:space="preserve"> </w:t>
      </w:r>
      <w:r w:rsidRPr="00356238">
        <w:rPr>
          <w:sz w:val="18"/>
          <w:szCs w:val="18"/>
          <w:lang w:val="en-US" w:eastAsia="ar-SA"/>
        </w:rPr>
        <w:t>x</w:t>
      </w:r>
      <w:r w:rsidRPr="00356238">
        <w:rPr>
          <w:sz w:val="18"/>
          <w:szCs w:val="18"/>
          <w:lang w:eastAsia="ar-SA"/>
        </w:rPr>
        <w:t xml:space="preserve"> </w:t>
      </w:r>
      <w:r w:rsidRPr="00356238">
        <w:rPr>
          <w:sz w:val="18"/>
          <w:szCs w:val="18"/>
          <w:lang w:val="en-US" w:eastAsia="ar-SA"/>
        </w:rPr>
        <w:t>K</w:t>
      </w:r>
      <w:r w:rsidRPr="00356238">
        <w:rPr>
          <w:sz w:val="18"/>
          <w:szCs w:val="18"/>
          <w:lang w:eastAsia="ar-SA"/>
        </w:rPr>
        <w:t xml:space="preserve"> </w:t>
      </w:r>
      <w:r w:rsidRPr="00356238">
        <w:rPr>
          <w:sz w:val="18"/>
          <w:szCs w:val="18"/>
          <w:lang w:val="en-US" w:eastAsia="ar-SA"/>
        </w:rPr>
        <w:t>x</w:t>
      </w:r>
      <w:r w:rsidRPr="00356238">
        <w:rPr>
          <w:sz w:val="18"/>
          <w:szCs w:val="18"/>
          <w:lang w:eastAsia="ar-SA"/>
        </w:rPr>
        <w:t xml:space="preserve"> </w:t>
      </w:r>
      <w:r w:rsidRPr="00356238">
        <w:rPr>
          <w:sz w:val="18"/>
          <w:szCs w:val="18"/>
          <w:lang w:val="en-US" w:eastAsia="ar-SA"/>
        </w:rPr>
        <w:t>D</w:t>
      </w:r>
      <w:r w:rsidRPr="00356238">
        <w:rPr>
          <w:sz w:val="18"/>
          <w:szCs w:val="18"/>
          <w:lang w:eastAsia="ar-SA"/>
        </w:rPr>
        <w:t xml:space="preserve"> / </w:t>
      </w:r>
      <w:r w:rsidRPr="00356238">
        <w:rPr>
          <w:sz w:val="18"/>
          <w:szCs w:val="18"/>
          <w:lang w:val="en-US" w:eastAsia="ar-SA"/>
        </w:rPr>
        <w:t>Y</w:t>
      </w:r>
      <w:r w:rsidRPr="00356238">
        <w:rPr>
          <w:sz w:val="18"/>
          <w:szCs w:val="18"/>
          <w:lang w:eastAsia="ar-SA"/>
        </w:rPr>
        <w:t>,          (2)</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где:</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5049 руб.);</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(86,5);</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val="en-US" w:eastAsia="ar-SA"/>
        </w:rPr>
        <w:t>Y</w:t>
      </w:r>
      <w:r w:rsidRPr="00356238">
        <w:rPr>
          <w:sz w:val="18"/>
          <w:szCs w:val="18"/>
          <w:lang w:eastAsia="ar-SA"/>
        </w:rPr>
        <w:t xml:space="preserve"> – </w:t>
      </w:r>
      <w:proofErr w:type="gramStart"/>
      <w:r w:rsidRPr="00356238">
        <w:rPr>
          <w:sz w:val="18"/>
          <w:szCs w:val="18"/>
          <w:lang w:eastAsia="ar-SA"/>
        </w:rPr>
        <w:t>количество</w:t>
      </w:r>
      <w:proofErr w:type="gramEnd"/>
      <w:r w:rsidRPr="00356238">
        <w:rPr>
          <w:sz w:val="18"/>
          <w:szCs w:val="18"/>
          <w:lang w:eastAsia="ar-SA"/>
        </w:rPr>
        <w:t xml:space="preserve"> рабочих дней в 2022 году (247).</w:t>
      </w: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3. Затраты труда муниципального служащего на исполнение полномочия поселения (</w:t>
      </w:r>
      <w:proofErr w:type="gramStart"/>
      <w:r w:rsidRPr="00356238">
        <w:rPr>
          <w:sz w:val="18"/>
          <w:szCs w:val="18"/>
          <w:lang w:val="en-US" w:eastAsia="ar-SA"/>
        </w:rPr>
        <w:t>Z</w:t>
      </w:r>
      <w:proofErr w:type="gramEnd"/>
      <w:r w:rsidRPr="00356238">
        <w:rPr>
          <w:sz w:val="18"/>
          <w:szCs w:val="18"/>
          <w:lang w:eastAsia="ar-SA"/>
        </w:rPr>
        <w:t>Т) составляют:</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693"/>
      </w:tblGrid>
      <w:tr w:rsidR="00356238" w:rsidRPr="00356238" w:rsidTr="0035623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Вид работ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Затраты труда муниципального служащего, рабочих дней</w:t>
            </w:r>
          </w:p>
        </w:tc>
      </w:tr>
      <w:tr w:rsidR="00356238" w:rsidRPr="00356238" w:rsidTr="0035623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1,0</w:t>
            </w:r>
          </w:p>
        </w:tc>
      </w:tr>
      <w:tr w:rsidR="00356238" w:rsidRPr="00356238" w:rsidTr="0035623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i/>
                <w:sz w:val="18"/>
                <w:szCs w:val="18"/>
                <w:lang w:eastAsia="ar-SA"/>
              </w:rPr>
            </w:pPr>
            <w:r w:rsidRPr="00356238">
              <w:rPr>
                <w:sz w:val="18"/>
                <w:szCs w:val="18"/>
                <w:lang w:eastAsia="ar-SA"/>
              </w:rPr>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1,2</w:t>
            </w:r>
          </w:p>
        </w:tc>
      </w:tr>
      <w:tr w:rsidR="00356238" w:rsidRPr="00356238" w:rsidTr="0035623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0,3</w:t>
            </w:r>
          </w:p>
        </w:tc>
      </w:tr>
      <w:tr w:rsidR="00356238" w:rsidRPr="00356238" w:rsidTr="0035623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ИТОГО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2,5</w:t>
            </w:r>
          </w:p>
        </w:tc>
      </w:tr>
    </w:tbl>
    <w:p w:rsidR="00356238" w:rsidRPr="00356238" w:rsidRDefault="00356238" w:rsidP="00356238">
      <w:pPr>
        <w:widowControl w:val="0"/>
        <w:suppressAutoHyphens/>
        <w:autoSpaceDE w:val="0"/>
        <w:ind w:left="0" w:firstLine="426"/>
        <w:rPr>
          <w:sz w:val="18"/>
          <w:szCs w:val="18"/>
          <w:lang w:eastAsia="ar-SA"/>
        </w:rPr>
      </w:pPr>
    </w:p>
    <w:p w:rsidR="00356238" w:rsidRPr="00356238" w:rsidRDefault="00356238" w:rsidP="00356238">
      <w:pPr>
        <w:widowControl w:val="0"/>
        <w:suppressAutoHyphens/>
        <w:autoSpaceDE w:val="0"/>
        <w:ind w:left="0" w:firstLine="426"/>
        <w:rPr>
          <w:sz w:val="18"/>
          <w:szCs w:val="18"/>
          <w:lang w:eastAsia="ar-SA"/>
        </w:rPr>
      </w:pPr>
      <w:r w:rsidRPr="00356238">
        <w:rPr>
          <w:sz w:val="18"/>
          <w:szCs w:val="18"/>
          <w:lang w:eastAsia="ar-SA"/>
        </w:rPr>
        <w:t xml:space="preserve">4. Объем межбюджетных трансфертов, передаваемых бюджету ИРМО из бюджета Хомутовского муниципального образования на осуществление в 2022 году органом местного самоуправления ИРМО полномочия по решению вопроса местного значения по участию </w:t>
      </w:r>
      <w:r w:rsidRPr="00356238">
        <w:rPr>
          <w:sz w:val="18"/>
          <w:szCs w:val="18"/>
        </w:rPr>
        <w:t>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356238">
        <w:rPr>
          <w:sz w:val="18"/>
          <w:szCs w:val="18"/>
          <w:lang w:eastAsia="ar-SA"/>
        </w:rPr>
        <w:t>, составляет:</w:t>
      </w:r>
    </w:p>
    <w:p w:rsidR="00356238" w:rsidRPr="00356238" w:rsidRDefault="00356238" w:rsidP="00356238">
      <w:pPr>
        <w:widowControl w:val="0"/>
        <w:suppressAutoHyphens/>
        <w:autoSpaceDE w:val="0"/>
        <w:ind w:left="0" w:firstLine="426"/>
        <w:rPr>
          <w:sz w:val="18"/>
          <w:szCs w:val="18"/>
          <w:lang w:eastAsia="ar-SA"/>
        </w:rPr>
      </w:pPr>
    </w:p>
    <w:p w:rsidR="00356238" w:rsidRPr="00356238" w:rsidRDefault="00356238" w:rsidP="00356238">
      <w:pPr>
        <w:widowControl w:val="0"/>
        <w:suppressAutoHyphens/>
        <w:autoSpaceDE w:val="0"/>
        <w:autoSpaceDN w:val="0"/>
        <w:adjustRightInd w:val="0"/>
        <w:ind w:left="0" w:firstLine="426"/>
        <w:outlineLvl w:val="0"/>
        <w:rPr>
          <w:b/>
          <w:i/>
          <w:sz w:val="18"/>
          <w:szCs w:val="18"/>
          <w:lang w:eastAsia="ar-SA"/>
        </w:rPr>
      </w:pPr>
      <w:r w:rsidRPr="00356238">
        <w:rPr>
          <w:b/>
          <w:i/>
          <w:sz w:val="18"/>
          <w:szCs w:val="18"/>
          <w:lang w:eastAsia="ar-SA"/>
        </w:rPr>
        <w:t>ПРИМЕР РАСЧЕТА:</w:t>
      </w:r>
    </w:p>
    <w:p w:rsidR="00356238" w:rsidRPr="00356238" w:rsidRDefault="00356238" w:rsidP="00356238">
      <w:pPr>
        <w:widowControl w:val="0"/>
        <w:suppressAutoHyphens/>
        <w:autoSpaceDE w:val="0"/>
        <w:autoSpaceDN w:val="0"/>
        <w:adjustRightInd w:val="0"/>
        <w:ind w:left="0" w:firstLine="426"/>
        <w:outlineLvl w:val="0"/>
        <w:rPr>
          <w:b/>
          <w:i/>
          <w:sz w:val="18"/>
          <w:szCs w:val="18"/>
          <w:lang w:eastAsia="ar-SA"/>
        </w:rPr>
      </w:pPr>
      <w:r w:rsidRPr="00356238">
        <w:rPr>
          <w:b/>
          <w:i/>
          <w:sz w:val="18"/>
          <w:szCs w:val="18"/>
          <w:lang w:val="en-US" w:eastAsia="ar-SA"/>
        </w:rPr>
        <w:t>C</w:t>
      </w:r>
      <w:r w:rsidRPr="00356238">
        <w:rPr>
          <w:b/>
          <w:i/>
          <w:sz w:val="18"/>
          <w:szCs w:val="18"/>
          <w:lang w:eastAsia="ar-SA"/>
        </w:rPr>
        <w:t xml:space="preserve"> = 3 683</w:t>
      </w:r>
      <w:proofErr w:type="gramStart"/>
      <w:r w:rsidRPr="00356238">
        <w:rPr>
          <w:b/>
          <w:i/>
          <w:sz w:val="18"/>
          <w:szCs w:val="18"/>
          <w:lang w:eastAsia="ar-SA"/>
        </w:rPr>
        <w:t>,46</w:t>
      </w:r>
      <w:proofErr w:type="gramEnd"/>
      <w:r w:rsidRPr="00356238">
        <w:rPr>
          <w:b/>
          <w:i/>
          <w:sz w:val="18"/>
          <w:szCs w:val="18"/>
          <w:lang w:eastAsia="ar-SA"/>
        </w:rPr>
        <w:t xml:space="preserve"> * 2,5 + (3 683,46 * 2,5 * 0,15) = 10 589,95 рублей</w:t>
      </w:r>
    </w:p>
    <w:p w:rsidR="00356238" w:rsidRPr="00356238" w:rsidRDefault="00356238" w:rsidP="00356238">
      <w:pPr>
        <w:widowControl w:val="0"/>
        <w:suppressAutoHyphens/>
        <w:autoSpaceDE w:val="0"/>
        <w:ind w:left="0" w:firstLine="426"/>
        <w:rPr>
          <w:b/>
          <w:i/>
          <w:sz w:val="18"/>
          <w:szCs w:val="18"/>
          <w:lang w:eastAsia="ar-SA"/>
        </w:rPr>
      </w:pPr>
      <w:r w:rsidRPr="00356238">
        <w:rPr>
          <w:b/>
          <w:i/>
          <w:sz w:val="18"/>
          <w:szCs w:val="18"/>
          <w:lang w:eastAsia="ar-SA"/>
        </w:rPr>
        <w:t>ОТ = (5049 * 86,5 * 1,6 * 1,302)/247 = 909 813,64 / 247 = 3 683,46 рубля.</w:t>
      </w:r>
    </w:p>
    <w:p w:rsidR="00356238" w:rsidRPr="00356238" w:rsidRDefault="00356238" w:rsidP="00356238">
      <w:pPr>
        <w:widowControl w:val="0"/>
        <w:suppressAutoHyphens/>
        <w:autoSpaceDE w:val="0"/>
        <w:ind w:left="0" w:firstLine="426"/>
        <w:rPr>
          <w:b/>
          <w:sz w:val="18"/>
          <w:szCs w:val="18"/>
          <w:lang w:eastAsia="ar-SA"/>
        </w:rPr>
      </w:pPr>
      <w:r w:rsidRPr="00356238">
        <w:rPr>
          <w:sz w:val="18"/>
          <w:szCs w:val="18"/>
          <w:lang w:eastAsia="ar-SA"/>
        </w:rPr>
        <w:t xml:space="preserve">численность муниципальных служащих, исполняющих полномочия поселения, составляет </w:t>
      </w:r>
      <w:r w:rsidRPr="00356238">
        <w:rPr>
          <w:b/>
          <w:sz w:val="18"/>
          <w:szCs w:val="18"/>
          <w:lang w:eastAsia="ar-SA"/>
        </w:rPr>
        <w:t>0,01</w:t>
      </w:r>
      <w:r w:rsidRPr="00356238">
        <w:rPr>
          <w:sz w:val="18"/>
          <w:szCs w:val="18"/>
          <w:lang w:eastAsia="ar-SA"/>
        </w:rPr>
        <w:t xml:space="preserve"> штатных единиц с каждого поселения (2,5 / 247)</w:t>
      </w:r>
    </w:p>
    <w:p w:rsidR="00356238" w:rsidRPr="00356238" w:rsidRDefault="00356238" w:rsidP="00356238">
      <w:pPr>
        <w:widowControl w:val="0"/>
        <w:suppressAutoHyphens/>
        <w:autoSpaceDE w:val="0"/>
        <w:ind w:left="0" w:firstLine="426"/>
        <w:rPr>
          <w:sz w:val="18"/>
          <w:szCs w:val="18"/>
          <w:lang w:eastAsia="ar-SA"/>
        </w:rPr>
      </w:pPr>
    </w:p>
    <w:p w:rsidR="00356238" w:rsidRPr="00356238" w:rsidRDefault="00356238" w:rsidP="00356238">
      <w:pPr>
        <w:ind w:left="0" w:firstLine="426"/>
        <w:jc w:val="center"/>
        <w:rPr>
          <w:i/>
          <w:sz w:val="18"/>
          <w:szCs w:val="18"/>
        </w:rPr>
      </w:pPr>
      <w:r>
        <w:rPr>
          <w:i/>
          <w:sz w:val="18"/>
          <w:szCs w:val="18"/>
        </w:rPr>
        <w:t xml:space="preserve">                                                                 </w:t>
      </w:r>
      <w:r w:rsidRPr="00356238">
        <w:rPr>
          <w:i/>
          <w:sz w:val="18"/>
          <w:szCs w:val="18"/>
        </w:rPr>
        <w:t xml:space="preserve"> Первый заместитель</w:t>
      </w:r>
    </w:p>
    <w:p w:rsidR="00356238" w:rsidRPr="00356238" w:rsidRDefault="00356238" w:rsidP="00356238">
      <w:pPr>
        <w:ind w:left="0" w:firstLine="426"/>
        <w:jc w:val="right"/>
        <w:rPr>
          <w:i/>
          <w:sz w:val="18"/>
          <w:szCs w:val="18"/>
        </w:rPr>
      </w:pPr>
      <w:r w:rsidRPr="00356238">
        <w:rPr>
          <w:i/>
          <w:sz w:val="18"/>
          <w:szCs w:val="18"/>
        </w:rPr>
        <w:t xml:space="preserve"> Главы администрации</w:t>
      </w:r>
      <w:r w:rsidRPr="00356238">
        <w:rPr>
          <w:i/>
          <w:sz w:val="18"/>
          <w:szCs w:val="18"/>
        </w:rPr>
        <w:tab/>
        <w:t xml:space="preserve">                                    А.В. Иваненко</w:t>
      </w:r>
    </w:p>
    <w:p w:rsidR="00356238" w:rsidRDefault="00356238" w:rsidP="00356238">
      <w:pPr>
        <w:tabs>
          <w:tab w:val="left" w:pos="0"/>
        </w:tabs>
        <w:ind w:left="0" w:right="141" w:firstLine="426"/>
        <w:rPr>
          <w:b/>
          <w:i/>
          <w:sz w:val="18"/>
          <w:szCs w:val="18"/>
        </w:rPr>
      </w:pPr>
    </w:p>
    <w:p w:rsidR="00312EF0" w:rsidRDefault="00312EF0" w:rsidP="00356238">
      <w:pPr>
        <w:tabs>
          <w:tab w:val="left" w:pos="0"/>
        </w:tabs>
        <w:ind w:left="0" w:right="141" w:firstLine="426"/>
        <w:rPr>
          <w:b/>
          <w:i/>
          <w:sz w:val="18"/>
          <w:szCs w:val="18"/>
        </w:rPr>
      </w:pPr>
    </w:p>
    <w:p w:rsidR="00312EF0" w:rsidRDefault="00312EF0" w:rsidP="00DD7CD9">
      <w:pPr>
        <w:tabs>
          <w:tab w:val="left" w:pos="0"/>
        </w:tabs>
        <w:ind w:left="0" w:right="141" w:firstLine="426"/>
        <w:rPr>
          <w:b/>
          <w:i/>
          <w:sz w:val="18"/>
          <w:szCs w:val="18"/>
        </w:rPr>
      </w:pPr>
    </w:p>
    <w:p w:rsidR="00312EF0" w:rsidRDefault="00312EF0" w:rsidP="00DD7CD9">
      <w:pPr>
        <w:tabs>
          <w:tab w:val="left" w:pos="0"/>
        </w:tabs>
        <w:ind w:left="0" w:right="141" w:firstLine="426"/>
        <w:rPr>
          <w:b/>
          <w:i/>
          <w:sz w:val="18"/>
          <w:szCs w:val="18"/>
        </w:rPr>
      </w:pPr>
    </w:p>
    <w:p w:rsidR="00312EF0" w:rsidRDefault="00312EF0" w:rsidP="00DD7CD9">
      <w:pPr>
        <w:tabs>
          <w:tab w:val="left" w:pos="0"/>
        </w:tabs>
        <w:ind w:left="0" w:right="141" w:firstLine="426"/>
        <w:rPr>
          <w:b/>
          <w:i/>
          <w:sz w:val="18"/>
          <w:szCs w:val="18"/>
        </w:rPr>
      </w:pPr>
    </w:p>
    <w:p w:rsidR="00312EF0" w:rsidRDefault="00312EF0"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DD7CD9" w:rsidRDefault="00DD7CD9" w:rsidP="00DD7CD9">
      <w:pPr>
        <w:tabs>
          <w:tab w:val="left" w:pos="0"/>
        </w:tabs>
        <w:ind w:left="0" w:right="141" w:firstLine="426"/>
        <w:rPr>
          <w:b/>
          <w:i/>
          <w:sz w:val="18"/>
          <w:szCs w:val="18"/>
        </w:rPr>
      </w:pPr>
    </w:p>
    <w:p w:rsidR="00312EF0" w:rsidRPr="00356238" w:rsidRDefault="00312EF0" w:rsidP="00DD7CD9">
      <w:pPr>
        <w:tabs>
          <w:tab w:val="left" w:pos="0"/>
        </w:tabs>
        <w:ind w:left="0" w:right="141" w:firstLine="426"/>
        <w:rPr>
          <w:b/>
          <w:i/>
          <w:sz w:val="18"/>
          <w:szCs w:val="18"/>
        </w:rPr>
      </w:pPr>
    </w:p>
    <w:p w:rsidR="00312EF0" w:rsidRPr="00356238" w:rsidRDefault="00312EF0" w:rsidP="00DD7CD9">
      <w:pPr>
        <w:tabs>
          <w:tab w:val="left" w:pos="0"/>
        </w:tabs>
        <w:ind w:left="0" w:right="141" w:firstLine="426"/>
        <w:jc w:val="center"/>
        <w:rPr>
          <w:sz w:val="18"/>
          <w:szCs w:val="18"/>
        </w:rPr>
      </w:pPr>
      <w:r w:rsidRPr="00356238">
        <w:rPr>
          <w:sz w:val="18"/>
          <w:szCs w:val="18"/>
        </w:rPr>
        <w:lastRenderedPageBreak/>
        <w:t>РОССИЙСКАЯ ФЕДЕРАЦИЯ</w:t>
      </w:r>
    </w:p>
    <w:p w:rsidR="00312EF0" w:rsidRPr="00356238" w:rsidRDefault="00312EF0" w:rsidP="00DD7CD9">
      <w:pPr>
        <w:tabs>
          <w:tab w:val="left" w:pos="0"/>
        </w:tabs>
        <w:ind w:left="0" w:right="141" w:firstLine="426"/>
        <w:jc w:val="center"/>
        <w:rPr>
          <w:sz w:val="18"/>
          <w:szCs w:val="18"/>
        </w:rPr>
      </w:pPr>
      <w:r w:rsidRPr="00356238">
        <w:rPr>
          <w:sz w:val="18"/>
          <w:szCs w:val="18"/>
          <w:lang w:val="x-none"/>
        </w:rPr>
        <w:t>ИРКУТСКАЯ ОБЛАСТЬ  ИРКУТСКИЙ РАЙОН</w:t>
      </w:r>
    </w:p>
    <w:p w:rsidR="00312EF0" w:rsidRPr="00356238" w:rsidRDefault="00312EF0" w:rsidP="00DD7CD9">
      <w:pPr>
        <w:tabs>
          <w:tab w:val="left" w:pos="0"/>
        </w:tabs>
        <w:ind w:left="0" w:right="141" w:firstLine="426"/>
        <w:jc w:val="center"/>
        <w:rPr>
          <w:sz w:val="18"/>
          <w:szCs w:val="18"/>
        </w:rPr>
      </w:pPr>
      <w:r w:rsidRPr="00356238">
        <w:rPr>
          <w:sz w:val="18"/>
          <w:szCs w:val="18"/>
        </w:rPr>
        <w:t>ХОМУТОВСКОЕ МУНИЦИПАЛЬНОЕ ОБРАЗОВАНИЕ</w:t>
      </w:r>
    </w:p>
    <w:p w:rsidR="00312EF0" w:rsidRPr="00356238" w:rsidRDefault="00312EF0" w:rsidP="00DD7CD9">
      <w:pPr>
        <w:tabs>
          <w:tab w:val="left" w:pos="0"/>
        </w:tabs>
        <w:ind w:left="0" w:right="141" w:firstLine="426"/>
        <w:jc w:val="center"/>
        <w:rPr>
          <w:b/>
          <w:sz w:val="18"/>
          <w:szCs w:val="18"/>
        </w:rPr>
      </w:pPr>
      <w:r w:rsidRPr="00356238">
        <w:rPr>
          <w:b/>
          <w:sz w:val="18"/>
          <w:szCs w:val="18"/>
        </w:rPr>
        <w:t>АДМИНИСТРАЦИЯ</w:t>
      </w:r>
    </w:p>
    <w:p w:rsidR="00312EF0" w:rsidRPr="00356238" w:rsidRDefault="00312EF0" w:rsidP="00DD7CD9">
      <w:pPr>
        <w:tabs>
          <w:tab w:val="left" w:pos="0"/>
        </w:tabs>
        <w:ind w:left="0" w:right="141" w:firstLine="426"/>
        <w:jc w:val="center"/>
        <w:rPr>
          <w:b/>
          <w:bCs/>
          <w:sz w:val="18"/>
          <w:szCs w:val="18"/>
        </w:rPr>
      </w:pPr>
      <w:r w:rsidRPr="00356238">
        <w:rPr>
          <w:b/>
          <w:bCs/>
          <w:sz w:val="18"/>
          <w:szCs w:val="18"/>
        </w:rPr>
        <w:t>ПОСТАНОВЛЕНИЕ</w:t>
      </w:r>
    </w:p>
    <w:p w:rsidR="00312EF0" w:rsidRDefault="00312EF0" w:rsidP="00DD7CD9">
      <w:pPr>
        <w:tabs>
          <w:tab w:val="left" w:pos="0"/>
        </w:tabs>
        <w:ind w:left="0" w:right="141" w:firstLine="426"/>
        <w:jc w:val="center"/>
        <w:rPr>
          <w:b/>
          <w:bCs/>
          <w:sz w:val="18"/>
          <w:szCs w:val="18"/>
        </w:rPr>
      </w:pPr>
    </w:p>
    <w:p w:rsidR="00312EF0" w:rsidRPr="00356238" w:rsidRDefault="00312EF0" w:rsidP="00DD7CD9">
      <w:pPr>
        <w:tabs>
          <w:tab w:val="left" w:pos="0"/>
        </w:tabs>
        <w:ind w:left="0" w:right="141" w:firstLine="426"/>
        <w:jc w:val="center"/>
        <w:rPr>
          <w:b/>
          <w:bCs/>
          <w:sz w:val="18"/>
          <w:szCs w:val="18"/>
        </w:rPr>
      </w:pPr>
    </w:p>
    <w:p w:rsidR="00312EF0" w:rsidRPr="00356238" w:rsidRDefault="00312EF0" w:rsidP="00DD7CD9">
      <w:pPr>
        <w:tabs>
          <w:tab w:val="left" w:pos="0"/>
        </w:tabs>
        <w:ind w:left="0" w:right="141" w:firstLine="426"/>
        <w:jc w:val="left"/>
        <w:rPr>
          <w:sz w:val="18"/>
          <w:szCs w:val="18"/>
          <w:u w:val="single"/>
        </w:rPr>
      </w:pPr>
      <w:r>
        <w:rPr>
          <w:sz w:val="18"/>
          <w:szCs w:val="18"/>
          <w:u w:val="single"/>
        </w:rPr>
        <w:t>0</w:t>
      </w:r>
      <w:r w:rsidR="009818CD">
        <w:rPr>
          <w:sz w:val="18"/>
          <w:szCs w:val="18"/>
          <w:u w:val="single"/>
        </w:rPr>
        <w:t>6</w:t>
      </w:r>
      <w:r w:rsidRPr="00356238">
        <w:rPr>
          <w:sz w:val="18"/>
          <w:szCs w:val="18"/>
          <w:u w:val="single"/>
        </w:rPr>
        <w:t>.0</w:t>
      </w:r>
      <w:r>
        <w:rPr>
          <w:sz w:val="18"/>
          <w:szCs w:val="18"/>
          <w:u w:val="single"/>
        </w:rPr>
        <w:t>9</w:t>
      </w:r>
      <w:r w:rsidRPr="00356238">
        <w:rPr>
          <w:sz w:val="18"/>
          <w:szCs w:val="18"/>
          <w:u w:val="single"/>
        </w:rPr>
        <w:t xml:space="preserve">.2021 № </w:t>
      </w:r>
      <w:r>
        <w:rPr>
          <w:sz w:val="18"/>
          <w:szCs w:val="18"/>
          <w:u w:val="single"/>
        </w:rPr>
        <w:t>149 о/д</w:t>
      </w:r>
      <w:r w:rsidRPr="00356238">
        <w:rPr>
          <w:sz w:val="18"/>
          <w:szCs w:val="18"/>
          <w:u w:val="single"/>
        </w:rPr>
        <w:t xml:space="preserve"> </w:t>
      </w:r>
    </w:p>
    <w:p w:rsidR="00312EF0" w:rsidRPr="00356238" w:rsidRDefault="00312EF0" w:rsidP="00DD7CD9">
      <w:pPr>
        <w:tabs>
          <w:tab w:val="left" w:pos="0"/>
        </w:tabs>
        <w:ind w:left="0" w:right="141" w:firstLine="426"/>
        <w:jc w:val="left"/>
        <w:rPr>
          <w:sz w:val="18"/>
          <w:szCs w:val="18"/>
        </w:rPr>
      </w:pPr>
      <w:r w:rsidRPr="00356238">
        <w:rPr>
          <w:sz w:val="18"/>
          <w:szCs w:val="18"/>
        </w:rPr>
        <w:t xml:space="preserve">       с. Хомутово</w:t>
      </w:r>
    </w:p>
    <w:p w:rsidR="00DD7CD9" w:rsidRDefault="00DD7CD9" w:rsidP="00DD7CD9">
      <w:pPr>
        <w:tabs>
          <w:tab w:val="left" w:pos="0"/>
          <w:tab w:val="left" w:pos="13750"/>
          <w:tab w:val="left" w:pos="13892"/>
          <w:tab w:val="left" w:pos="14459"/>
          <w:tab w:val="left" w:pos="14742"/>
          <w:tab w:val="left" w:pos="15026"/>
        </w:tabs>
        <w:ind w:left="0" w:right="12" w:firstLine="426"/>
        <w:rPr>
          <w:sz w:val="18"/>
          <w:szCs w:val="18"/>
        </w:rPr>
      </w:pPr>
    </w:p>
    <w:p w:rsid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sidRPr="00DD7CD9">
        <w:rPr>
          <w:sz w:val="18"/>
          <w:szCs w:val="18"/>
        </w:rPr>
        <w:t>Об утверждении Плана мероприятий по противодействию коррупции в администрации  Хомутовского муниципального образования на 2021-2024 годы</w:t>
      </w: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Pr>
          <w:sz w:val="18"/>
          <w:szCs w:val="18"/>
        </w:rPr>
        <w:t xml:space="preserve">В </w:t>
      </w:r>
      <w:r w:rsidRPr="00DD7CD9">
        <w:rPr>
          <w:sz w:val="18"/>
          <w:szCs w:val="18"/>
        </w:rPr>
        <w:t xml:space="preserve">целях исполнения положений Федерального закона от 25.12.2008 </w:t>
      </w:r>
      <w:r w:rsidRPr="00DD7CD9">
        <w:rPr>
          <w:sz w:val="18"/>
          <w:szCs w:val="18"/>
        </w:rPr>
        <w:br/>
        <w:t>№ 273-ФЗ «О противодействии коррупции», Федеральным законом от 06.10.2003 № 131-ФЗ «Об общих принципах организации местного самоуправления в Российской Федерации», Устава Хомутовского муниципального образования, администрация Хомутовского муниципального образования</w:t>
      </w:r>
    </w:p>
    <w:p w:rsidR="00DD7CD9" w:rsidRDefault="00DD7CD9" w:rsidP="00DD7CD9">
      <w:pPr>
        <w:tabs>
          <w:tab w:val="left" w:pos="0"/>
          <w:tab w:val="left" w:pos="13750"/>
          <w:tab w:val="left" w:pos="13892"/>
          <w:tab w:val="left" w:pos="14459"/>
          <w:tab w:val="left" w:pos="14742"/>
          <w:tab w:val="left" w:pos="15026"/>
        </w:tabs>
        <w:ind w:left="0" w:right="12" w:firstLine="426"/>
        <w:rPr>
          <w:sz w:val="18"/>
          <w:szCs w:val="18"/>
        </w:rPr>
      </w:pPr>
    </w:p>
    <w:p w:rsid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sidRPr="00DD7CD9">
        <w:rPr>
          <w:sz w:val="18"/>
          <w:szCs w:val="18"/>
        </w:rPr>
        <w:t>ПОСТАНОВЛЯЕТ:</w:t>
      </w: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sidRPr="00DD7CD9">
        <w:rPr>
          <w:sz w:val="18"/>
          <w:szCs w:val="18"/>
        </w:rPr>
        <w:t>1.Утвердить План мероприятий по противодействию коррупции в администрации  Хомутовского муниципального образования на 2021-2024 годы согласно приложению к настоящему постановлению.</w:t>
      </w: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sidRPr="00DD7CD9">
        <w:rPr>
          <w:sz w:val="18"/>
          <w:szCs w:val="18"/>
        </w:rPr>
        <w:t xml:space="preserve">2. Опубликовать настоящее постановление с приложением в газете «Вестник </w:t>
      </w:r>
      <w:proofErr w:type="spellStart"/>
      <w:r w:rsidRPr="00DD7CD9">
        <w:rPr>
          <w:sz w:val="18"/>
          <w:szCs w:val="18"/>
        </w:rPr>
        <w:t>Хомутвоского</w:t>
      </w:r>
      <w:proofErr w:type="spellEnd"/>
      <w:r w:rsidRPr="00DD7CD9">
        <w:rPr>
          <w:sz w:val="18"/>
          <w:szCs w:val="18"/>
        </w:rPr>
        <w:t xml:space="preserve"> поселения» и разместить в информационно-коммуникационной сети «Интернет» на официальном сайте Хомутовского муниципального образования.</w:t>
      </w: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sidRPr="00DD7CD9">
        <w:rPr>
          <w:sz w:val="18"/>
          <w:szCs w:val="18"/>
        </w:rPr>
        <w:t>3. Постановление администрации от 22.01.2021 №9о/д «Об утверждении Плана мероприятий по противодействию коррупции в администрации Хомутовского муниципального образования на 2021-2023 года» считать утратившим силу.</w:t>
      </w: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sidRPr="00DD7CD9">
        <w:rPr>
          <w:sz w:val="18"/>
          <w:szCs w:val="18"/>
        </w:rPr>
        <w:t>4. Контроль исполнения настоящего постановления возложить на руководителя аппарата администрации Хомутовского муниципального образования.</w:t>
      </w: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p>
    <w:p w:rsidR="00DD7CD9" w:rsidRPr="00DD7CD9" w:rsidRDefault="00DD7CD9" w:rsidP="00DD7CD9">
      <w:pPr>
        <w:tabs>
          <w:tab w:val="left" w:pos="0"/>
          <w:tab w:val="left" w:pos="13750"/>
          <w:tab w:val="left" w:pos="13892"/>
          <w:tab w:val="left" w:pos="14459"/>
          <w:tab w:val="left" w:pos="14742"/>
          <w:tab w:val="left" w:pos="15026"/>
        </w:tabs>
        <w:ind w:left="0" w:right="12" w:firstLine="426"/>
        <w:rPr>
          <w:sz w:val="18"/>
          <w:szCs w:val="18"/>
        </w:rPr>
      </w:pPr>
      <w:r w:rsidRPr="00DD7CD9">
        <w:rPr>
          <w:sz w:val="18"/>
          <w:szCs w:val="18"/>
        </w:rPr>
        <w:tab/>
        <w:t xml:space="preserve"> администрации</w:t>
      </w:r>
      <w:r w:rsidRPr="00DD7CD9">
        <w:rPr>
          <w:sz w:val="18"/>
          <w:szCs w:val="18"/>
        </w:rPr>
        <w:tab/>
      </w:r>
      <w:r w:rsidRPr="00DD7CD9">
        <w:rPr>
          <w:sz w:val="18"/>
          <w:szCs w:val="18"/>
        </w:rPr>
        <w:tab/>
      </w:r>
      <w:r w:rsidRPr="00DD7CD9">
        <w:rPr>
          <w:sz w:val="18"/>
          <w:szCs w:val="18"/>
        </w:rPr>
        <w:tab/>
      </w:r>
      <w:r w:rsidRPr="00DD7CD9">
        <w:rPr>
          <w:sz w:val="18"/>
          <w:szCs w:val="18"/>
        </w:rPr>
        <w:tab/>
      </w:r>
      <w:r w:rsidRPr="00DD7CD9">
        <w:rPr>
          <w:sz w:val="18"/>
          <w:szCs w:val="18"/>
        </w:rPr>
        <w:tab/>
      </w:r>
      <w:r w:rsidRPr="00DD7CD9">
        <w:rPr>
          <w:sz w:val="18"/>
          <w:szCs w:val="18"/>
        </w:rPr>
        <w:tab/>
      </w:r>
      <w:r w:rsidRPr="00DD7CD9">
        <w:rPr>
          <w:sz w:val="18"/>
          <w:szCs w:val="18"/>
        </w:rPr>
        <w:tab/>
        <w:t xml:space="preserve">В.М. </w:t>
      </w:r>
      <w:proofErr w:type="spellStart"/>
      <w:r w:rsidRPr="00DD7CD9">
        <w:rPr>
          <w:sz w:val="18"/>
          <w:szCs w:val="18"/>
        </w:rPr>
        <w:t>Колмаченко</w:t>
      </w:r>
      <w:proofErr w:type="spellEnd"/>
    </w:p>
    <w:p w:rsidR="00DD7CD9" w:rsidRPr="00356238" w:rsidRDefault="00DD7CD9" w:rsidP="00DD7CD9">
      <w:pPr>
        <w:tabs>
          <w:tab w:val="left" w:pos="0"/>
        </w:tabs>
        <w:ind w:left="0" w:right="141" w:firstLine="426"/>
        <w:jc w:val="right"/>
        <w:rPr>
          <w:i/>
          <w:sz w:val="18"/>
          <w:szCs w:val="18"/>
        </w:rPr>
      </w:pPr>
      <w:r>
        <w:rPr>
          <w:i/>
          <w:sz w:val="18"/>
          <w:szCs w:val="18"/>
        </w:rPr>
        <w:t xml:space="preserve">Главы администрации     </w:t>
      </w:r>
      <w:r w:rsidRPr="00356238">
        <w:rPr>
          <w:i/>
          <w:sz w:val="18"/>
          <w:szCs w:val="18"/>
        </w:rPr>
        <w:t xml:space="preserve">                        </w:t>
      </w:r>
      <w:r w:rsidRPr="00356238">
        <w:rPr>
          <w:i/>
          <w:sz w:val="18"/>
          <w:szCs w:val="18"/>
        </w:rPr>
        <w:tab/>
      </w:r>
      <w:r w:rsidRPr="00356238">
        <w:rPr>
          <w:i/>
          <w:sz w:val="18"/>
          <w:szCs w:val="18"/>
        </w:rPr>
        <w:tab/>
        <w:t xml:space="preserve"> В.М. </w:t>
      </w:r>
      <w:proofErr w:type="spellStart"/>
      <w:r w:rsidRPr="00356238">
        <w:rPr>
          <w:i/>
          <w:sz w:val="18"/>
          <w:szCs w:val="18"/>
        </w:rPr>
        <w:t>Колмаченко</w:t>
      </w:r>
      <w:proofErr w:type="spellEnd"/>
      <w:r w:rsidRPr="00356238">
        <w:rPr>
          <w:i/>
          <w:sz w:val="18"/>
          <w:szCs w:val="18"/>
        </w:rPr>
        <w:t xml:space="preserve"> </w:t>
      </w:r>
    </w:p>
    <w:p w:rsidR="00DD7CD9" w:rsidRPr="00DD7CD9" w:rsidRDefault="00DD7CD9" w:rsidP="00DD7CD9">
      <w:pPr>
        <w:tabs>
          <w:tab w:val="left" w:pos="13750"/>
          <w:tab w:val="left" w:pos="13892"/>
          <w:tab w:val="left" w:pos="14459"/>
          <w:tab w:val="left" w:pos="14742"/>
          <w:tab w:val="left" w:pos="15026"/>
        </w:tabs>
        <w:ind w:left="0" w:right="12" w:firstLine="357"/>
        <w:rPr>
          <w:b/>
          <w:sz w:val="18"/>
          <w:szCs w:val="18"/>
        </w:rPr>
      </w:pPr>
    </w:p>
    <w:p w:rsidR="00DD7CD9" w:rsidRPr="00DD7CD9" w:rsidRDefault="00DD7CD9" w:rsidP="00DD7CD9">
      <w:pPr>
        <w:tabs>
          <w:tab w:val="left" w:pos="13750"/>
          <w:tab w:val="left" w:pos="13892"/>
          <w:tab w:val="left" w:pos="14459"/>
          <w:tab w:val="left" w:pos="14742"/>
          <w:tab w:val="left" w:pos="15026"/>
        </w:tabs>
        <w:ind w:left="0" w:right="12" w:firstLine="357"/>
        <w:rPr>
          <w:b/>
          <w:sz w:val="18"/>
          <w:szCs w:val="18"/>
        </w:rPr>
      </w:pPr>
    </w:p>
    <w:p w:rsidR="00DD7CD9" w:rsidRPr="00DD7CD9" w:rsidRDefault="00DD7CD9" w:rsidP="00DD7CD9">
      <w:pPr>
        <w:tabs>
          <w:tab w:val="left" w:pos="13750"/>
          <w:tab w:val="left" w:pos="13892"/>
          <w:tab w:val="left" w:pos="14459"/>
          <w:tab w:val="left" w:pos="14742"/>
          <w:tab w:val="left" w:pos="15026"/>
        </w:tabs>
        <w:ind w:left="0" w:right="12" w:firstLine="357"/>
        <w:rPr>
          <w:b/>
          <w:sz w:val="18"/>
          <w:szCs w:val="18"/>
        </w:rPr>
      </w:pPr>
    </w:p>
    <w:p w:rsidR="00DD7CD9" w:rsidRPr="00DD7CD9" w:rsidRDefault="00DD7CD9" w:rsidP="00DD7CD9">
      <w:pPr>
        <w:tabs>
          <w:tab w:val="left" w:pos="13750"/>
          <w:tab w:val="left" w:pos="13892"/>
          <w:tab w:val="left" w:pos="14459"/>
          <w:tab w:val="left" w:pos="14742"/>
          <w:tab w:val="left" w:pos="15026"/>
        </w:tabs>
        <w:ind w:left="0" w:right="12" w:firstLine="357"/>
        <w:rPr>
          <w:b/>
          <w:sz w:val="18"/>
          <w:szCs w:val="18"/>
        </w:rPr>
      </w:pPr>
    </w:p>
    <w:p w:rsidR="00DD7CD9" w:rsidRPr="00DD7CD9" w:rsidRDefault="00DD7CD9" w:rsidP="00DD7CD9">
      <w:pPr>
        <w:tabs>
          <w:tab w:val="left" w:pos="13750"/>
          <w:tab w:val="left" w:pos="13892"/>
          <w:tab w:val="left" w:pos="14459"/>
          <w:tab w:val="left" w:pos="14742"/>
          <w:tab w:val="left" w:pos="15026"/>
        </w:tabs>
        <w:ind w:left="0" w:right="12" w:firstLine="357"/>
        <w:rPr>
          <w:b/>
          <w:sz w:val="18"/>
          <w:szCs w:val="18"/>
        </w:rPr>
      </w:pPr>
    </w:p>
    <w:p w:rsidR="00DD7CD9" w:rsidRPr="00DD7CD9" w:rsidRDefault="00DD7CD9" w:rsidP="00DD7CD9">
      <w:pPr>
        <w:tabs>
          <w:tab w:val="left" w:pos="13750"/>
          <w:tab w:val="left" w:pos="13892"/>
          <w:tab w:val="left" w:pos="14459"/>
          <w:tab w:val="left" w:pos="14742"/>
          <w:tab w:val="left" w:pos="15026"/>
        </w:tabs>
        <w:ind w:left="0" w:right="12" w:firstLine="357"/>
        <w:rPr>
          <w:b/>
          <w:sz w:val="18"/>
          <w:szCs w:val="18"/>
        </w:rPr>
      </w:pPr>
    </w:p>
    <w:p w:rsidR="00DD7CD9" w:rsidRPr="00DD7CD9" w:rsidRDefault="00DD7CD9" w:rsidP="00DD7CD9">
      <w:pPr>
        <w:tabs>
          <w:tab w:val="left" w:pos="13750"/>
          <w:tab w:val="left" w:pos="13892"/>
          <w:tab w:val="left" w:pos="14459"/>
          <w:tab w:val="left" w:pos="14742"/>
          <w:tab w:val="left" w:pos="15026"/>
        </w:tabs>
        <w:ind w:left="0" w:right="12" w:firstLine="357"/>
        <w:rPr>
          <w:b/>
          <w:sz w:val="18"/>
          <w:szCs w:val="18"/>
        </w:rPr>
      </w:pPr>
    </w:p>
    <w:p w:rsidR="00312EF0" w:rsidRDefault="00312EF0"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sectPr w:rsidR="00DD7CD9" w:rsidSect="00AF253D">
          <w:headerReference w:type="default" r:id="rId9"/>
          <w:pgSz w:w="11906" w:h="16838"/>
          <w:pgMar w:top="851" w:right="707" w:bottom="709" w:left="709" w:header="709" w:footer="709" w:gutter="0"/>
          <w:cols w:space="720"/>
          <w:docGrid w:linePitch="326"/>
        </w:sect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9818CD">
      <w:pPr>
        <w:ind w:right="141"/>
        <w:jc w:val="right"/>
        <w:rPr>
          <w:b/>
          <w:sz w:val="18"/>
          <w:szCs w:val="18"/>
        </w:rPr>
      </w:pPr>
    </w:p>
    <w:p w:rsidR="00DD7CD9" w:rsidRPr="009818CD" w:rsidRDefault="00DD7CD9" w:rsidP="009818CD">
      <w:pPr>
        <w:ind w:right="141"/>
        <w:jc w:val="right"/>
        <w:rPr>
          <w:sz w:val="18"/>
          <w:szCs w:val="18"/>
        </w:rPr>
      </w:pPr>
      <w:r w:rsidRPr="009818CD">
        <w:rPr>
          <w:sz w:val="18"/>
          <w:szCs w:val="18"/>
        </w:rPr>
        <w:t>Приложение</w:t>
      </w:r>
    </w:p>
    <w:p w:rsidR="00DD7CD9" w:rsidRPr="009818CD" w:rsidRDefault="00DD7CD9" w:rsidP="009818CD">
      <w:pPr>
        <w:ind w:right="141"/>
        <w:jc w:val="right"/>
        <w:rPr>
          <w:sz w:val="18"/>
          <w:szCs w:val="18"/>
        </w:rPr>
      </w:pPr>
      <w:r w:rsidRPr="009818CD">
        <w:rPr>
          <w:sz w:val="18"/>
          <w:szCs w:val="18"/>
        </w:rPr>
        <w:t xml:space="preserve">Утвержден </w:t>
      </w:r>
    </w:p>
    <w:p w:rsidR="00DD7CD9" w:rsidRPr="009818CD" w:rsidRDefault="00DD7CD9" w:rsidP="009818CD">
      <w:pPr>
        <w:ind w:right="141"/>
        <w:jc w:val="right"/>
        <w:rPr>
          <w:sz w:val="18"/>
          <w:szCs w:val="18"/>
        </w:rPr>
      </w:pPr>
      <w:r w:rsidRPr="009818CD">
        <w:rPr>
          <w:sz w:val="18"/>
          <w:szCs w:val="18"/>
        </w:rPr>
        <w:t xml:space="preserve"> постановлением администрации</w:t>
      </w:r>
    </w:p>
    <w:p w:rsidR="00DD7CD9" w:rsidRPr="009818CD" w:rsidRDefault="00DD7CD9" w:rsidP="009818CD">
      <w:pPr>
        <w:ind w:right="141"/>
        <w:jc w:val="right"/>
        <w:rPr>
          <w:sz w:val="18"/>
          <w:szCs w:val="18"/>
        </w:rPr>
      </w:pPr>
      <w:r w:rsidRPr="009818CD">
        <w:rPr>
          <w:sz w:val="18"/>
          <w:szCs w:val="18"/>
        </w:rPr>
        <w:t>Хомутовского</w:t>
      </w:r>
    </w:p>
    <w:p w:rsidR="00DD7CD9" w:rsidRPr="009818CD" w:rsidRDefault="00DD7CD9" w:rsidP="009818CD">
      <w:pPr>
        <w:ind w:right="141"/>
        <w:jc w:val="right"/>
        <w:rPr>
          <w:sz w:val="18"/>
          <w:szCs w:val="18"/>
        </w:rPr>
      </w:pPr>
      <w:r w:rsidRPr="009818CD">
        <w:rPr>
          <w:sz w:val="18"/>
          <w:szCs w:val="18"/>
        </w:rPr>
        <w:t>муниципального образования</w:t>
      </w:r>
    </w:p>
    <w:p w:rsidR="00DD7CD9" w:rsidRPr="009818CD" w:rsidRDefault="00DD7CD9" w:rsidP="009818CD">
      <w:pPr>
        <w:ind w:right="141"/>
        <w:jc w:val="right"/>
        <w:rPr>
          <w:sz w:val="18"/>
          <w:szCs w:val="18"/>
        </w:rPr>
      </w:pPr>
      <w:r w:rsidRPr="009818CD">
        <w:rPr>
          <w:sz w:val="18"/>
          <w:szCs w:val="18"/>
        </w:rPr>
        <w:t xml:space="preserve"> «_</w:t>
      </w:r>
      <w:r w:rsidR="009818CD" w:rsidRPr="009818CD">
        <w:rPr>
          <w:sz w:val="18"/>
          <w:szCs w:val="18"/>
        </w:rPr>
        <w:t>06</w:t>
      </w:r>
      <w:r w:rsidRPr="009818CD">
        <w:rPr>
          <w:sz w:val="18"/>
          <w:szCs w:val="18"/>
        </w:rPr>
        <w:t>__» ____</w:t>
      </w:r>
      <w:r w:rsidR="009818CD" w:rsidRPr="009818CD">
        <w:rPr>
          <w:sz w:val="18"/>
          <w:szCs w:val="18"/>
        </w:rPr>
        <w:t>09</w:t>
      </w:r>
      <w:r w:rsidRPr="009818CD">
        <w:rPr>
          <w:sz w:val="18"/>
          <w:szCs w:val="18"/>
        </w:rPr>
        <w:t>_____ 2021  № _</w:t>
      </w:r>
      <w:r w:rsidR="009818CD" w:rsidRPr="009818CD">
        <w:rPr>
          <w:sz w:val="18"/>
          <w:szCs w:val="18"/>
        </w:rPr>
        <w:t>149о/д</w:t>
      </w:r>
      <w:r w:rsidRPr="009818CD">
        <w:rPr>
          <w:sz w:val="18"/>
          <w:szCs w:val="18"/>
        </w:rPr>
        <w:t>___</w:t>
      </w:r>
    </w:p>
    <w:p w:rsidR="00DD7CD9" w:rsidRPr="00DD7CD9" w:rsidRDefault="00DD7CD9" w:rsidP="00DD7CD9">
      <w:pPr>
        <w:ind w:right="141"/>
        <w:rPr>
          <w:b/>
          <w:sz w:val="18"/>
          <w:szCs w:val="18"/>
        </w:rPr>
      </w:pPr>
    </w:p>
    <w:p w:rsidR="00DD7CD9" w:rsidRPr="00DD7CD9" w:rsidRDefault="00DD7CD9" w:rsidP="009818CD">
      <w:pPr>
        <w:ind w:right="141"/>
        <w:jc w:val="center"/>
        <w:rPr>
          <w:b/>
          <w:sz w:val="18"/>
          <w:szCs w:val="18"/>
        </w:rPr>
      </w:pPr>
      <w:r w:rsidRPr="00DD7CD9">
        <w:rPr>
          <w:b/>
          <w:sz w:val="18"/>
          <w:szCs w:val="18"/>
        </w:rPr>
        <w:t>ПЛАН</w:t>
      </w:r>
    </w:p>
    <w:p w:rsidR="00DD7CD9" w:rsidRPr="00DD7CD9" w:rsidRDefault="00DD7CD9" w:rsidP="009818CD">
      <w:pPr>
        <w:ind w:right="141"/>
        <w:jc w:val="center"/>
        <w:rPr>
          <w:b/>
          <w:sz w:val="18"/>
          <w:szCs w:val="18"/>
        </w:rPr>
      </w:pPr>
      <w:r w:rsidRPr="00DD7CD9">
        <w:rPr>
          <w:b/>
          <w:sz w:val="18"/>
          <w:szCs w:val="18"/>
        </w:rPr>
        <w:t>МЕРОПРИЯТИЙ ПО ПРОТИВОДЕЙСТВИЮ КОРРУПЦИИ В АДМИНИСТРАЦИИ ХОМУТОВСКОГО  МУНИЦИПАЛЬНОГО ОБРАЗОВАНИЯ</w:t>
      </w:r>
    </w:p>
    <w:p w:rsidR="00DD7CD9" w:rsidRPr="00DD7CD9" w:rsidRDefault="00DD7CD9" w:rsidP="009818CD">
      <w:pPr>
        <w:ind w:right="141"/>
        <w:jc w:val="center"/>
        <w:rPr>
          <w:b/>
          <w:sz w:val="18"/>
          <w:szCs w:val="18"/>
        </w:rPr>
      </w:pPr>
      <w:r w:rsidRPr="00DD7CD9">
        <w:rPr>
          <w:b/>
          <w:sz w:val="18"/>
          <w:szCs w:val="18"/>
        </w:rPr>
        <w:t>НА 2021 - 2024 ГОДЫ</w:t>
      </w:r>
    </w:p>
    <w:p w:rsidR="00DD7CD9" w:rsidRPr="00DD7CD9" w:rsidRDefault="00DD7CD9" w:rsidP="009818CD">
      <w:pPr>
        <w:ind w:right="141"/>
        <w:jc w:val="center"/>
        <w:rPr>
          <w:b/>
          <w:sz w:val="18"/>
          <w:szCs w:val="1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6046"/>
        <w:gridCol w:w="3970"/>
        <w:gridCol w:w="4535"/>
      </w:tblGrid>
      <w:tr w:rsidR="00DD7CD9" w:rsidRPr="00DD7CD9" w:rsidTr="009818CD">
        <w:tc>
          <w:tcPr>
            <w:tcW w:w="679" w:type="dxa"/>
          </w:tcPr>
          <w:p w:rsidR="00DD7CD9" w:rsidRPr="009818CD" w:rsidRDefault="00DD7CD9" w:rsidP="00DD7CD9">
            <w:pPr>
              <w:ind w:right="141"/>
              <w:rPr>
                <w:sz w:val="18"/>
                <w:szCs w:val="18"/>
              </w:rPr>
            </w:pPr>
            <w:r w:rsidRPr="009818CD">
              <w:rPr>
                <w:sz w:val="18"/>
                <w:szCs w:val="18"/>
              </w:rPr>
              <w:t xml:space="preserve">№ </w:t>
            </w:r>
            <w:proofErr w:type="gramStart"/>
            <w:r w:rsidRPr="009818CD">
              <w:rPr>
                <w:sz w:val="18"/>
                <w:szCs w:val="18"/>
              </w:rPr>
              <w:t>п</w:t>
            </w:r>
            <w:proofErr w:type="gramEnd"/>
            <w:r w:rsidRPr="009818CD">
              <w:rPr>
                <w:sz w:val="18"/>
                <w:szCs w:val="18"/>
              </w:rPr>
              <w:t>/п</w:t>
            </w:r>
          </w:p>
        </w:tc>
        <w:tc>
          <w:tcPr>
            <w:tcW w:w="6046"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Мероприятия</w:t>
            </w:r>
          </w:p>
        </w:tc>
        <w:tc>
          <w:tcPr>
            <w:tcW w:w="3970" w:type="dxa"/>
          </w:tcPr>
          <w:p w:rsidR="00DD7CD9" w:rsidRPr="009818CD" w:rsidRDefault="00DD7CD9" w:rsidP="00DD7CD9">
            <w:pPr>
              <w:ind w:right="141"/>
              <w:rPr>
                <w:sz w:val="18"/>
                <w:szCs w:val="18"/>
              </w:rPr>
            </w:pPr>
            <w:r w:rsidRPr="009818CD">
              <w:rPr>
                <w:sz w:val="18"/>
                <w:szCs w:val="18"/>
              </w:rPr>
              <w:t>Ответственные исполнители, реализующие мероприятия в соответствии с законодательством</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Сроки исполнения</w:t>
            </w:r>
          </w:p>
        </w:tc>
      </w:tr>
      <w:tr w:rsidR="00DD7CD9" w:rsidRPr="00DD7CD9" w:rsidTr="009818CD">
        <w:tc>
          <w:tcPr>
            <w:tcW w:w="679" w:type="dxa"/>
          </w:tcPr>
          <w:p w:rsidR="00DD7CD9" w:rsidRPr="009818CD" w:rsidRDefault="00DD7CD9" w:rsidP="00DD7CD9">
            <w:pPr>
              <w:ind w:right="141"/>
              <w:rPr>
                <w:sz w:val="18"/>
                <w:szCs w:val="18"/>
              </w:rPr>
            </w:pPr>
            <w:r w:rsidRPr="009818CD">
              <w:rPr>
                <w:sz w:val="18"/>
                <w:szCs w:val="18"/>
              </w:rPr>
              <w:t>1.</w:t>
            </w:r>
          </w:p>
        </w:tc>
        <w:tc>
          <w:tcPr>
            <w:tcW w:w="14551" w:type="dxa"/>
            <w:gridSpan w:val="3"/>
          </w:tcPr>
          <w:p w:rsidR="00DD7CD9" w:rsidRPr="009818CD" w:rsidRDefault="00DD7CD9" w:rsidP="00DD7CD9">
            <w:pPr>
              <w:ind w:right="141"/>
              <w:rPr>
                <w:sz w:val="18"/>
                <w:szCs w:val="18"/>
              </w:rPr>
            </w:pPr>
            <w:r w:rsidRPr="009818CD">
              <w:rPr>
                <w:sz w:val="18"/>
                <w:szCs w:val="18"/>
              </w:rPr>
              <w:t>Организационные антикоррупционные мероприятия</w:t>
            </w:r>
          </w:p>
        </w:tc>
      </w:tr>
      <w:tr w:rsidR="00DD7CD9" w:rsidRPr="00DD7CD9" w:rsidTr="009818CD">
        <w:tc>
          <w:tcPr>
            <w:tcW w:w="679" w:type="dxa"/>
          </w:tcPr>
          <w:p w:rsidR="00DD7CD9" w:rsidRPr="009818CD" w:rsidRDefault="00DD7CD9" w:rsidP="00DD7CD9">
            <w:pPr>
              <w:ind w:right="141"/>
              <w:rPr>
                <w:sz w:val="18"/>
                <w:szCs w:val="18"/>
              </w:rPr>
            </w:pPr>
            <w:r w:rsidRPr="009818CD">
              <w:rPr>
                <w:sz w:val="18"/>
                <w:szCs w:val="18"/>
              </w:rPr>
              <w:t>1.1.</w:t>
            </w:r>
          </w:p>
        </w:tc>
        <w:tc>
          <w:tcPr>
            <w:tcW w:w="6046" w:type="dxa"/>
          </w:tcPr>
          <w:p w:rsidR="00DD7CD9" w:rsidRPr="009818CD" w:rsidRDefault="00DD7CD9" w:rsidP="00DD7CD9">
            <w:pPr>
              <w:ind w:right="141"/>
              <w:rPr>
                <w:sz w:val="18"/>
                <w:szCs w:val="18"/>
              </w:rPr>
            </w:pPr>
            <w:r w:rsidRPr="009818CD">
              <w:rPr>
                <w:sz w:val="18"/>
                <w:szCs w:val="18"/>
              </w:rPr>
              <w:t>Обеспечение взаимодействия с органами государственной власти Иркутской области в сфере противодействия коррупции</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Начальник юридического отдела</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DD7CD9" w:rsidTr="009818CD">
        <w:tc>
          <w:tcPr>
            <w:tcW w:w="679" w:type="dxa"/>
          </w:tcPr>
          <w:p w:rsidR="00DD7CD9" w:rsidRPr="009818CD" w:rsidRDefault="00DD7CD9" w:rsidP="00DD7CD9">
            <w:pPr>
              <w:ind w:right="141"/>
              <w:rPr>
                <w:sz w:val="18"/>
                <w:szCs w:val="18"/>
              </w:rPr>
            </w:pPr>
            <w:r w:rsidRPr="009818CD">
              <w:rPr>
                <w:sz w:val="18"/>
                <w:szCs w:val="18"/>
              </w:rPr>
              <w:t>1.2.</w:t>
            </w:r>
          </w:p>
        </w:tc>
        <w:tc>
          <w:tcPr>
            <w:tcW w:w="6046" w:type="dxa"/>
          </w:tcPr>
          <w:p w:rsidR="00DD7CD9" w:rsidRPr="009818CD" w:rsidRDefault="00DD7CD9" w:rsidP="00DD7CD9">
            <w:pPr>
              <w:ind w:right="141"/>
              <w:rPr>
                <w:sz w:val="18"/>
                <w:szCs w:val="18"/>
              </w:rPr>
            </w:pPr>
            <w:r w:rsidRPr="009818CD">
              <w:rPr>
                <w:sz w:val="18"/>
                <w:szCs w:val="18"/>
              </w:rPr>
              <w:t>Ознакомление муниципальных служащих с положениями законодательства Российской Федерации о противодействии коррупции</w:t>
            </w:r>
          </w:p>
        </w:tc>
        <w:tc>
          <w:tcPr>
            <w:tcW w:w="3970" w:type="dxa"/>
          </w:tcPr>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DD7CD9" w:rsidTr="009818CD">
        <w:tc>
          <w:tcPr>
            <w:tcW w:w="679" w:type="dxa"/>
          </w:tcPr>
          <w:p w:rsidR="00DD7CD9" w:rsidRPr="009818CD" w:rsidRDefault="00DD7CD9" w:rsidP="00DD7CD9">
            <w:pPr>
              <w:ind w:right="141"/>
              <w:rPr>
                <w:sz w:val="18"/>
                <w:szCs w:val="18"/>
              </w:rPr>
            </w:pPr>
            <w:r w:rsidRPr="009818CD">
              <w:rPr>
                <w:sz w:val="18"/>
                <w:szCs w:val="18"/>
              </w:rPr>
              <w:t>1.3.</w:t>
            </w:r>
          </w:p>
        </w:tc>
        <w:tc>
          <w:tcPr>
            <w:tcW w:w="6046" w:type="dxa"/>
          </w:tcPr>
          <w:p w:rsidR="00DD7CD9" w:rsidRPr="009818CD" w:rsidRDefault="00DD7CD9" w:rsidP="00DD7CD9">
            <w:pPr>
              <w:ind w:right="141"/>
              <w:rPr>
                <w:sz w:val="18"/>
                <w:szCs w:val="18"/>
              </w:rPr>
            </w:pPr>
            <w:r w:rsidRPr="009818CD">
              <w:rPr>
                <w:sz w:val="18"/>
                <w:szCs w:val="18"/>
              </w:rPr>
              <w:t>Проведение анализа результатов рассмотрения жалоб и обращений граждан о фактах проявления коррупции со стороны муниципальных служащих, а так же  причинах и условиях, способствующих проявлению таких фактов</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DD7CD9" w:rsidTr="009818CD">
        <w:tc>
          <w:tcPr>
            <w:tcW w:w="679"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 xml:space="preserve">№ </w:t>
            </w:r>
            <w:proofErr w:type="gramStart"/>
            <w:r w:rsidRPr="009818CD">
              <w:rPr>
                <w:sz w:val="18"/>
                <w:szCs w:val="18"/>
              </w:rPr>
              <w:t>п</w:t>
            </w:r>
            <w:proofErr w:type="gramEnd"/>
            <w:r w:rsidRPr="009818CD">
              <w:rPr>
                <w:sz w:val="18"/>
                <w:szCs w:val="18"/>
              </w:rPr>
              <w:t xml:space="preserve">/п </w:t>
            </w:r>
          </w:p>
          <w:p w:rsidR="00DD7CD9" w:rsidRPr="009818CD" w:rsidRDefault="00DD7CD9" w:rsidP="00DD7CD9">
            <w:pPr>
              <w:ind w:right="141"/>
              <w:rPr>
                <w:sz w:val="18"/>
                <w:szCs w:val="18"/>
              </w:rPr>
            </w:pPr>
          </w:p>
        </w:tc>
        <w:tc>
          <w:tcPr>
            <w:tcW w:w="6046"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Мероприятия</w:t>
            </w:r>
          </w:p>
          <w:p w:rsidR="00DD7CD9" w:rsidRPr="009818CD" w:rsidRDefault="00DD7CD9" w:rsidP="00DD7CD9">
            <w:pPr>
              <w:ind w:right="141"/>
              <w:rPr>
                <w:sz w:val="18"/>
                <w:szCs w:val="18"/>
              </w:rPr>
            </w:pPr>
          </w:p>
        </w:tc>
        <w:tc>
          <w:tcPr>
            <w:tcW w:w="3970" w:type="dxa"/>
          </w:tcPr>
          <w:p w:rsidR="00DD7CD9" w:rsidRPr="009818CD" w:rsidRDefault="00DD7CD9" w:rsidP="00DD7CD9">
            <w:pPr>
              <w:ind w:right="141"/>
              <w:rPr>
                <w:sz w:val="18"/>
                <w:szCs w:val="18"/>
              </w:rPr>
            </w:pPr>
            <w:r w:rsidRPr="009818CD">
              <w:rPr>
                <w:sz w:val="18"/>
                <w:szCs w:val="18"/>
              </w:rPr>
              <w:t>Ответственные исполнители, реализующие мероприятия в соответствии с законодательством</w:t>
            </w:r>
          </w:p>
        </w:tc>
        <w:tc>
          <w:tcPr>
            <w:tcW w:w="4535" w:type="dxa"/>
          </w:tcPr>
          <w:p w:rsidR="00DD7CD9" w:rsidRPr="009818CD" w:rsidRDefault="00DD7CD9" w:rsidP="00DD7CD9">
            <w:pPr>
              <w:ind w:right="141"/>
              <w:rPr>
                <w:sz w:val="18"/>
                <w:szCs w:val="18"/>
              </w:rPr>
            </w:pPr>
            <w:r w:rsidRPr="009818CD">
              <w:rPr>
                <w:sz w:val="18"/>
                <w:szCs w:val="18"/>
              </w:rPr>
              <w:t>Сроки исполнения</w:t>
            </w:r>
          </w:p>
          <w:p w:rsidR="00DD7CD9" w:rsidRPr="009818CD" w:rsidRDefault="00DD7CD9" w:rsidP="00DD7CD9">
            <w:pPr>
              <w:ind w:right="141"/>
              <w:rPr>
                <w:sz w:val="18"/>
                <w:szCs w:val="18"/>
              </w:rPr>
            </w:pPr>
          </w:p>
        </w:tc>
      </w:tr>
      <w:tr w:rsidR="00DD7CD9" w:rsidRPr="00DD7CD9" w:rsidTr="009818CD">
        <w:trPr>
          <w:trHeight w:val="4406"/>
        </w:trPr>
        <w:tc>
          <w:tcPr>
            <w:tcW w:w="679" w:type="dxa"/>
          </w:tcPr>
          <w:p w:rsidR="00DD7CD9" w:rsidRPr="009818CD" w:rsidRDefault="00DD7CD9" w:rsidP="00DD7CD9">
            <w:pPr>
              <w:ind w:right="141"/>
              <w:rPr>
                <w:sz w:val="18"/>
                <w:szCs w:val="18"/>
              </w:rPr>
            </w:pPr>
            <w:r w:rsidRPr="009818CD">
              <w:rPr>
                <w:sz w:val="18"/>
                <w:szCs w:val="18"/>
              </w:rPr>
              <w:lastRenderedPageBreak/>
              <w:t>1.4.</w:t>
            </w: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tc>
        <w:tc>
          <w:tcPr>
            <w:tcW w:w="6046" w:type="dxa"/>
          </w:tcPr>
          <w:p w:rsidR="00DD7CD9" w:rsidRPr="009818CD" w:rsidRDefault="00DD7CD9" w:rsidP="00DD7CD9">
            <w:pPr>
              <w:ind w:right="141"/>
              <w:rPr>
                <w:sz w:val="18"/>
                <w:szCs w:val="18"/>
              </w:rPr>
            </w:pPr>
            <w:r w:rsidRPr="009818CD">
              <w:rPr>
                <w:sz w:val="18"/>
                <w:szCs w:val="18"/>
              </w:rPr>
              <w:t xml:space="preserve">- 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9818CD">
              <w:rPr>
                <w:sz w:val="18"/>
                <w:szCs w:val="18"/>
              </w:rPr>
              <w:t>обучение</w:t>
            </w:r>
            <w:proofErr w:type="gramEnd"/>
            <w:r w:rsidRPr="009818CD">
              <w:rPr>
                <w:sz w:val="18"/>
                <w:szCs w:val="18"/>
              </w:rPr>
              <w:t xml:space="preserve"> по дополнительным профессиональным программам в области противодействия коррупции;</w:t>
            </w:r>
          </w:p>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 Участие лиц, впервые поступивших на муниципальную службу, в мероприятиях по профессиональному развитию в области противодействия коррупции;</w:t>
            </w:r>
          </w:p>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 xml:space="preserve">- Участие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9818CD">
              <w:rPr>
                <w:sz w:val="18"/>
                <w:szCs w:val="18"/>
              </w:rPr>
              <w:t>обучение</w:t>
            </w:r>
            <w:proofErr w:type="gramEnd"/>
            <w:r w:rsidRPr="009818CD">
              <w:rPr>
                <w:sz w:val="18"/>
                <w:szCs w:val="18"/>
              </w:rPr>
              <w:t xml:space="preserve"> по дополнительным профессиональным программам в области противодействия коррупции.</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r w:rsidRPr="009818CD">
              <w:rPr>
                <w:sz w:val="18"/>
                <w:szCs w:val="18"/>
              </w:rPr>
              <w:t xml:space="preserve">Структурные подразделения </w:t>
            </w: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Ежегодно, в соответствии с графиком обучения (повышения квалификации)</w:t>
            </w: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tc>
      </w:tr>
      <w:tr w:rsidR="00DD7CD9" w:rsidRPr="00DD7CD9" w:rsidTr="009818CD">
        <w:trPr>
          <w:trHeight w:val="323"/>
        </w:trPr>
        <w:tc>
          <w:tcPr>
            <w:tcW w:w="679" w:type="dxa"/>
          </w:tcPr>
          <w:p w:rsidR="00DD7CD9" w:rsidRPr="009818CD" w:rsidRDefault="00DD7CD9" w:rsidP="00DD7CD9">
            <w:pPr>
              <w:ind w:right="141"/>
              <w:rPr>
                <w:sz w:val="18"/>
                <w:szCs w:val="18"/>
              </w:rPr>
            </w:pPr>
            <w:r w:rsidRPr="009818CD">
              <w:rPr>
                <w:sz w:val="18"/>
                <w:szCs w:val="18"/>
              </w:rPr>
              <w:t>2.</w:t>
            </w:r>
          </w:p>
        </w:tc>
        <w:tc>
          <w:tcPr>
            <w:tcW w:w="14551" w:type="dxa"/>
            <w:gridSpan w:val="3"/>
          </w:tcPr>
          <w:p w:rsidR="00DD7CD9" w:rsidRPr="009818CD" w:rsidRDefault="00DD7CD9" w:rsidP="00DD7CD9">
            <w:pPr>
              <w:ind w:right="141"/>
              <w:rPr>
                <w:sz w:val="18"/>
                <w:szCs w:val="18"/>
              </w:rPr>
            </w:pPr>
            <w:r w:rsidRPr="009818CD">
              <w:rPr>
                <w:sz w:val="18"/>
                <w:szCs w:val="18"/>
              </w:rPr>
              <w:t>Правовые антикоррупционные мероприятия</w:t>
            </w:r>
          </w:p>
        </w:tc>
      </w:tr>
      <w:tr w:rsidR="00DD7CD9" w:rsidRPr="00DD7CD9" w:rsidTr="009818CD">
        <w:trPr>
          <w:trHeight w:val="37"/>
        </w:trPr>
        <w:tc>
          <w:tcPr>
            <w:tcW w:w="679" w:type="dxa"/>
          </w:tcPr>
          <w:p w:rsidR="00DD7CD9" w:rsidRPr="009818CD" w:rsidRDefault="00DD7CD9" w:rsidP="00DD7CD9">
            <w:pPr>
              <w:ind w:right="141"/>
              <w:rPr>
                <w:sz w:val="18"/>
                <w:szCs w:val="18"/>
              </w:rPr>
            </w:pPr>
            <w:r w:rsidRPr="009818CD">
              <w:rPr>
                <w:sz w:val="18"/>
                <w:szCs w:val="18"/>
              </w:rPr>
              <w:t>2.1.</w:t>
            </w:r>
          </w:p>
        </w:tc>
        <w:tc>
          <w:tcPr>
            <w:tcW w:w="6046" w:type="dxa"/>
          </w:tcPr>
          <w:p w:rsidR="00DD7CD9" w:rsidRPr="009818CD" w:rsidRDefault="00DD7CD9" w:rsidP="00DD7CD9">
            <w:pPr>
              <w:ind w:right="141"/>
              <w:rPr>
                <w:sz w:val="18"/>
                <w:szCs w:val="18"/>
              </w:rPr>
            </w:pPr>
            <w:r w:rsidRPr="009818CD">
              <w:rPr>
                <w:sz w:val="18"/>
                <w:szCs w:val="18"/>
              </w:rPr>
              <w:t xml:space="preserve">Мониторинг законодательства, регулирующего правоотношения в сфере противодействия коррупции, в целях выявления муниципальных правовых актов, требующих приведения их в соответствие с законодательством Российской Федерации. </w:t>
            </w:r>
          </w:p>
          <w:p w:rsidR="00DD7CD9" w:rsidRPr="009818CD" w:rsidRDefault="00DD7CD9" w:rsidP="00DD7CD9">
            <w:pPr>
              <w:ind w:right="141"/>
              <w:rPr>
                <w:sz w:val="18"/>
                <w:szCs w:val="18"/>
              </w:rPr>
            </w:pPr>
            <w:r w:rsidRPr="009818CD">
              <w:rPr>
                <w:sz w:val="18"/>
                <w:szCs w:val="18"/>
              </w:rPr>
              <w:t>Подготовка и своевременное внесение необходимых изменений в нормативны акты.</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Начальник юридического отдела</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r w:rsidRPr="009818CD">
              <w:rPr>
                <w:sz w:val="18"/>
                <w:szCs w:val="18"/>
              </w:rPr>
              <w:t>Структурные подразделения</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 xml:space="preserve">№ </w:t>
            </w:r>
            <w:proofErr w:type="gramStart"/>
            <w:r w:rsidRPr="009818CD">
              <w:rPr>
                <w:sz w:val="18"/>
                <w:szCs w:val="18"/>
              </w:rPr>
              <w:t>п</w:t>
            </w:r>
            <w:proofErr w:type="gramEnd"/>
            <w:r w:rsidRPr="009818CD">
              <w:rPr>
                <w:sz w:val="18"/>
                <w:szCs w:val="18"/>
              </w:rPr>
              <w:t>/п</w:t>
            </w:r>
          </w:p>
        </w:tc>
        <w:tc>
          <w:tcPr>
            <w:tcW w:w="6046"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Мероприятия</w:t>
            </w:r>
          </w:p>
        </w:tc>
        <w:tc>
          <w:tcPr>
            <w:tcW w:w="3970" w:type="dxa"/>
          </w:tcPr>
          <w:p w:rsidR="00DD7CD9" w:rsidRPr="009818CD" w:rsidRDefault="00DD7CD9" w:rsidP="00DD7CD9">
            <w:pPr>
              <w:ind w:right="141"/>
              <w:rPr>
                <w:sz w:val="18"/>
                <w:szCs w:val="18"/>
              </w:rPr>
            </w:pPr>
            <w:r w:rsidRPr="009818CD">
              <w:rPr>
                <w:sz w:val="18"/>
                <w:szCs w:val="18"/>
              </w:rPr>
              <w:t>Ответственные исполнители, реализующие мероприятия в соответствии с законодательством</w:t>
            </w:r>
          </w:p>
        </w:tc>
        <w:tc>
          <w:tcPr>
            <w:tcW w:w="4535" w:type="dxa"/>
          </w:tcPr>
          <w:p w:rsidR="00DD7CD9" w:rsidRPr="009818CD" w:rsidRDefault="00DD7CD9" w:rsidP="00DD7CD9">
            <w:pPr>
              <w:ind w:right="141"/>
              <w:rPr>
                <w:sz w:val="18"/>
                <w:szCs w:val="18"/>
              </w:rPr>
            </w:pPr>
            <w:r w:rsidRPr="009818CD">
              <w:rPr>
                <w:sz w:val="18"/>
                <w:szCs w:val="18"/>
              </w:rPr>
              <w:t>Сроки исполнения</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2.2.</w:t>
            </w:r>
          </w:p>
        </w:tc>
        <w:tc>
          <w:tcPr>
            <w:tcW w:w="6046" w:type="dxa"/>
          </w:tcPr>
          <w:p w:rsidR="00DD7CD9" w:rsidRPr="009818CD" w:rsidRDefault="00DD7CD9" w:rsidP="00DD7CD9">
            <w:pPr>
              <w:ind w:right="141"/>
              <w:rPr>
                <w:sz w:val="18"/>
                <w:szCs w:val="18"/>
              </w:rPr>
            </w:pPr>
            <w:r w:rsidRPr="009818CD">
              <w:rPr>
                <w:sz w:val="18"/>
                <w:szCs w:val="18"/>
              </w:rPr>
              <w:t xml:space="preserve">Антикоррупционная экспертиза муниципальных нормативных правовых актов (их проектов) на </w:t>
            </w:r>
            <w:proofErr w:type="spellStart"/>
            <w:r w:rsidRPr="009818CD">
              <w:rPr>
                <w:sz w:val="18"/>
                <w:szCs w:val="18"/>
              </w:rPr>
              <w:t>коррупциогенность</w:t>
            </w:r>
            <w:proofErr w:type="spellEnd"/>
            <w:r w:rsidRPr="009818CD">
              <w:rPr>
                <w:sz w:val="18"/>
                <w:szCs w:val="18"/>
              </w:rPr>
              <w:t xml:space="preserve"> в соответствии с законодательством Российской Федерации, муниципальными правовыми актами</w:t>
            </w:r>
          </w:p>
        </w:tc>
        <w:tc>
          <w:tcPr>
            <w:tcW w:w="3970" w:type="dxa"/>
          </w:tcPr>
          <w:p w:rsidR="00DD7CD9" w:rsidRPr="009818CD" w:rsidRDefault="00DD7CD9" w:rsidP="00DD7CD9">
            <w:pPr>
              <w:ind w:right="141"/>
              <w:rPr>
                <w:sz w:val="18"/>
                <w:szCs w:val="18"/>
              </w:rPr>
            </w:pPr>
            <w:r w:rsidRPr="009818CD">
              <w:rPr>
                <w:sz w:val="18"/>
                <w:szCs w:val="18"/>
              </w:rPr>
              <w:t>Начальник юридического отдела</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Постоянно, информация ежеквартально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2.3.</w:t>
            </w:r>
          </w:p>
        </w:tc>
        <w:tc>
          <w:tcPr>
            <w:tcW w:w="6046" w:type="dxa"/>
          </w:tcPr>
          <w:p w:rsidR="00DD7CD9" w:rsidRPr="009818CD" w:rsidRDefault="00DD7CD9" w:rsidP="00DD7CD9">
            <w:pPr>
              <w:ind w:right="141"/>
              <w:rPr>
                <w:sz w:val="18"/>
                <w:szCs w:val="18"/>
              </w:rPr>
            </w:pPr>
            <w:r w:rsidRPr="009818CD">
              <w:rPr>
                <w:sz w:val="18"/>
                <w:szCs w:val="18"/>
              </w:rPr>
              <w:t>Направление предложений о внесении изменений в отдельные федеральные законы, законы Иркутской области в части, касающейся противодействия коррупции в Законодательное собрание Иркутской области</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Начальник юридического отдела</w:t>
            </w:r>
          </w:p>
        </w:tc>
        <w:tc>
          <w:tcPr>
            <w:tcW w:w="4535" w:type="dxa"/>
          </w:tcPr>
          <w:p w:rsidR="00DD7CD9" w:rsidRPr="009818CD" w:rsidRDefault="00DD7CD9" w:rsidP="00DD7CD9">
            <w:pPr>
              <w:ind w:right="141"/>
              <w:rPr>
                <w:sz w:val="18"/>
                <w:szCs w:val="18"/>
              </w:rPr>
            </w:pPr>
            <w:r w:rsidRPr="009818CD">
              <w:rPr>
                <w:sz w:val="18"/>
                <w:szCs w:val="18"/>
              </w:rPr>
              <w:t xml:space="preserve">По запросам органов </w:t>
            </w:r>
          </w:p>
          <w:p w:rsidR="00DD7CD9" w:rsidRPr="009818CD" w:rsidRDefault="00DD7CD9" w:rsidP="00DD7CD9">
            <w:pPr>
              <w:ind w:right="141"/>
              <w:rPr>
                <w:sz w:val="18"/>
                <w:szCs w:val="18"/>
              </w:rPr>
            </w:pPr>
            <w:r w:rsidRPr="009818CD">
              <w:rPr>
                <w:sz w:val="18"/>
                <w:szCs w:val="18"/>
              </w:rPr>
              <w:t>власти Иркутской области</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lastRenderedPageBreak/>
              <w:t>2.4.</w:t>
            </w:r>
          </w:p>
        </w:tc>
        <w:tc>
          <w:tcPr>
            <w:tcW w:w="6046" w:type="dxa"/>
          </w:tcPr>
          <w:p w:rsidR="00DD7CD9" w:rsidRPr="009818CD" w:rsidRDefault="00DD7CD9" w:rsidP="00DD7CD9">
            <w:pPr>
              <w:ind w:right="141"/>
              <w:rPr>
                <w:sz w:val="18"/>
                <w:szCs w:val="18"/>
              </w:rPr>
            </w:pPr>
            <w:r w:rsidRPr="009818CD">
              <w:rPr>
                <w:sz w:val="18"/>
                <w:szCs w:val="18"/>
              </w:rPr>
              <w:t>Разработка и утверждение муниципальных правовых актов в сфере противодействия коррупции</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 xml:space="preserve">Главный специалист </w:t>
            </w:r>
            <w:proofErr w:type="gramStart"/>
            <w:r w:rsidRPr="009818CD">
              <w:rPr>
                <w:sz w:val="18"/>
                <w:szCs w:val="18"/>
              </w:rPr>
              <w:t>организационного-технического</w:t>
            </w:r>
            <w:proofErr w:type="gramEnd"/>
            <w:r w:rsidRPr="009818CD">
              <w:rPr>
                <w:sz w:val="18"/>
                <w:szCs w:val="18"/>
              </w:rPr>
              <w:t xml:space="preserve"> отдела</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2.5</w:t>
            </w:r>
          </w:p>
        </w:tc>
        <w:tc>
          <w:tcPr>
            <w:tcW w:w="6046" w:type="dxa"/>
          </w:tcPr>
          <w:p w:rsidR="00DD7CD9" w:rsidRPr="009818CD" w:rsidRDefault="00DD7CD9" w:rsidP="00DD7CD9">
            <w:pPr>
              <w:ind w:right="141"/>
              <w:rPr>
                <w:sz w:val="18"/>
                <w:szCs w:val="18"/>
              </w:rPr>
            </w:pPr>
            <w:r w:rsidRPr="009818CD">
              <w:rPr>
                <w:sz w:val="18"/>
                <w:szCs w:val="18"/>
              </w:rPr>
              <w:t xml:space="preserve">Мониторинг (анализ) участников закупок товаров, работ, услуг для обеспечения муниципальных нужд в целях выявления </w:t>
            </w:r>
            <w:proofErr w:type="spellStart"/>
            <w:r w:rsidRPr="009818CD">
              <w:rPr>
                <w:sz w:val="18"/>
                <w:szCs w:val="18"/>
              </w:rPr>
              <w:t>аффилированности</w:t>
            </w:r>
            <w:proofErr w:type="spellEnd"/>
            <w:r w:rsidRPr="009818CD">
              <w:rPr>
                <w:sz w:val="18"/>
                <w:szCs w:val="18"/>
              </w:rPr>
              <w:t xml:space="preserve"> с лицами, замещающими муниципальные должности, муниципальными служащими</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Начальник юридического отдела</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3.</w:t>
            </w:r>
          </w:p>
        </w:tc>
        <w:tc>
          <w:tcPr>
            <w:tcW w:w="14551" w:type="dxa"/>
            <w:gridSpan w:val="3"/>
          </w:tcPr>
          <w:p w:rsidR="00DD7CD9" w:rsidRPr="009818CD" w:rsidRDefault="00DD7CD9" w:rsidP="00DD7CD9">
            <w:pPr>
              <w:ind w:right="141"/>
              <w:rPr>
                <w:sz w:val="18"/>
                <w:szCs w:val="18"/>
              </w:rPr>
            </w:pPr>
            <w:r w:rsidRPr="009818CD">
              <w:rPr>
                <w:sz w:val="18"/>
                <w:szCs w:val="18"/>
              </w:rPr>
              <w:t>Антикоррупционные мероприятия в кадровой политике</w:t>
            </w:r>
          </w:p>
          <w:p w:rsidR="00DD7CD9" w:rsidRPr="009818CD" w:rsidRDefault="00DD7CD9" w:rsidP="00DD7CD9">
            <w:pPr>
              <w:ind w:right="141"/>
              <w:rPr>
                <w:sz w:val="18"/>
                <w:szCs w:val="18"/>
              </w:rPr>
            </w:pPr>
          </w:p>
        </w:tc>
      </w:tr>
      <w:tr w:rsidR="00DD7CD9" w:rsidRPr="009818CD" w:rsidTr="009818CD">
        <w:trPr>
          <w:trHeight w:val="1197"/>
        </w:trPr>
        <w:tc>
          <w:tcPr>
            <w:tcW w:w="679" w:type="dxa"/>
          </w:tcPr>
          <w:p w:rsidR="00DD7CD9" w:rsidRPr="009818CD" w:rsidRDefault="00DD7CD9" w:rsidP="00DD7CD9">
            <w:pPr>
              <w:ind w:right="141"/>
              <w:rPr>
                <w:sz w:val="18"/>
                <w:szCs w:val="18"/>
              </w:rPr>
            </w:pPr>
            <w:r w:rsidRPr="009818CD">
              <w:rPr>
                <w:sz w:val="18"/>
                <w:szCs w:val="18"/>
              </w:rPr>
              <w:t>3.1.</w:t>
            </w:r>
          </w:p>
        </w:tc>
        <w:tc>
          <w:tcPr>
            <w:tcW w:w="6046" w:type="dxa"/>
          </w:tcPr>
          <w:p w:rsidR="00DD7CD9" w:rsidRPr="009818CD" w:rsidRDefault="00DD7CD9" w:rsidP="00DD7CD9">
            <w:pPr>
              <w:ind w:right="141"/>
              <w:rPr>
                <w:sz w:val="18"/>
                <w:szCs w:val="18"/>
              </w:rPr>
            </w:pPr>
            <w:r w:rsidRPr="009818CD">
              <w:rPr>
                <w:sz w:val="18"/>
                <w:szCs w:val="18"/>
              </w:rPr>
              <w:t>Проведение проверок по жалобам граждан на незаконные действия муниципальных служащих Хомутовского муниципального образования с целью установления фактов проявления коррупции</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lang w:val="en-US"/>
              </w:rPr>
              <w:t>C</w:t>
            </w:r>
            <w:proofErr w:type="spellStart"/>
            <w:r w:rsidRPr="009818CD">
              <w:rPr>
                <w:sz w:val="18"/>
                <w:szCs w:val="18"/>
              </w:rPr>
              <w:t>труктурные</w:t>
            </w:r>
            <w:proofErr w:type="spellEnd"/>
            <w:r w:rsidRPr="009818CD">
              <w:rPr>
                <w:sz w:val="18"/>
                <w:szCs w:val="18"/>
              </w:rPr>
              <w:t xml:space="preserve"> подразделения    администрации</w:t>
            </w:r>
          </w:p>
        </w:tc>
        <w:tc>
          <w:tcPr>
            <w:tcW w:w="4535" w:type="dxa"/>
          </w:tcPr>
          <w:p w:rsidR="00DD7CD9" w:rsidRPr="009818CD" w:rsidRDefault="00DD7CD9" w:rsidP="00DD7CD9">
            <w:pPr>
              <w:ind w:right="141"/>
              <w:rPr>
                <w:sz w:val="18"/>
                <w:szCs w:val="18"/>
              </w:rPr>
            </w:pPr>
            <w:r w:rsidRPr="009818CD">
              <w:rPr>
                <w:sz w:val="18"/>
                <w:szCs w:val="18"/>
              </w:rPr>
              <w:t>По мере поступления жалоб</w:t>
            </w:r>
          </w:p>
        </w:tc>
      </w:tr>
      <w:tr w:rsidR="00DD7CD9" w:rsidRPr="009818CD" w:rsidTr="009818CD">
        <w:trPr>
          <w:trHeight w:val="1197"/>
        </w:trPr>
        <w:tc>
          <w:tcPr>
            <w:tcW w:w="679"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 xml:space="preserve">№ </w:t>
            </w:r>
            <w:proofErr w:type="gramStart"/>
            <w:r w:rsidRPr="009818CD">
              <w:rPr>
                <w:sz w:val="18"/>
                <w:szCs w:val="18"/>
              </w:rPr>
              <w:t>п</w:t>
            </w:r>
            <w:proofErr w:type="gramEnd"/>
            <w:r w:rsidRPr="009818CD">
              <w:rPr>
                <w:sz w:val="18"/>
                <w:szCs w:val="18"/>
              </w:rPr>
              <w:t>/п</w:t>
            </w:r>
          </w:p>
          <w:p w:rsidR="00DD7CD9" w:rsidRPr="009818CD" w:rsidRDefault="00DD7CD9" w:rsidP="00DD7CD9">
            <w:pPr>
              <w:ind w:right="141"/>
              <w:rPr>
                <w:sz w:val="18"/>
                <w:szCs w:val="18"/>
              </w:rPr>
            </w:pPr>
          </w:p>
        </w:tc>
        <w:tc>
          <w:tcPr>
            <w:tcW w:w="6046"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Мероприятия</w:t>
            </w:r>
          </w:p>
        </w:tc>
        <w:tc>
          <w:tcPr>
            <w:tcW w:w="3970" w:type="dxa"/>
          </w:tcPr>
          <w:p w:rsidR="00DD7CD9" w:rsidRPr="009818CD" w:rsidRDefault="00DD7CD9" w:rsidP="00DD7CD9">
            <w:pPr>
              <w:ind w:right="141"/>
              <w:rPr>
                <w:sz w:val="18"/>
                <w:szCs w:val="18"/>
              </w:rPr>
            </w:pPr>
            <w:r w:rsidRPr="009818CD">
              <w:rPr>
                <w:sz w:val="18"/>
                <w:szCs w:val="18"/>
              </w:rPr>
              <w:t>Ответственные исполнители, реализующие мероприятия в соответствии с законодательством</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Сроки исполнения</w:t>
            </w:r>
          </w:p>
        </w:tc>
      </w:tr>
      <w:tr w:rsidR="00DD7CD9" w:rsidRPr="009818CD" w:rsidTr="009818CD">
        <w:trPr>
          <w:trHeight w:val="1054"/>
        </w:trPr>
        <w:tc>
          <w:tcPr>
            <w:tcW w:w="679"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3.2.</w:t>
            </w:r>
          </w:p>
          <w:p w:rsidR="00DD7CD9" w:rsidRPr="009818CD" w:rsidRDefault="00DD7CD9" w:rsidP="00DD7CD9">
            <w:pPr>
              <w:ind w:right="141"/>
              <w:rPr>
                <w:sz w:val="18"/>
                <w:szCs w:val="18"/>
              </w:rPr>
            </w:pPr>
          </w:p>
          <w:p w:rsidR="00DD7CD9" w:rsidRPr="009818CD" w:rsidRDefault="00DD7CD9" w:rsidP="00DD7CD9">
            <w:pPr>
              <w:ind w:right="141"/>
              <w:rPr>
                <w:sz w:val="18"/>
                <w:szCs w:val="18"/>
              </w:rPr>
            </w:pPr>
          </w:p>
        </w:tc>
        <w:tc>
          <w:tcPr>
            <w:tcW w:w="6046" w:type="dxa"/>
          </w:tcPr>
          <w:p w:rsidR="00DD7CD9" w:rsidRPr="009818CD" w:rsidRDefault="00DD7CD9" w:rsidP="00DD7CD9">
            <w:pPr>
              <w:ind w:right="141"/>
              <w:rPr>
                <w:sz w:val="18"/>
                <w:szCs w:val="18"/>
              </w:rPr>
            </w:pPr>
            <w:r w:rsidRPr="009818CD">
              <w:rPr>
                <w:sz w:val="18"/>
                <w:szCs w:val="18"/>
              </w:rPr>
              <w:t xml:space="preserve">Прием и проведение в установленном законодательством порядке анализа сведений о доходах, расходах,  имуществе и обязательствах имущественного характера, представляемых муниципальными служащими </w:t>
            </w:r>
          </w:p>
          <w:p w:rsidR="00DD7CD9" w:rsidRPr="009818CD" w:rsidRDefault="00DD7CD9" w:rsidP="00DD7CD9">
            <w:pPr>
              <w:ind w:right="141"/>
              <w:rPr>
                <w:sz w:val="18"/>
                <w:szCs w:val="18"/>
              </w:rPr>
            </w:pPr>
          </w:p>
          <w:p w:rsidR="00DD7CD9" w:rsidRPr="009818CD" w:rsidRDefault="00DD7CD9" w:rsidP="00DD7CD9">
            <w:pPr>
              <w:ind w:right="141"/>
              <w:rPr>
                <w:sz w:val="18"/>
                <w:szCs w:val="18"/>
              </w:rPr>
            </w:pPr>
          </w:p>
        </w:tc>
        <w:tc>
          <w:tcPr>
            <w:tcW w:w="3970" w:type="dxa"/>
          </w:tcPr>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Ежегодно</w:t>
            </w:r>
          </w:p>
          <w:p w:rsidR="00DD7CD9" w:rsidRPr="009818CD" w:rsidRDefault="00DD7CD9" w:rsidP="00DD7CD9">
            <w:pPr>
              <w:ind w:right="141"/>
              <w:rPr>
                <w:sz w:val="18"/>
                <w:szCs w:val="18"/>
              </w:rPr>
            </w:pPr>
            <w:r w:rsidRPr="009818CD">
              <w:rPr>
                <w:sz w:val="18"/>
                <w:szCs w:val="18"/>
              </w:rPr>
              <w:t xml:space="preserve">в срок, установленный </w:t>
            </w:r>
          </w:p>
          <w:p w:rsidR="00DD7CD9" w:rsidRPr="009818CD" w:rsidRDefault="00DD7CD9" w:rsidP="00DD7CD9">
            <w:pPr>
              <w:ind w:right="141"/>
              <w:rPr>
                <w:sz w:val="18"/>
                <w:szCs w:val="18"/>
              </w:rPr>
            </w:pPr>
            <w:r w:rsidRPr="009818CD">
              <w:rPr>
                <w:sz w:val="18"/>
                <w:szCs w:val="18"/>
              </w:rPr>
              <w:t>законодательством</w:t>
            </w:r>
          </w:p>
        </w:tc>
      </w:tr>
      <w:tr w:rsidR="00DD7CD9" w:rsidRPr="009818CD" w:rsidTr="009818CD">
        <w:trPr>
          <w:trHeight w:val="1485"/>
        </w:trPr>
        <w:tc>
          <w:tcPr>
            <w:tcW w:w="679" w:type="dxa"/>
          </w:tcPr>
          <w:p w:rsidR="00DD7CD9" w:rsidRPr="009818CD" w:rsidRDefault="00DD7CD9" w:rsidP="00DD7CD9">
            <w:pPr>
              <w:ind w:right="141"/>
              <w:rPr>
                <w:sz w:val="18"/>
                <w:szCs w:val="18"/>
              </w:rPr>
            </w:pPr>
            <w:r w:rsidRPr="009818CD">
              <w:rPr>
                <w:sz w:val="18"/>
                <w:szCs w:val="18"/>
              </w:rPr>
              <w:t>3.3.</w:t>
            </w:r>
          </w:p>
        </w:tc>
        <w:tc>
          <w:tcPr>
            <w:tcW w:w="6046" w:type="dxa"/>
          </w:tcPr>
          <w:p w:rsidR="00DD7CD9" w:rsidRPr="009818CD" w:rsidRDefault="00DD7CD9" w:rsidP="00DD7CD9">
            <w:pPr>
              <w:ind w:right="141"/>
              <w:rPr>
                <w:sz w:val="18"/>
                <w:szCs w:val="18"/>
              </w:rPr>
            </w:pPr>
            <w:r w:rsidRPr="009818CD">
              <w:rPr>
                <w:sz w:val="18"/>
                <w:szCs w:val="18"/>
              </w:rPr>
              <w:t>Прием и проведение в установленном законодательством порядке анализа сведений о доходах, расходах,  имуществе и обязательствах имущественного характера, предоставляемых гражданами, претендующими на замещение должностей муниципальной службы</w:t>
            </w:r>
          </w:p>
          <w:p w:rsidR="00DD7CD9" w:rsidRPr="009818CD" w:rsidRDefault="00DD7CD9" w:rsidP="00DD7CD9">
            <w:pPr>
              <w:ind w:right="141"/>
              <w:rPr>
                <w:sz w:val="18"/>
                <w:szCs w:val="18"/>
              </w:rPr>
            </w:pPr>
          </w:p>
        </w:tc>
        <w:tc>
          <w:tcPr>
            <w:tcW w:w="3970" w:type="dxa"/>
          </w:tcPr>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3.4.</w:t>
            </w:r>
          </w:p>
        </w:tc>
        <w:tc>
          <w:tcPr>
            <w:tcW w:w="6046" w:type="dxa"/>
          </w:tcPr>
          <w:p w:rsidR="00DD7CD9" w:rsidRPr="009818CD" w:rsidRDefault="00DD7CD9" w:rsidP="00DD7CD9">
            <w:pPr>
              <w:ind w:right="141"/>
              <w:rPr>
                <w:sz w:val="18"/>
                <w:szCs w:val="18"/>
              </w:rPr>
            </w:pPr>
            <w:r w:rsidRPr="009818CD">
              <w:rPr>
                <w:sz w:val="18"/>
                <w:szCs w:val="18"/>
              </w:rPr>
              <w:t>Осуществление деятельности комиссий по соблюдению требований к служебному поведению муниципальных служащих и урегулированию конфликта интересов</w:t>
            </w:r>
          </w:p>
          <w:p w:rsidR="00DD7CD9" w:rsidRPr="009818CD" w:rsidRDefault="00DD7CD9" w:rsidP="00DD7CD9">
            <w:pPr>
              <w:ind w:right="141"/>
              <w:rPr>
                <w:sz w:val="18"/>
                <w:szCs w:val="18"/>
              </w:rPr>
            </w:pPr>
          </w:p>
        </w:tc>
        <w:tc>
          <w:tcPr>
            <w:tcW w:w="3970" w:type="dxa"/>
          </w:tcPr>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rPr>
          <w:trHeight w:val="2706"/>
        </w:trPr>
        <w:tc>
          <w:tcPr>
            <w:tcW w:w="679" w:type="dxa"/>
          </w:tcPr>
          <w:p w:rsidR="00DD7CD9" w:rsidRPr="009818CD" w:rsidRDefault="00DD7CD9" w:rsidP="00DD7CD9">
            <w:pPr>
              <w:ind w:right="141"/>
              <w:rPr>
                <w:sz w:val="18"/>
                <w:szCs w:val="18"/>
              </w:rPr>
            </w:pPr>
            <w:r w:rsidRPr="009818CD">
              <w:rPr>
                <w:sz w:val="18"/>
                <w:szCs w:val="18"/>
              </w:rPr>
              <w:lastRenderedPageBreak/>
              <w:t>3.5.</w:t>
            </w:r>
          </w:p>
        </w:tc>
        <w:tc>
          <w:tcPr>
            <w:tcW w:w="6046" w:type="dxa"/>
          </w:tcPr>
          <w:p w:rsidR="00DD7CD9" w:rsidRPr="009818CD" w:rsidRDefault="00DD7CD9" w:rsidP="00DD7CD9">
            <w:pPr>
              <w:ind w:right="141"/>
              <w:rPr>
                <w:sz w:val="18"/>
                <w:szCs w:val="18"/>
              </w:rPr>
            </w:pPr>
            <w:r w:rsidRPr="009818CD">
              <w:rPr>
                <w:sz w:val="18"/>
                <w:szCs w:val="18"/>
              </w:rPr>
              <w:t>Рассмотрение сообщений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DD7CD9" w:rsidRPr="009818CD" w:rsidRDefault="00DD7CD9" w:rsidP="00DD7CD9">
            <w:pPr>
              <w:ind w:right="141"/>
              <w:rPr>
                <w:sz w:val="18"/>
                <w:szCs w:val="18"/>
              </w:rPr>
            </w:pPr>
          </w:p>
          <w:p w:rsidR="00DD7CD9" w:rsidRPr="009818CD" w:rsidRDefault="00DD7CD9" w:rsidP="00DD7CD9">
            <w:pPr>
              <w:ind w:right="141"/>
              <w:rPr>
                <w:sz w:val="18"/>
                <w:szCs w:val="18"/>
              </w:rPr>
            </w:pPr>
          </w:p>
        </w:tc>
        <w:tc>
          <w:tcPr>
            <w:tcW w:w="3970" w:type="dxa"/>
          </w:tcPr>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По мере поступления сообщений</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 xml:space="preserve">№ </w:t>
            </w:r>
            <w:proofErr w:type="gramStart"/>
            <w:r w:rsidRPr="009818CD">
              <w:rPr>
                <w:sz w:val="18"/>
                <w:szCs w:val="18"/>
              </w:rPr>
              <w:t>п</w:t>
            </w:r>
            <w:proofErr w:type="gramEnd"/>
            <w:r w:rsidRPr="009818CD">
              <w:rPr>
                <w:sz w:val="18"/>
                <w:szCs w:val="18"/>
              </w:rPr>
              <w:t>/п</w:t>
            </w:r>
          </w:p>
        </w:tc>
        <w:tc>
          <w:tcPr>
            <w:tcW w:w="6046"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Мероприятия</w:t>
            </w:r>
          </w:p>
          <w:p w:rsidR="00DD7CD9" w:rsidRPr="009818CD" w:rsidRDefault="00DD7CD9" w:rsidP="00DD7CD9">
            <w:pPr>
              <w:ind w:right="141"/>
              <w:rPr>
                <w:sz w:val="18"/>
                <w:szCs w:val="18"/>
              </w:rPr>
            </w:pPr>
          </w:p>
        </w:tc>
        <w:tc>
          <w:tcPr>
            <w:tcW w:w="3970" w:type="dxa"/>
          </w:tcPr>
          <w:p w:rsidR="00DD7CD9" w:rsidRPr="009818CD" w:rsidRDefault="00DD7CD9" w:rsidP="00DD7CD9">
            <w:pPr>
              <w:ind w:right="141"/>
              <w:rPr>
                <w:sz w:val="18"/>
                <w:szCs w:val="18"/>
              </w:rPr>
            </w:pPr>
            <w:r w:rsidRPr="009818CD">
              <w:rPr>
                <w:sz w:val="18"/>
                <w:szCs w:val="18"/>
              </w:rPr>
              <w:t>Ответственные исполнители, реализующие мероприятия в соответствии с законодательством</w:t>
            </w:r>
          </w:p>
        </w:tc>
        <w:tc>
          <w:tcPr>
            <w:tcW w:w="4535" w:type="dxa"/>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Сроки исполнения</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3.8.</w:t>
            </w:r>
          </w:p>
        </w:tc>
        <w:tc>
          <w:tcPr>
            <w:tcW w:w="6046" w:type="dxa"/>
          </w:tcPr>
          <w:p w:rsidR="00DD7CD9" w:rsidRPr="009818CD" w:rsidRDefault="00DD7CD9" w:rsidP="00DD7CD9">
            <w:pPr>
              <w:ind w:right="141"/>
              <w:rPr>
                <w:sz w:val="18"/>
                <w:szCs w:val="18"/>
              </w:rPr>
            </w:pPr>
            <w:proofErr w:type="gramStart"/>
            <w:r w:rsidRPr="009818CD">
              <w:rPr>
                <w:sz w:val="18"/>
                <w:szCs w:val="18"/>
              </w:rPr>
              <w:t>Контроль за</w:t>
            </w:r>
            <w:proofErr w:type="gramEnd"/>
            <w:r w:rsidRPr="009818CD">
              <w:rPr>
                <w:sz w:val="18"/>
                <w:szCs w:val="18"/>
              </w:rPr>
              <w:t xml:space="preserve"> исполнением муниципальными служащими обязанности по уведомлению представителя нанимателя о выполнении иной оплачиваемой работы</w:t>
            </w:r>
          </w:p>
        </w:tc>
        <w:tc>
          <w:tcPr>
            <w:tcW w:w="3970" w:type="dxa"/>
          </w:tcPr>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r w:rsidRPr="009818CD">
              <w:rPr>
                <w:sz w:val="18"/>
                <w:szCs w:val="18"/>
              </w:rPr>
              <w:t xml:space="preserve">Структурные подразделения </w:t>
            </w:r>
          </w:p>
        </w:tc>
        <w:tc>
          <w:tcPr>
            <w:tcW w:w="4535" w:type="dxa"/>
          </w:tcPr>
          <w:p w:rsidR="00DD7CD9" w:rsidRPr="009818CD" w:rsidRDefault="00DD7CD9" w:rsidP="00DD7CD9">
            <w:pPr>
              <w:ind w:right="141"/>
              <w:rPr>
                <w:sz w:val="18"/>
                <w:szCs w:val="18"/>
              </w:rPr>
            </w:pPr>
            <w:r w:rsidRPr="009818CD">
              <w:rPr>
                <w:sz w:val="18"/>
                <w:szCs w:val="18"/>
              </w:rPr>
              <w:t>Постоянно</w:t>
            </w:r>
          </w:p>
          <w:p w:rsidR="00DD7CD9" w:rsidRPr="009818CD" w:rsidRDefault="00DD7CD9" w:rsidP="00DD7CD9">
            <w:pPr>
              <w:ind w:right="141"/>
              <w:rPr>
                <w:sz w:val="18"/>
                <w:szCs w:val="18"/>
              </w:rPr>
            </w:pPr>
          </w:p>
        </w:tc>
      </w:tr>
      <w:tr w:rsidR="00DD7CD9" w:rsidRPr="009818CD" w:rsidTr="009818CD">
        <w:trPr>
          <w:trHeight w:val="1386"/>
        </w:trPr>
        <w:tc>
          <w:tcPr>
            <w:tcW w:w="679" w:type="dxa"/>
          </w:tcPr>
          <w:p w:rsidR="00DD7CD9" w:rsidRPr="009818CD" w:rsidRDefault="00DD7CD9" w:rsidP="00DD7CD9">
            <w:pPr>
              <w:ind w:right="141"/>
              <w:rPr>
                <w:sz w:val="18"/>
                <w:szCs w:val="18"/>
              </w:rPr>
            </w:pPr>
            <w:r w:rsidRPr="009818CD">
              <w:rPr>
                <w:sz w:val="18"/>
                <w:szCs w:val="18"/>
              </w:rPr>
              <w:t>3.9.</w:t>
            </w:r>
          </w:p>
        </w:tc>
        <w:tc>
          <w:tcPr>
            <w:tcW w:w="6046" w:type="dxa"/>
          </w:tcPr>
          <w:p w:rsidR="00DD7CD9" w:rsidRPr="009818CD" w:rsidRDefault="00DD7CD9" w:rsidP="00DD7CD9">
            <w:pPr>
              <w:ind w:right="141"/>
              <w:rPr>
                <w:sz w:val="18"/>
                <w:szCs w:val="18"/>
              </w:rPr>
            </w:pPr>
            <w:r w:rsidRPr="009818CD">
              <w:rPr>
                <w:sz w:val="18"/>
                <w:szCs w:val="18"/>
              </w:rPr>
              <w:t>Анализ соблюдения, связанных с муниципальной службой ограничений и запретов, установленных действующим законодательством</w:t>
            </w:r>
          </w:p>
        </w:tc>
        <w:tc>
          <w:tcPr>
            <w:tcW w:w="3970" w:type="dxa"/>
          </w:tcPr>
          <w:p w:rsidR="00DD7CD9" w:rsidRPr="009818CD" w:rsidRDefault="00DD7CD9" w:rsidP="00DD7CD9">
            <w:pPr>
              <w:ind w:right="141"/>
              <w:rPr>
                <w:sz w:val="18"/>
                <w:szCs w:val="18"/>
              </w:rPr>
            </w:pPr>
            <w:r w:rsidRPr="009818CD">
              <w:rPr>
                <w:sz w:val="18"/>
                <w:szCs w:val="18"/>
              </w:rPr>
              <w:t xml:space="preserve">Руководитель аппарата администрации </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3.10.</w:t>
            </w:r>
          </w:p>
        </w:tc>
        <w:tc>
          <w:tcPr>
            <w:tcW w:w="6046" w:type="dxa"/>
          </w:tcPr>
          <w:p w:rsidR="00DD7CD9" w:rsidRPr="009818CD" w:rsidRDefault="00DD7CD9" w:rsidP="00DD7CD9">
            <w:pPr>
              <w:ind w:right="141"/>
              <w:rPr>
                <w:sz w:val="18"/>
                <w:szCs w:val="18"/>
              </w:rPr>
            </w:pPr>
            <w:r w:rsidRPr="009818CD">
              <w:rPr>
                <w:sz w:val="18"/>
                <w:szCs w:val="18"/>
              </w:rPr>
              <w:t xml:space="preserve">Контроль за предоставлением сведений о доходах, об имуществе и обязательствах имущественного характера, предоставляемых, </w:t>
            </w:r>
            <w:proofErr w:type="gramStart"/>
            <w:r w:rsidRPr="009818CD">
              <w:rPr>
                <w:sz w:val="18"/>
                <w:szCs w:val="18"/>
              </w:rPr>
              <w:t>гражданами</w:t>
            </w:r>
            <w:proofErr w:type="gramEnd"/>
            <w:r w:rsidRPr="009818CD">
              <w:rPr>
                <w:sz w:val="18"/>
                <w:szCs w:val="18"/>
              </w:rPr>
              <w:t xml:space="preserve"> претендующими на замещение должностей руководителей муниципальных учреждений </w:t>
            </w:r>
          </w:p>
        </w:tc>
        <w:tc>
          <w:tcPr>
            <w:tcW w:w="3970" w:type="dxa"/>
          </w:tcPr>
          <w:p w:rsidR="00DD7CD9" w:rsidRPr="009818CD" w:rsidRDefault="00DD7CD9" w:rsidP="00DD7CD9">
            <w:pPr>
              <w:ind w:right="141"/>
              <w:rPr>
                <w:sz w:val="18"/>
                <w:szCs w:val="18"/>
              </w:rPr>
            </w:pPr>
            <w:r w:rsidRPr="009818CD">
              <w:rPr>
                <w:sz w:val="18"/>
                <w:szCs w:val="18"/>
              </w:rPr>
              <w:t xml:space="preserve">Руководитель аппарата администрации </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Ежегодно</w:t>
            </w:r>
          </w:p>
          <w:p w:rsidR="00DD7CD9" w:rsidRPr="009818CD" w:rsidRDefault="00DD7CD9" w:rsidP="00DD7CD9">
            <w:pPr>
              <w:ind w:right="141"/>
              <w:rPr>
                <w:sz w:val="18"/>
                <w:szCs w:val="18"/>
              </w:rPr>
            </w:pPr>
            <w:r w:rsidRPr="009818CD">
              <w:rPr>
                <w:sz w:val="18"/>
                <w:szCs w:val="18"/>
              </w:rPr>
              <w:t xml:space="preserve">в срок, установленный </w:t>
            </w:r>
          </w:p>
          <w:p w:rsidR="00DD7CD9" w:rsidRPr="009818CD" w:rsidRDefault="00DD7CD9" w:rsidP="00DD7CD9">
            <w:pPr>
              <w:ind w:right="141"/>
              <w:rPr>
                <w:sz w:val="18"/>
                <w:szCs w:val="18"/>
              </w:rPr>
            </w:pPr>
            <w:r w:rsidRPr="009818CD">
              <w:rPr>
                <w:sz w:val="18"/>
                <w:szCs w:val="18"/>
              </w:rPr>
              <w:t>законодательством</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3.11</w:t>
            </w:r>
          </w:p>
        </w:tc>
        <w:tc>
          <w:tcPr>
            <w:tcW w:w="6046" w:type="dxa"/>
          </w:tcPr>
          <w:p w:rsidR="00DD7CD9" w:rsidRPr="009818CD" w:rsidRDefault="00DD7CD9" w:rsidP="00DD7CD9">
            <w:pPr>
              <w:ind w:right="141"/>
              <w:rPr>
                <w:sz w:val="18"/>
                <w:szCs w:val="18"/>
              </w:rPr>
            </w:pPr>
            <w:r w:rsidRPr="009818CD">
              <w:rPr>
                <w:sz w:val="18"/>
                <w:szCs w:val="18"/>
              </w:rPr>
              <w:t>Предъявление в установленном порядке квалификационных требований к гражданам, претендующим на замещение должностей муниципальной службы</w:t>
            </w:r>
          </w:p>
        </w:tc>
        <w:tc>
          <w:tcPr>
            <w:tcW w:w="3970" w:type="dxa"/>
          </w:tcPr>
          <w:p w:rsidR="00DD7CD9" w:rsidRPr="009818CD" w:rsidRDefault="00DD7CD9" w:rsidP="00DD7CD9">
            <w:pPr>
              <w:ind w:right="141"/>
              <w:rPr>
                <w:sz w:val="18"/>
                <w:szCs w:val="18"/>
              </w:rPr>
            </w:pPr>
            <w:r w:rsidRPr="009818CD">
              <w:rPr>
                <w:sz w:val="18"/>
                <w:szCs w:val="18"/>
              </w:rPr>
              <w:t xml:space="preserve">Руководитель аппарата администрации </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3.12</w:t>
            </w:r>
          </w:p>
          <w:p w:rsidR="00DD7CD9" w:rsidRPr="009818CD" w:rsidRDefault="00DD7CD9" w:rsidP="00DD7CD9">
            <w:pPr>
              <w:ind w:right="141"/>
              <w:rPr>
                <w:sz w:val="18"/>
                <w:szCs w:val="18"/>
              </w:rPr>
            </w:pPr>
          </w:p>
        </w:tc>
        <w:tc>
          <w:tcPr>
            <w:tcW w:w="6046" w:type="dxa"/>
          </w:tcPr>
          <w:p w:rsidR="00DD7CD9" w:rsidRPr="009818CD" w:rsidRDefault="00DD7CD9" w:rsidP="00DD7CD9">
            <w:pPr>
              <w:ind w:right="141"/>
              <w:rPr>
                <w:sz w:val="18"/>
                <w:szCs w:val="18"/>
              </w:rPr>
            </w:pPr>
            <w:r w:rsidRPr="009818CD">
              <w:rPr>
                <w:sz w:val="18"/>
                <w:szCs w:val="18"/>
              </w:rPr>
              <w:t xml:space="preserve">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 в том числе с учетом его осведомленности в части требований Федерального </w:t>
            </w:r>
            <w:r w:rsidRPr="009818CD">
              <w:rPr>
                <w:sz w:val="18"/>
                <w:szCs w:val="18"/>
              </w:rPr>
              <w:lastRenderedPageBreak/>
              <w:t>закона от 25.12.2008 № 273-ФЗ «О противодействии коррупции»</w:t>
            </w:r>
          </w:p>
        </w:tc>
        <w:tc>
          <w:tcPr>
            <w:tcW w:w="3970" w:type="dxa"/>
          </w:tcPr>
          <w:p w:rsidR="00DD7CD9" w:rsidRPr="009818CD" w:rsidRDefault="00DD7CD9" w:rsidP="00DD7CD9">
            <w:pPr>
              <w:ind w:right="141"/>
              <w:rPr>
                <w:sz w:val="18"/>
                <w:szCs w:val="18"/>
              </w:rPr>
            </w:pPr>
            <w:r w:rsidRPr="009818CD">
              <w:rPr>
                <w:sz w:val="18"/>
                <w:szCs w:val="18"/>
              </w:rPr>
              <w:lastRenderedPageBreak/>
              <w:t>Аттестационная комиссия</w:t>
            </w: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lastRenderedPageBreak/>
              <w:t>В соответствии с планом проведения аттестации</w:t>
            </w: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tc>
      </w:tr>
      <w:tr w:rsidR="00DD7CD9" w:rsidRPr="009818CD" w:rsidTr="009818CD">
        <w:trPr>
          <w:trHeight w:val="1196"/>
        </w:trPr>
        <w:tc>
          <w:tcPr>
            <w:tcW w:w="679"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r w:rsidRPr="009818CD">
              <w:rPr>
                <w:sz w:val="18"/>
                <w:szCs w:val="18"/>
              </w:rPr>
              <w:lastRenderedPageBreak/>
              <w:t xml:space="preserve">№ </w:t>
            </w:r>
            <w:proofErr w:type="gramStart"/>
            <w:r w:rsidRPr="009818CD">
              <w:rPr>
                <w:sz w:val="18"/>
                <w:szCs w:val="18"/>
              </w:rPr>
              <w:t>п</w:t>
            </w:r>
            <w:proofErr w:type="gramEnd"/>
            <w:r w:rsidRPr="009818CD">
              <w:rPr>
                <w:sz w:val="18"/>
                <w:szCs w:val="18"/>
              </w:rPr>
              <w:t>/п</w:t>
            </w:r>
          </w:p>
          <w:p w:rsidR="00DD7CD9" w:rsidRPr="009818CD" w:rsidRDefault="00DD7CD9" w:rsidP="00DD7CD9">
            <w:pPr>
              <w:ind w:right="141"/>
              <w:rPr>
                <w:sz w:val="18"/>
                <w:szCs w:val="18"/>
              </w:rPr>
            </w:pPr>
          </w:p>
        </w:tc>
        <w:tc>
          <w:tcPr>
            <w:tcW w:w="6046"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Мероприятия</w:t>
            </w:r>
          </w:p>
          <w:p w:rsidR="00DD7CD9" w:rsidRPr="009818CD" w:rsidRDefault="00DD7CD9" w:rsidP="00DD7CD9">
            <w:pPr>
              <w:ind w:right="141"/>
              <w:rPr>
                <w:sz w:val="18"/>
                <w:szCs w:val="18"/>
              </w:rPr>
            </w:pPr>
          </w:p>
        </w:tc>
        <w:tc>
          <w:tcPr>
            <w:tcW w:w="3970"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r w:rsidRPr="009818CD">
              <w:rPr>
                <w:sz w:val="18"/>
                <w:szCs w:val="18"/>
              </w:rPr>
              <w:t>Ответственные исполнители, реализующие мероприятия в соответствии с законодательством</w:t>
            </w:r>
          </w:p>
        </w:tc>
        <w:tc>
          <w:tcPr>
            <w:tcW w:w="4535"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p>
          <w:p w:rsidR="00DD7CD9" w:rsidRPr="009818CD" w:rsidRDefault="00DD7CD9" w:rsidP="00DD7CD9">
            <w:pPr>
              <w:ind w:right="141"/>
              <w:rPr>
                <w:sz w:val="18"/>
                <w:szCs w:val="18"/>
              </w:rPr>
            </w:pPr>
            <w:r w:rsidRPr="009818CD">
              <w:rPr>
                <w:sz w:val="18"/>
                <w:szCs w:val="18"/>
              </w:rPr>
              <w:t>Сроки исполнения</w:t>
            </w:r>
          </w:p>
          <w:p w:rsidR="00DD7CD9" w:rsidRPr="009818CD" w:rsidRDefault="00DD7CD9" w:rsidP="00DD7CD9">
            <w:pPr>
              <w:ind w:right="141"/>
              <w:rPr>
                <w:sz w:val="18"/>
                <w:szCs w:val="18"/>
              </w:rPr>
            </w:pPr>
          </w:p>
        </w:tc>
      </w:tr>
      <w:tr w:rsidR="00DD7CD9" w:rsidRPr="009818CD" w:rsidTr="009818CD">
        <w:trPr>
          <w:trHeight w:val="1440"/>
        </w:trPr>
        <w:tc>
          <w:tcPr>
            <w:tcW w:w="679"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r w:rsidRPr="009818CD">
              <w:rPr>
                <w:sz w:val="18"/>
                <w:szCs w:val="18"/>
              </w:rPr>
              <w:t>3.13</w:t>
            </w:r>
          </w:p>
        </w:tc>
        <w:tc>
          <w:tcPr>
            <w:tcW w:w="6046"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r w:rsidRPr="009818CD">
              <w:rPr>
                <w:sz w:val="18"/>
                <w:szCs w:val="18"/>
              </w:rPr>
              <w:t>Рассмотрение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DD7CD9" w:rsidRPr="009818CD" w:rsidRDefault="00DD7CD9" w:rsidP="00DD7CD9">
            <w:pPr>
              <w:ind w:right="141"/>
              <w:rPr>
                <w:sz w:val="18"/>
                <w:szCs w:val="18"/>
              </w:rPr>
            </w:pPr>
          </w:p>
        </w:tc>
        <w:tc>
          <w:tcPr>
            <w:tcW w:w="3970"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r w:rsidRPr="009818CD">
              <w:rPr>
                <w:sz w:val="18"/>
                <w:szCs w:val="18"/>
              </w:rPr>
              <w:t>Комиссия по соблюдению требований к служебному поведению муниципальных служащих и урегулированию конфликта интересов</w:t>
            </w:r>
          </w:p>
        </w:tc>
        <w:tc>
          <w:tcPr>
            <w:tcW w:w="4535" w:type="dxa"/>
            <w:tcBorders>
              <w:top w:val="single" w:sz="4" w:space="0" w:color="auto"/>
              <w:left w:val="single" w:sz="4" w:space="0" w:color="auto"/>
              <w:bottom w:val="single" w:sz="4" w:space="0" w:color="auto"/>
              <w:right w:val="single" w:sz="4" w:space="0" w:color="auto"/>
            </w:tcBorders>
          </w:tcPr>
          <w:p w:rsidR="00DD7CD9" w:rsidRPr="009818CD" w:rsidRDefault="00DD7CD9" w:rsidP="00DD7CD9">
            <w:pPr>
              <w:ind w:right="141"/>
              <w:rPr>
                <w:sz w:val="18"/>
                <w:szCs w:val="18"/>
              </w:rPr>
            </w:pPr>
            <w:r w:rsidRPr="009818CD">
              <w:rPr>
                <w:sz w:val="18"/>
                <w:szCs w:val="18"/>
              </w:rPr>
              <w:t>По мере необходимости</w:t>
            </w:r>
          </w:p>
        </w:tc>
      </w:tr>
      <w:tr w:rsidR="00DD7CD9" w:rsidRPr="009818CD" w:rsidTr="009818CD">
        <w:trPr>
          <w:trHeight w:val="497"/>
        </w:trPr>
        <w:tc>
          <w:tcPr>
            <w:tcW w:w="679" w:type="dxa"/>
          </w:tcPr>
          <w:p w:rsidR="00DD7CD9" w:rsidRPr="009818CD" w:rsidRDefault="00DD7CD9" w:rsidP="00DD7CD9">
            <w:pPr>
              <w:ind w:right="141"/>
              <w:rPr>
                <w:sz w:val="18"/>
                <w:szCs w:val="18"/>
              </w:rPr>
            </w:pPr>
            <w:r w:rsidRPr="009818CD">
              <w:rPr>
                <w:sz w:val="18"/>
                <w:szCs w:val="18"/>
              </w:rPr>
              <w:t>4.</w:t>
            </w:r>
          </w:p>
        </w:tc>
        <w:tc>
          <w:tcPr>
            <w:tcW w:w="14551" w:type="dxa"/>
            <w:gridSpan w:val="3"/>
          </w:tcPr>
          <w:p w:rsidR="00DD7CD9" w:rsidRPr="009818CD" w:rsidRDefault="00DD7CD9" w:rsidP="00DD7CD9">
            <w:pPr>
              <w:ind w:right="141"/>
              <w:rPr>
                <w:sz w:val="18"/>
                <w:szCs w:val="18"/>
              </w:rPr>
            </w:pPr>
            <w:r w:rsidRPr="009818CD">
              <w:rPr>
                <w:bCs/>
                <w:sz w:val="18"/>
                <w:szCs w:val="18"/>
              </w:rPr>
              <w:t xml:space="preserve">Антикоррупционная пропаганда и </w:t>
            </w:r>
            <w:proofErr w:type="spellStart"/>
            <w:r w:rsidRPr="009818CD">
              <w:rPr>
                <w:bCs/>
                <w:sz w:val="18"/>
                <w:szCs w:val="18"/>
              </w:rPr>
              <w:t>просветильская</w:t>
            </w:r>
            <w:proofErr w:type="spellEnd"/>
            <w:r w:rsidRPr="009818CD">
              <w:rPr>
                <w:bCs/>
                <w:sz w:val="18"/>
                <w:szCs w:val="18"/>
              </w:rPr>
              <w:t xml:space="preserve">  деятельность</w:t>
            </w:r>
          </w:p>
        </w:tc>
      </w:tr>
      <w:tr w:rsidR="00DD7CD9" w:rsidRPr="009818CD" w:rsidTr="009818CD">
        <w:trPr>
          <w:trHeight w:val="1674"/>
        </w:trPr>
        <w:tc>
          <w:tcPr>
            <w:tcW w:w="679" w:type="dxa"/>
          </w:tcPr>
          <w:p w:rsidR="00DD7CD9" w:rsidRPr="009818CD" w:rsidRDefault="00DD7CD9" w:rsidP="00DD7CD9">
            <w:pPr>
              <w:ind w:right="141"/>
              <w:rPr>
                <w:sz w:val="18"/>
                <w:szCs w:val="18"/>
              </w:rPr>
            </w:pPr>
            <w:r w:rsidRPr="009818CD">
              <w:rPr>
                <w:sz w:val="18"/>
                <w:szCs w:val="18"/>
              </w:rPr>
              <w:t>4.1.</w:t>
            </w: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p w:rsidR="00DD7CD9" w:rsidRPr="009818CD" w:rsidRDefault="00DD7CD9" w:rsidP="00DD7CD9">
            <w:pPr>
              <w:ind w:right="141"/>
              <w:rPr>
                <w:sz w:val="18"/>
                <w:szCs w:val="18"/>
              </w:rPr>
            </w:pPr>
          </w:p>
        </w:tc>
        <w:tc>
          <w:tcPr>
            <w:tcW w:w="6046" w:type="dxa"/>
          </w:tcPr>
          <w:p w:rsidR="00DD7CD9" w:rsidRPr="009818CD" w:rsidRDefault="00DD7CD9" w:rsidP="00DD7CD9">
            <w:pPr>
              <w:ind w:right="141"/>
              <w:rPr>
                <w:sz w:val="18"/>
                <w:szCs w:val="18"/>
              </w:rPr>
            </w:pPr>
            <w:r w:rsidRPr="009818CD">
              <w:rPr>
                <w:sz w:val="18"/>
                <w:szCs w:val="18"/>
              </w:rPr>
              <w:t>Обеспечение возможности обращения граждан в администрацию Хомутовского муниципального образования через Интернет-приемную официального сайта об известных фактах коррупции</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4.2.</w:t>
            </w:r>
          </w:p>
        </w:tc>
        <w:tc>
          <w:tcPr>
            <w:tcW w:w="6046" w:type="dxa"/>
          </w:tcPr>
          <w:p w:rsidR="00DD7CD9" w:rsidRPr="009818CD" w:rsidRDefault="00DD7CD9" w:rsidP="00DD7CD9">
            <w:pPr>
              <w:ind w:right="141"/>
              <w:rPr>
                <w:sz w:val="18"/>
                <w:szCs w:val="18"/>
              </w:rPr>
            </w:pPr>
            <w:r w:rsidRPr="009818CD">
              <w:rPr>
                <w:sz w:val="18"/>
                <w:szCs w:val="18"/>
              </w:rPr>
              <w:t>Обеспечение размещения в СМИ муниципальных правовых актов администрации Хомутовского муниципального образования</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«Редакция газеты «………………..»</w:t>
            </w: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rPr>
          <w:trHeight w:val="621"/>
        </w:trPr>
        <w:tc>
          <w:tcPr>
            <w:tcW w:w="679" w:type="dxa"/>
          </w:tcPr>
          <w:p w:rsidR="00DD7CD9" w:rsidRPr="009818CD" w:rsidRDefault="00DD7CD9" w:rsidP="00DD7CD9">
            <w:pPr>
              <w:ind w:right="141"/>
              <w:rPr>
                <w:sz w:val="18"/>
                <w:szCs w:val="18"/>
              </w:rPr>
            </w:pPr>
            <w:r w:rsidRPr="009818CD">
              <w:rPr>
                <w:sz w:val="18"/>
                <w:szCs w:val="18"/>
              </w:rPr>
              <w:t>5.</w:t>
            </w:r>
          </w:p>
        </w:tc>
        <w:tc>
          <w:tcPr>
            <w:tcW w:w="14551" w:type="dxa"/>
            <w:gridSpan w:val="3"/>
          </w:tcPr>
          <w:p w:rsidR="00DD7CD9" w:rsidRPr="009818CD" w:rsidRDefault="00DD7CD9" w:rsidP="00DD7CD9">
            <w:pPr>
              <w:ind w:right="141"/>
              <w:rPr>
                <w:sz w:val="18"/>
                <w:szCs w:val="18"/>
              </w:rPr>
            </w:pPr>
            <w:r w:rsidRPr="009818CD">
              <w:rPr>
                <w:bCs/>
                <w:sz w:val="18"/>
                <w:szCs w:val="18"/>
              </w:rPr>
              <w:t>Мероприятия по обеспечению эффективного расходования средств бюджета МО, гласности и прозрачности при размещении муниципального заказа</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5.1.</w:t>
            </w:r>
          </w:p>
        </w:tc>
        <w:tc>
          <w:tcPr>
            <w:tcW w:w="6046" w:type="dxa"/>
          </w:tcPr>
          <w:p w:rsidR="00DD7CD9" w:rsidRPr="009818CD" w:rsidRDefault="00DD7CD9" w:rsidP="00DD7CD9">
            <w:pPr>
              <w:ind w:right="141"/>
              <w:rPr>
                <w:bCs/>
                <w:sz w:val="18"/>
                <w:szCs w:val="18"/>
              </w:rPr>
            </w:pPr>
            <w:r w:rsidRPr="009818CD">
              <w:rPr>
                <w:bCs/>
                <w:sz w:val="18"/>
                <w:szCs w:val="18"/>
              </w:rPr>
              <w:t>Размещение планов-графиков размещения заказов на поставки товаров, выполнение работ, оказание услуг для муниципальных нужд</w:t>
            </w:r>
          </w:p>
          <w:p w:rsidR="00DD7CD9" w:rsidRPr="009818CD" w:rsidRDefault="00DD7CD9" w:rsidP="00DD7CD9">
            <w:pPr>
              <w:ind w:right="141"/>
              <w:rPr>
                <w:bCs/>
                <w:sz w:val="18"/>
                <w:szCs w:val="18"/>
              </w:rPr>
            </w:pPr>
          </w:p>
          <w:p w:rsidR="00DD7CD9" w:rsidRPr="009818CD" w:rsidRDefault="00DD7CD9" w:rsidP="00DD7CD9">
            <w:pPr>
              <w:ind w:right="141"/>
              <w:rPr>
                <w:bCs/>
                <w:sz w:val="18"/>
                <w:szCs w:val="18"/>
              </w:rPr>
            </w:pPr>
          </w:p>
          <w:p w:rsidR="00DD7CD9" w:rsidRPr="009818CD" w:rsidRDefault="00DD7CD9" w:rsidP="00DD7CD9">
            <w:pPr>
              <w:ind w:right="141"/>
              <w:rPr>
                <w:bCs/>
                <w:sz w:val="18"/>
                <w:szCs w:val="18"/>
              </w:rPr>
            </w:pPr>
          </w:p>
        </w:tc>
        <w:tc>
          <w:tcPr>
            <w:tcW w:w="3970" w:type="dxa"/>
          </w:tcPr>
          <w:p w:rsidR="00DD7CD9" w:rsidRPr="009818CD" w:rsidRDefault="00DD7CD9" w:rsidP="00DD7CD9">
            <w:pPr>
              <w:ind w:right="141"/>
              <w:rPr>
                <w:bCs/>
                <w:sz w:val="18"/>
                <w:szCs w:val="18"/>
              </w:rPr>
            </w:pPr>
            <w:r w:rsidRPr="009818CD">
              <w:rPr>
                <w:bCs/>
                <w:sz w:val="18"/>
                <w:szCs w:val="18"/>
              </w:rPr>
              <w:t xml:space="preserve"> Начальник </w:t>
            </w:r>
            <w:proofErr w:type="gramStart"/>
            <w:r w:rsidRPr="009818CD">
              <w:rPr>
                <w:bCs/>
                <w:sz w:val="18"/>
                <w:szCs w:val="18"/>
              </w:rPr>
              <w:t>экономического</w:t>
            </w:r>
            <w:proofErr w:type="gramEnd"/>
            <w:r w:rsidRPr="009818CD">
              <w:rPr>
                <w:bCs/>
                <w:sz w:val="18"/>
                <w:szCs w:val="18"/>
              </w:rPr>
              <w:t xml:space="preserve"> </w:t>
            </w:r>
            <w:proofErr w:type="spellStart"/>
            <w:r w:rsidRPr="009818CD">
              <w:rPr>
                <w:bCs/>
                <w:sz w:val="18"/>
                <w:szCs w:val="18"/>
              </w:rPr>
              <w:t>тотдела</w:t>
            </w:r>
            <w:proofErr w:type="spellEnd"/>
          </w:p>
        </w:tc>
        <w:tc>
          <w:tcPr>
            <w:tcW w:w="4535" w:type="dxa"/>
          </w:tcPr>
          <w:p w:rsidR="00DD7CD9" w:rsidRPr="009818CD" w:rsidRDefault="00DD7CD9" w:rsidP="00DD7CD9">
            <w:pPr>
              <w:ind w:right="141"/>
              <w:rPr>
                <w:bCs/>
                <w:sz w:val="18"/>
                <w:szCs w:val="18"/>
              </w:rPr>
            </w:pPr>
            <w:r w:rsidRPr="009818CD">
              <w:rPr>
                <w:bCs/>
                <w:sz w:val="18"/>
                <w:szCs w:val="18"/>
              </w:rPr>
              <w:t>Постоянно</w:t>
            </w:r>
          </w:p>
          <w:p w:rsidR="00DD7CD9" w:rsidRPr="009818CD" w:rsidRDefault="00DD7CD9" w:rsidP="00DD7CD9">
            <w:pPr>
              <w:ind w:right="141"/>
              <w:rPr>
                <w:bCs/>
                <w:sz w:val="18"/>
                <w:szCs w:val="18"/>
              </w:rPr>
            </w:pPr>
          </w:p>
          <w:p w:rsidR="00DD7CD9" w:rsidRPr="009818CD" w:rsidRDefault="00DD7CD9" w:rsidP="00DD7CD9">
            <w:pPr>
              <w:ind w:right="141"/>
              <w:rPr>
                <w:bCs/>
                <w:sz w:val="18"/>
                <w:szCs w:val="18"/>
              </w:rPr>
            </w:pP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lastRenderedPageBreak/>
              <w:t xml:space="preserve">№ </w:t>
            </w:r>
            <w:proofErr w:type="gramStart"/>
            <w:r w:rsidRPr="009818CD">
              <w:rPr>
                <w:sz w:val="18"/>
                <w:szCs w:val="18"/>
              </w:rPr>
              <w:t>п</w:t>
            </w:r>
            <w:proofErr w:type="gramEnd"/>
            <w:r w:rsidRPr="009818CD">
              <w:rPr>
                <w:sz w:val="18"/>
                <w:szCs w:val="18"/>
              </w:rPr>
              <w:t>/п</w:t>
            </w:r>
          </w:p>
        </w:tc>
        <w:tc>
          <w:tcPr>
            <w:tcW w:w="6046" w:type="dxa"/>
          </w:tcPr>
          <w:p w:rsidR="00DD7CD9" w:rsidRPr="009818CD" w:rsidRDefault="00DD7CD9" w:rsidP="00DD7CD9">
            <w:pPr>
              <w:ind w:right="141"/>
              <w:rPr>
                <w:bCs/>
                <w:sz w:val="18"/>
                <w:szCs w:val="18"/>
              </w:rPr>
            </w:pPr>
          </w:p>
          <w:p w:rsidR="00DD7CD9" w:rsidRPr="009818CD" w:rsidRDefault="00DD7CD9" w:rsidP="00DD7CD9">
            <w:pPr>
              <w:ind w:right="141"/>
              <w:rPr>
                <w:bCs/>
                <w:sz w:val="18"/>
                <w:szCs w:val="18"/>
              </w:rPr>
            </w:pPr>
            <w:r w:rsidRPr="009818CD">
              <w:rPr>
                <w:bCs/>
                <w:sz w:val="18"/>
                <w:szCs w:val="18"/>
              </w:rPr>
              <w:t>Мероприятия</w:t>
            </w:r>
          </w:p>
          <w:p w:rsidR="00DD7CD9" w:rsidRPr="009818CD" w:rsidRDefault="00DD7CD9" w:rsidP="00DD7CD9">
            <w:pPr>
              <w:ind w:right="141"/>
              <w:rPr>
                <w:bCs/>
                <w:sz w:val="18"/>
                <w:szCs w:val="18"/>
              </w:rPr>
            </w:pPr>
          </w:p>
        </w:tc>
        <w:tc>
          <w:tcPr>
            <w:tcW w:w="3970" w:type="dxa"/>
          </w:tcPr>
          <w:p w:rsidR="00DD7CD9" w:rsidRPr="009818CD" w:rsidRDefault="00DD7CD9" w:rsidP="00DD7CD9">
            <w:pPr>
              <w:ind w:right="141"/>
              <w:rPr>
                <w:bCs/>
                <w:sz w:val="18"/>
                <w:szCs w:val="18"/>
              </w:rPr>
            </w:pPr>
            <w:r w:rsidRPr="009818CD">
              <w:rPr>
                <w:bCs/>
                <w:sz w:val="18"/>
                <w:szCs w:val="18"/>
              </w:rPr>
              <w:t>Ответственные исполнители, реализующие мероприятия в соответствии с законодательством</w:t>
            </w:r>
          </w:p>
        </w:tc>
        <w:tc>
          <w:tcPr>
            <w:tcW w:w="4535" w:type="dxa"/>
          </w:tcPr>
          <w:p w:rsidR="00DD7CD9" w:rsidRPr="009818CD" w:rsidRDefault="00DD7CD9" w:rsidP="00DD7CD9">
            <w:pPr>
              <w:ind w:right="141"/>
              <w:rPr>
                <w:bCs/>
                <w:sz w:val="18"/>
                <w:szCs w:val="18"/>
              </w:rPr>
            </w:pPr>
          </w:p>
          <w:p w:rsidR="00DD7CD9" w:rsidRPr="009818CD" w:rsidRDefault="00DD7CD9" w:rsidP="00DD7CD9">
            <w:pPr>
              <w:ind w:right="141"/>
              <w:rPr>
                <w:bCs/>
                <w:sz w:val="18"/>
                <w:szCs w:val="18"/>
              </w:rPr>
            </w:pPr>
            <w:r w:rsidRPr="009818CD">
              <w:rPr>
                <w:bCs/>
                <w:sz w:val="18"/>
                <w:szCs w:val="18"/>
              </w:rPr>
              <w:t>Сроки исполнения</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5.2.</w:t>
            </w:r>
          </w:p>
        </w:tc>
        <w:tc>
          <w:tcPr>
            <w:tcW w:w="6046" w:type="dxa"/>
          </w:tcPr>
          <w:p w:rsidR="00DD7CD9" w:rsidRPr="009818CD" w:rsidRDefault="00DD7CD9" w:rsidP="00DD7CD9">
            <w:pPr>
              <w:ind w:right="141"/>
              <w:rPr>
                <w:sz w:val="18"/>
                <w:szCs w:val="18"/>
              </w:rPr>
            </w:pPr>
            <w:r w:rsidRPr="009818CD">
              <w:rPr>
                <w:sz w:val="18"/>
                <w:szCs w:val="18"/>
              </w:rPr>
              <w:t>Обеспечение выполнения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D7CD9" w:rsidRPr="009818CD" w:rsidRDefault="00DD7CD9" w:rsidP="00DD7CD9">
            <w:pPr>
              <w:ind w:right="141"/>
              <w:rPr>
                <w:sz w:val="18"/>
                <w:szCs w:val="18"/>
              </w:rPr>
            </w:pP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КСП по согласованию</w:t>
            </w:r>
          </w:p>
          <w:p w:rsidR="00DD7CD9" w:rsidRPr="009818CD" w:rsidRDefault="00DD7CD9" w:rsidP="00DD7CD9">
            <w:pPr>
              <w:ind w:right="141"/>
              <w:rPr>
                <w:sz w:val="18"/>
                <w:szCs w:val="18"/>
              </w:rPr>
            </w:pPr>
            <w:r w:rsidRPr="009818CD">
              <w:rPr>
                <w:sz w:val="18"/>
                <w:szCs w:val="18"/>
              </w:rPr>
              <w:t>Структурные подразделения</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В соответствии с планом проверок</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5.3.</w:t>
            </w:r>
          </w:p>
        </w:tc>
        <w:tc>
          <w:tcPr>
            <w:tcW w:w="6046" w:type="dxa"/>
          </w:tcPr>
          <w:p w:rsidR="00DD7CD9" w:rsidRPr="009818CD" w:rsidRDefault="00DD7CD9" w:rsidP="00DD7CD9">
            <w:pPr>
              <w:ind w:right="141"/>
              <w:rPr>
                <w:sz w:val="18"/>
                <w:szCs w:val="18"/>
              </w:rPr>
            </w:pPr>
            <w:r w:rsidRPr="009818CD">
              <w:rPr>
                <w:sz w:val="18"/>
                <w:szCs w:val="18"/>
              </w:rPr>
              <w:t>Организация проведения работы по профессиональной подготовке, повышению квалификации, текущему контролю уровня профессиональной подготовки муниципальных служащих, занятых в сфере размещения заказа и осуществления закупок товаров, работ, услуг для муниципальных нужд</w:t>
            </w:r>
          </w:p>
        </w:tc>
        <w:tc>
          <w:tcPr>
            <w:tcW w:w="3970" w:type="dxa"/>
          </w:tcPr>
          <w:p w:rsidR="00DD7CD9" w:rsidRPr="009818CD" w:rsidRDefault="00DD7CD9" w:rsidP="00DD7CD9">
            <w:pPr>
              <w:ind w:right="141"/>
              <w:rPr>
                <w:sz w:val="18"/>
                <w:szCs w:val="18"/>
              </w:rPr>
            </w:pPr>
            <w:r w:rsidRPr="009818CD">
              <w:rPr>
                <w:sz w:val="18"/>
                <w:szCs w:val="18"/>
              </w:rPr>
              <w:t>Руководитель аппарата администрации</w:t>
            </w:r>
          </w:p>
          <w:p w:rsidR="00DD7CD9" w:rsidRPr="009818CD" w:rsidRDefault="00DD7CD9" w:rsidP="00DD7CD9">
            <w:pPr>
              <w:ind w:right="141"/>
              <w:rPr>
                <w:sz w:val="18"/>
                <w:szCs w:val="18"/>
              </w:rPr>
            </w:pPr>
            <w:r w:rsidRPr="009818CD">
              <w:rPr>
                <w:sz w:val="18"/>
                <w:szCs w:val="18"/>
              </w:rPr>
              <w:t>Главный специалист организационно-технического отдела</w:t>
            </w:r>
          </w:p>
          <w:p w:rsidR="00DD7CD9" w:rsidRPr="009818CD" w:rsidRDefault="00DD7CD9" w:rsidP="00DD7CD9">
            <w:pPr>
              <w:ind w:right="141"/>
              <w:rPr>
                <w:sz w:val="18"/>
                <w:szCs w:val="18"/>
              </w:rPr>
            </w:pPr>
            <w:r w:rsidRPr="009818CD">
              <w:rPr>
                <w:sz w:val="18"/>
                <w:szCs w:val="18"/>
              </w:rPr>
              <w:t xml:space="preserve">Структурные подразделения </w:t>
            </w:r>
          </w:p>
          <w:p w:rsidR="00DD7CD9" w:rsidRPr="009818CD" w:rsidRDefault="00DD7CD9" w:rsidP="00DD7CD9">
            <w:pPr>
              <w:ind w:right="141"/>
              <w:rPr>
                <w:sz w:val="18"/>
                <w:szCs w:val="18"/>
              </w:rPr>
            </w:pPr>
          </w:p>
        </w:tc>
        <w:tc>
          <w:tcPr>
            <w:tcW w:w="4535" w:type="dxa"/>
          </w:tcPr>
          <w:p w:rsidR="00DD7CD9" w:rsidRPr="009818CD" w:rsidRDefault="00DD7CD9" w:rsidP="00DD7CD9">
            <w:pPr>
              <w:ind w:right="141"/>
              <w:rPr>
                <w:sz w:val="18"/>
                <w:szCs w:val="18"/>
              </w:rPr>
            </w:pPr>
            <w:r w:rsidRPr="009818CD">
              <w:rPr>
                <w:sz w:val="18"/>
                <w:szCs w:val="18"/>
              </w:rPr>
              <w:t>Постоянно</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6.</w:t>
            </w:r>
          </w:p>
        </w:tc>
        <w:tc>
          <w:tcPr>
            <w:tcW w:w="14551" w:type="dxa"/>
            <w:gridSpan w:val="3"/>
          </w:tcPr>
          <w:p w:rsidR="00DD7CD9" w:rsidRPr="009818CD" w:rsidRDefault="00DD7CD9" w:rsidP="00DD7CD9">
            <w:pPr>
              <w:ind w:right="141"/>
              <w:rPr>
                <w:sz w:val="18"/>
                <w:szCs w:val="18"/>
              </w:rPr>
            </w:pPr>
            <w:r w:rsidRPr="009818CD">
              <w:rPr>
                <w:bCs/>
                <w:sz w:val="18"/>
                <w:szCs w:val="18"/>
              </w:rPr>
              <w:t>Предупреждение и выявление должностных нарушений, связанных с коррупционными проявлениями</w:t>
            </w:r>
          </w:p>
        </w:tc>
      </w:tr>
      <w:tr w:rsidR="00DD7CD9" w:rsidRPr="009818CD" w:rsidTr="009818CD">
        <w:tc>
          <w:tcPr>
            <w:tcW w:w="679" w:type="dxa"/>
          </w:tcPr>
          <w:p w:rsidR="00DD7CD9" w:rsidRPr="009818CD" w:rsidRDefault="00DD7CD9" w:rsidP="00DD7CD9">
            <w:pPr>
              <w:ind w:right="141"/>
              <w:rPr>
                <w:sz w:val="18"/>
                <w:szCs w:val="18"/>
              </w:rPr>
            </w:pPr>
            <w:r w:rsidRPr="009818CD">
              <w:rPr>
                <w:sz w:val="18"/>
                <w:szCs w:val="18"/>
              </w:rPr>
              <w:t>6.1.</w:t>
            </w:r>
          </w:p>
        </w:tc>
        <w:tc>
          <w:tcPr>
            <w:tcW w:w="6046" w:type="dxa"/>
          </w:tcPr>
          <w:p w:rsidR="00DD7CD9" w:rsidRPr="009818CD" w:rsidRDefault="00DD7CD9" w:rsidP="00DD7CD9">
            <w:pPr>
              <w:ind w:right="141"/>
              <w:rPr>
                <w:sz w:val="18"/>
                <w:szCs w:val="18"/>
              </w:rPr>
            </w:pPr>
            <w:r w:rsidRPr="009818CD">
              <w:rPr>
                <w:sz w:val="18"/>
                <w:szCs w:val="18"/>
              </w:rPr>
              <w:t>Осуществление в установленном законом    порядке проверок финансово-хозяйственной            деятельности муниципальных учреждений в целях недопущения нецелевого использования средств бюджета Хомутовского муниципального образования</w:t>
            </w:r>
          </w:p>
        </w:tc>
        <w:tc>
          <w:tcPr>
            <w:tcW w:w="3970" w:type="dxa"/>
          </w:tcPr>
          <w:p w:rsidR="00DD7CD9" w:rsidRPr="009818CD" w:rsidRDefault="00DD7CD9" w:rsidP="00DD7CD9">
            <w:pPr>
              <w:ind w:right="141"/>
              <w:rPr>
                <w:sz w:val="18"/>
                <w:szCs w:val="18"/>
              </w:rPr>
            </w:pPr>
            <w:r w:rsidRPr="009818CD">
              <w:rPr>
                <w:sz w:val="18"/>
                <w:szCs w:val="18"/>
              </w:rPr>
              <w:t>Первый заместитель Главы администрации</w:t>
            </w:r>
          </w:p>
          <w:p w:rsidR="00DD7CD9" w:rsidRPr="009818CD" w:rsidRDefault="00DD7CD9" w:rsidP="00DD7CD9">
            <w:pPr>
              <w:ind w:right="141"/>
              <w:rPr>
                <w:sz w:val="18"/>
                <w:szCs w:val="18"/>
              </w:rPr>
            </w:pPr>
            <w:r w:rsidRPr="009818CD">
              <w:rPr>
                <w:sz w:val="18"/>
                <w:szCs w:val="18"/>
              </w:rPr>
              <w:t>КСП (по согласованию)</w:t>
            </w:r>
          </w:p>
        </w:tc>
        <w:tc>
          <w:tcPr>
            <w:tcW w:w="4535" w:type="dxa"/>
          </w:tcPr>
          <w:p w:rsidR="00DD7CD9" w:rsidRPr="009818CD" w:rsidRDefault="00DD7CD9" w:rsidP="00DD7CD9">
            <w:pPr>
              <w:ind w:right="141"/>
              <w:rPr>
                <w:sz w:val="18"/>
                <w:szCs w:val="18"/>
              </w:rPr>
            </w:pPr>
            <w:r w:rsidRPr="009818CD">
              <w:rPr>
                <w:sz w:val="18"/>
                <w:szCs w:val="18"/>
              </w:rPr>
              <w:t>В соответствии с планом проверок</w:t>
            </w:r>
          </w:p>
        </w:tc>
      </w:tr>
    </w:tbl>
    <w:p w:rsidR="00DD7CD9" w:rsidRPr="009818CD" w:rsidRDefault="00DD7CD9" w:rsidP="00DD7CD9">
      <w:pPr>
        <w:ind w:right="141"/>
        <w:rPr>
          <w:sz w:val="18"/>
          <w:szCs w:val="18"/>
        </w:rPr>
      </w:pPr>
    </w:p>
    <w:p w:rsidR="00DD7CD9" w:rsidRPr="00DD7CD9" w:rsidRDefault="00DD7CD9" w:rsidP="00DD7CD9">
      <w:pPr>
        <w:ind w:right="141"/>
        <w:jc w:val="right"/>
        <w:rPr>
          <w:b/>
          <w:i/>
          <w:sz w:val="18"/>
          <w:szCs w:val="18"/>
        </w:rPr>
      </w:pPr>
      <w:r w:rsidRPr="009818CD">
        <w:rPr>
          <w:i/>
          <w:sz w:val="18"/>
          <w:szCs w:val="18"/>
        </w:rPr>
        <w:t xml:space="preserve">Руководитель аппарата управления  </w:t>
      </w:r>
      <w:r w:rsidRPr="009818CD">
        <w:rPr>
          <w:i/>
          <w:sz w:val="18"/>
          <w:szCs w:val="18"/>
        </w:rPr>
        <w:tab/>
      </w:r>
      <w:r w:rsidRPr="009818CD">
        <w:rPr>
          <w:i/>
          <w:sz w:val="18"/>
          <w:szCs w:val="18"/>
        </w:rPr>
        <w:tab/>
      </w:r>
      <w:r w:rsidRPr="009818CD">
        <w:rPr>
          <w:i/>
          <w:sz w:val="18"/>
          <w:szCs w:val="18"/>
        </w:rPr>
        <w:tab/>
      </w:r>
      <w:r w:rsidRPr="009818CD">
        <w:rPr>
          <w:i/>
          <w:sz w:val="18"/>
          <w:szCs w:val="18"/>
        </w:rPr>
        <w:tab/>
      </w:r>
      <w:r w:rsidRPr="009818CD">
        <w:rPr>
          <w:i/>
          <w:sz w:val="18"/>
          <w:szCs w:val="18"/>
        </w:rPr>
        <w:tab/>
      </w:r>
      <w:r w:rsidRPr="009818CD">
        <w:rPr>
          <w:i/>
          <w:sz w:val="18"/>
          <w:szCs w:val="18"/>
        </w:rPr>
        <w:tab/>
      </w:r>
      <w:r w:rsidRPr="009818CD">
        <w:rPr>
          <w:i/>
          <w:sz w:val="18"/>
          <w:szCs w:val="18"/>
        </w:rPr>
        <w:tab/>
      </w:r>
      <w:r w:rsidRPr="009818CD">
        <w:rPr>
          <w:i/>
          <w:sz w:val="18"/>
          <w:szCs w:val="18"/>
        </w:rPr>
        <w:tab/>
      </w:r>
      <w:r w:rsidRPr="009818CD">
        <w:rPr>
          <w:i/>
          <w:sz w:val="18"/>
          <w:szCs w:val="18"/>
        </w:rPr>
        <w:tab/>
      </w:r>
      <w:r w:rsidRPr="009818CD">
        <w:rPr>
          <w:i/>
          <w:sz w:val="18"/>
          <w:szCs w:val="18"/>
        </w:rPr>
        <w:tab/>
      </w:r>
      <w:r w:rsidRPr="009818CD">
        <w:rPr>
          <w:i/>
          <w:sz w:val="18"/>
          <w:szCs w:val="18"/>
        </w:rPr>
        <w:tab/>
        <w:t xml:space="preserve">                                         Н.В. Максименко</w:t>
      </w:r>
    </w:p>
    <w:p w:rsidR="00DD7CD9" w:rsidRPr="00DD7CD9" w:rsidRDefault="00DD7CD9" w:rsidP="00DD7CD9">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DD7CD9" w:rsidRDefault="00DD7CD9" w:rsidP="00312EF0">
      <w:pPr>
        <w:ind w:right="141"/>
        <w:rPr>
          <w:b/>
          <w:sz w:val="18"/>
          <w:szCs w:val="18"/>
        </w:rPr>
      </w:pPr>
    </w:p>
    <w:p w:rsidR="009818CD" w:rsidRDefault="009818CD" w:rsidP="009818CD">
      <w:pPr>
        <w:ind w:left="0" w:right="141" w:firstLine="0"/>
        <w:rPr>
          <w:b/>
          <w:sz w:val="18"/>
          <w:szCs w:val="18"/>
        </w:rPr>
        <w:sectPr w:rsidR="009818CD" w:rsidSect="009818CD">
          <w:pgSz w:w="16838" w:h="11906" w:orient="landscape"/>
          <w:pgMar w:top="709" w:right="851" w:bottom="707" w:left="709" w:header="709" w:footer="709" w:gutter="0"/>
          <w:cols w:space="720"/>
          <w:docGrid w:linePitch="326"/>
        </w:sectPr>
      </w:pPr>
    </w:p>
    <w:p w:rsidR="00252E33" w:rsidRPr="00356238" w:rsidRDefault="00252E33" w:rsidP="009818CD">
      <w:pPr>
        <w:ind w:left="0" w:right="141" w:firstLine="0"/>
        <w:rPr>
          <w:sz w:val="18"/>
          <w:szCs w:val="18"/>
        </w:rPr>
      </w:pPr>
    </w:p>
    <w:p w:rsidR="00356238" w:rsidRPr="00356238" w:rsidRDefault="00356238" w:rsidP="00356238">
      <w:pPr>
        <w:ind w:left="0" w:right="141" w:firstLine="426"/>
        <w:jc w:val="center"/>
        <w:rPr>
          <w:sz w:val="18"/>
          <w:szCs w:val="18"/>
        </w:rPr>
      </w:pPr>
      <w:r w:rsidRPr="00356238">
        <w:rPr>
          <w:sz w:val="18"/>
          <w:szCs w:val="18"/>
        </w:rPr>
        <w:t>РОССИЙСКАЯ ФЕДЕРАЦИЯ</w:t>
      </w:r>
    </w:p>
    <w:p w:rsidR="00356238" w:rsidRPr="00356238" w:rsidRDefault="00356238" w:rsidP="00356238">
      <w:pPr>
        <w:ind w:left="0" w:right="141" w:firstLine="426"/>
        <w:jc w:val="center"/>
        <w:rPr>
          <w:sz w:val="18"/>
          <w:szCs w:val="18"/>
        </w:rPr>
      </w:pPr>
      <w:r w:rsidRPr="00356238">
        <w:rPr>
          <w:sz w:val="18"/>
          <w:szCs w:val="18"/>
          <w:lang w:val="x-none"/>
        </w:rPr>
        <w:t>ИРКУТСКАЯ ОБЛАСТЬ  ИРКУТСКИЙ РАЙОН</w:t>
      </w:r>
    </w:p>
    <w:p w:rsidR="00356238" w:rsidRPr="00356238" w:rsidRDefault="00356238" w:rsidP="00356238">
      <w:pPr>
        <w:ind w:left="0" w:right="141" w:firstLine="426"/>
        <w:jc w:val="center"/>
        <w:rPr>
          <w:sz w:val="18"/>
          <w:szCs w:val="18"/>
        </w:rPr>
      </w:pPr>
      <w:r w:rsidRPr="00356238">
        <w:rPr>
          <w:sz w:val="18"/>
          <w:szCs w:val="18"/>
        </w:rPr>
        <w:t>ХОМУТОВСКОЕ МУНИЦИПАЛЬНОЕ ОБРАЗОВАНИЕ</w:t>
      </w:r>
    </w:p>
    <w:p w:rsidR="00356238" w:rsidRPr="00356238" w:rsidRDefault="00356238" w:rsidP="00356238">
      <w:pPr>
        <w:ind w:left="0" w:right="141" w:firstLine="426"/>
        <w:jc w:val="center"/>
        <w:rPr>
          <w:b/>
          <w:sz w:val="18"/>
          <w:szCs w:val="18"/>
        </w:rPr>
      </w:pPr>
      <w:r w:rsidRPr="00356238">
        <w:rPr>
          <w:b/>
          <w:sz w:val="18"/>
          <w:szCs w:val="18"/>
        </w:rPr>
        <w:t>АДМИНИСТРАЦИЯ</w:t>
      </w:r>
    </w:p>
    <w:p w:rsidR="00356238" w:rsidRPr="00356238" w:rsidRDefault="00356238" w:rsidP="00356238">
      <w:pPr>
        <w:ind w:left="0" w:right="141" w:firstLine="426"/>
        <w:jc w:val="center"/>
        <w:rPr>
          <w:b/>
          <w:bCs/>
          <w:sz w:val="18"/>
          <w:szCs w:val="18"/>
        </w:rPr>
      </w:pPr>
      <w:r w:rsidRPr="00356238">
        <w:rPr>
          <w:b/>
          <w:bCs/>
          <w:sz w:val="18"/>
          <w:szCs w:val="18"/>
        </w:rPr>
        <w:t>ПОСТАНОВЛЕНИЕ</w:t>
      </w:r>
    </w:p>
    <w:p w:rsidR="00356238" w:rsidRPr="00356238" w:rsidRDefault="00356238" w:rsidP="00356238">
      <w:pPr>
        <w:ind w:left="0" w:right="141" w:firstLine="426"/>
        <w:jc w:val="center"/>
        <w:rPr>
          <w:b/>
          <w:bCs/>
          <w:sz w:val="18"/>
          <w:szCs w:val="18"/>
        </w:rPr>
      </w:pPr>
    </w:p>
    <w:p w:rsidR="00356238" w:rsidRPr="00356238" w:rsidRDefault="00356238" w:rsidP="00356238">
      <w:pPr>
        <w:ind w:left="0" w:right="141" w:firstLine="426"/>
        <w:jc w:val="left"/>
        <w:rPr>
          <w:sz w:val="18"/>
          <w:szCs w:val="18"/>
          <w:u w:val="single"/>
        </w:rPr>
      </w:pPr>
      <w:r>
        <w:rPr>
          <w:sz w:val="18"/>
          <w:szCs w:val="18"/>
          <w:u w:val="single"/>
        </w:rPr>
        <w:t>08</w:t>
      </w:r>
      <w:r w:rsidRPr="00356238">
        <w:rPr>
          <w:sz w:val="18"/>
          <w:szCs w:val="18"/>
          <w:u w:val="single"/>
        </w:rPr>
        <w:t>.0</w:t>
      </w:r>
      <w:r>
        <w:rPr>
          <w:sz w:val="18"/>
          <w:szCs w:val="18"/>
          <w:u w:val="single"/>
        </w:rPr>
        <w:t>9</w:t>
      </w:r>
      <w:r w:rsidRPr="00356238">
        <w:rPr>
          <w:sz w:val="18"/>
          <w:szCs w:val="18"/>
          <w:u w:val="single"/>
        </w:rPr>
        <w:t xml:space="preserve">.2021 № </w:t>
      </w:r>
      <w:r>
        <w:rPr>
          <w:sz w:val="18"/>
          <w:szCs w:val="18"/>
          <w:u w:val="single"/>
        </w:rPr>
        <w:t>150 о/д</w:t>
      </w:r>
      <w:r w:rsidRPr="00356238">
        <w:rPr>
          <w:sz w:val="18"/>
          <w:szCs w:val="18"/>
          <w:u w:val="single"/>
        </w:rPr>
        <w:t xml:space="preserve"> </w:t>
      </w:r>
    </w:p>
    <w:p w:rsidR="00356238" w:rsidRPr="00356238" w:rsidRDefault="00356238" w:rsidP="00356238">
      <w:pPr>
        <w:ind w:left="0" w:right="141" w:firstLine="426"/>
        <w:jc w:val="left"/>
        <w:rPr>
          <w:sz w:val="18"/>
          <w:szCs w:val="18"/>
        </w:rPr>
      </w:pPr>
      <w:r w:rsidRPr="00356238">
        <w:rPr>
          <w:sz w:val="18"/>
          <w:szCs w:val="18"/>
        </w:rPr>
        <w:t xml:space="preserve">       с. Хомутово</w:t>
      </w:r>
    </w:p>
    <w:p w:rsid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r w:rsidRPr="00356238">
        <w:rPr>
          <w:sz w:val="18"/>
          <w:szCs w:val="18"/>
        </w:rPr>
        <w:t xml:space="preserve">О вынесении на публичные слушания проекта решения Думы Хомутовского муниципального образования «О внесении изменений в Устав Хомутовского муниципального образования» </w:t>
      </w:r>
    </w:p>
    <w:p w:rsid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r w:rsidRPr="00356238">
        <w:rPr>
          <w:sz w:val="18"/>
          <w:szCs w:val="18"/>
        </w:rPr>
        <w:t xml:space="preserve">        </w:t>
      </w:r>
      <w:proofErr w:type="gramStart"/>
      <w:r w:rsidRPr="00356238">
        <w:rPr>
          <w:sz w:val="18"/>
          <w:szCs w:val="18"/>
        </w:rPr>
        <w:t xml:space="preserve">Руководствуясь Федеральным законом № 131-ФЗ от 6 октября 2003 года «Об общих принципах организации местного самоуправления в Российской Федерации»,  статьей  19 Устава Хомутовского муниципального образования, Положением «Об утверждении Положения о публичных слушаниях в </w:t>
      </w:r>
      <w:proofErr w:type="spellStart"/>
      <w:r w:rsidRPr="00356238">
        <w:rPr>
          <w:sz w:val="18"/>
          <w:szCs w:val="18"/>
        </w:rPr>
        <w:t>Хомутовском</w:t>
      </w:r>
      <w:proofErr w:type="spellEnd"/>
      <w:r w:rsidRPr="00356238">
        <w:rPr>
          <w:sz w:val="18"/>
          <w:szCs w:val="18"/>
        </w:rPr>
        <w:t xml:space="preserve"> муниципальном образовании», утвержденным Решением Думы Хомутовского муниципального образования от 23 августа 2018 № 14-59/д,  в целях приведения Устава Хомутовского муниципального образования в соответствие с требованиями действующего законодательства</w:t>
      </w:r>
      <w:proofErr w:type="gramEnd"/>
      <w:r w:rsidRPr="00356238">
        <w:rPr>
          <w:sz w:val="18"/>
          <w:szCs w:val="18"/>
        </w:rPr>
        <w:t>, Администрация Хомутовского муниципального образования</w:t>
      </w:r>
    </w:p>
    <w:p w:rsidR="00252E33" w:rsidRDefault="00252E33" w:rsidP="00356238">
      <w:pPr>
        <w:tabs>
          <w:tab w:val="left" w:pos="0"/>
        </w:tabs>
        <w:ind w:left="0" w:right="141" w:firstLine="426"/>
        <w:rPr>
          <w:sz w:val="18"/>
          <w:szCs w:val="18"/>
        </w:rPr>
      </w:pPr>
    </w:p>
    <w:p w:rsidR="00356238" w:rsidRDefault="00356238" w:rsidP="00356238">
      <w:pPr>
        <w:tabs>
          <w:tab w:val="left" w:pos="0"/>
        </w:tabs>
        <w:ind w:left="0" w:right="141" w:firstLine="426"/>
        <w:rPr>
          <w:sz w:val="18"/>
          <w:szCs w:val="18"/>
        </w:rPr>
      </w:pPr>
      <w:r w:rsidRPr="00356238">
        <w:rPr>
          <w:sz w:val="18"/>
          <w:szCs w:val="18"/>
        </w:rPr>
        <w:t>ПОСТАНОВЛЕТ:</w:t>
      </w:r>
    </w:p>
    <w:p w:rsidR="00252E33" w:rsidRPr="00356238" w:rsidRDefault="00252E33" w:rsidP="00356238">
      <w:pPr>
        <w:tabs>
          <w:tab w:val="left" w:pos="0"/>
        </w:tabs>
        <w:ind w:left="0" w:right="141" w:firstLine="426"/>
        <w:rPr>
          <w:sz w:val="18"/>
          <w:szCs w:val="18"/>
        </w:rPr>
      </w:pPr>
    </w:p>
    <w:p w:rsidR="00356238" w:rsidRPr="00356238" w:rsidRDefault="00356238" w:rsidP="00356238">
      <w:pPr>
        <w:numPr>
          <w:ilvl w:val="0"/>
          <w:numId w:val="32"/>
        </w:numPr>
        <w:tabs>
          <w:tab w:val="left" w:pos="0"/>
        </w:tabs>
        <w:ind w:right="141" w:firstLine="426"/>
        <w:rPr>
          <w:sz w:val="18"/>
          <w:szCs w:val="18"/>
        </w:rPr>
      </w:pPr>
      <w:r w:rsidRPr="00356238">
        <w:rPr>
          <w:sz w:val="18"/>
          <w:szCs w:val="18"/>
        </w:rPr>
        <w:t>Вынести на публичные слушания проект решения Думы Хомутовского муниципального образования «О внесении изменений в Устав Хомутовского муниципального образования»:</w:t>
      </w:r>
    </w:p>
    <w:p w:rsidR="00356238" w:rsidRPr="00356238" w:rsidRDefault="00356238" w:rsidP="00356238">
      <w:pPr>
        <w:tabs>
          <w:tab w:val="left" w:pos="0"/>
        </w:tabs>
        <w:ind w:left="0" w:right="141" w:firstLine="426"/>
        <w:rPr>
          <w:sz w:val="18"/>
          <w:szCs w:val="18"/>
        </w:rPr>
      </w:pPr>
      <w:r w:rsidRPr="00356238">
        <w:rPr>
          <w:sz w:val="18"/>
          <w:szCs w:val="18"/>
        </w:rPr>
        <w:t xml:space="preserve">1.1. Статья 6. Вопросы местного значения Поселения. </w:t>
      </w:r>
    </w:p>
    <w:p w:rsidR="00356238" w:rsidRPr="00356238" w:rsidRDefault="00356238" w:rsidP="00356238">
      <w:pPr>
        <w:tabs>
          <w:tab w:val="left" w:pos="0"/>
        </w:tabs>
        <w:ind w:left="0" w:right="141" w:firstLine="426"/>
        <w:rPr>
          <w:sz w:val="18"/>
          <w:szCs w:val="18"/>
        </w:rPr>
      </w:pPr>
      <w:r w:rsidRPr="00356238">
        <w:rPr>
          <w:sz w:val="18"/>
          <w:szCs w:val="18"/>
        </w:rPr>
        <w:t xml:space="preserve">1.1.1. пункты 4, 17 ст. 6 Устава изложить в следующей редакции: </w:t>
      </w:r>
    </w:p>
    <w:p w:rsidR="00356238" w:rsidRPr="00356238" w:rsidRDefault="00356238" w:rsidP="00356238">
      <w:pPr>
        <w:tabs>
          <w:tab w:val="left" w:pos="0"/>
        </w:tabs>
        <w:ind w:left="0" w:right="141" w:firstLine="426"/>
        <w:rPr>
          <w:sz w:val="18"/>
          <w:szCs w:val="18"/>
        </w:rPr>
      </w:pPr>
      <w:proofErr w:type="gramStart"/>
      <w:r w:rsidRPr="00356238">
        <w:rPr>
          <w:sz w:val="18"/>
          <w:szCs w:val="1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56238">
        <w:rPr>
          <w:sz w:val="18"/>
          <w:szCs w:val="18"/>
        </w:rPr>
        <w:t xml:space="preserve"> дорог и осуществления дорожной деятельности в соответствии с </w:t>
      </w:r>
      <w:hyperlink r:id="rId10" w:history="1">
        <w:r w:rsidRPr="00356238">
          <w:rPr>
            <w:rStyle w:val="af"/>
            <w:sz w:val="18"/>
            <w:szCs w:val="18"/>
          </w:rPr>
          <w:t>законодательством</w:t>
        </w:r>
      </w:hyperlink>
      <w:r w:rsidRPr="00356238">
        <w:rPr>
          <w:sz w:val="18"/>
          <w:szCs w:val="18"/>
        </w:rPr>
        <w:t xml:space="preserve"> Российской Федерации;</w:t>
      </w:r>
    </w:p>
    <w:p w:rsidR="00356238" w:rsidRPr="00356238" w:rsidRDefault="00356238" w:rsidP="00356238">
      <w:pPr>
        <w:tabs>
          <w:tab w:val="left" w:pos="0"/>
        </w:tabs>
        <w:ind w:left="0" w:right="141" w:firstLine="426"/>
        <w:rPr>
          <w:sz w:val="18"/>
          <w:szCs w:val="18"/>
        </w:rPr>
      </w:pPr>
      <w:r w:rsidRPr="00356238">
        <w:rPr>
          <w:sz w:val="18"/>
          <w:szCs w:val="18"/>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w:t>
      </w:r>
      <w:proofErr w:type="gramStart"/>
      <w:r w:rsidRPr="00356238">
        <w:rPr>
          <w:sz w:val="18"/>
          <w:szCs w:val="18"/>
        </w:rPr>
        <w:t>;»</w:t>
      </w:r>
      <w:proofErr w:type="gramEnd"/>
    </w:p>
    <w:p w:rsidR="00356238" w:rsidRPr="00356238" w:rsidRDefault="00356238" w:rsidP="00356238">
      <w:pPr>
        <w:tabs>
          <w:tab w:val="left" w:pos="0"/>
        </w:tabs>
        <w:ind w:left="0" w:right="141" w:firstLine="426"/>
        <w:rPr>
          <w:sz w:val="18"/>
          <w:szCs w:val="18"/>
        </w:rPr>
      </w:pPr>
      <w:r w:rsidRPr="00356238">
        <w:rPr>
          <w:sz w:val="18"/>
          <w:szCs w:val="18"/>
        </w:rPr>
        <w:t>1.2. Статья 30. Досрочное прекращение полномочий Главы Поселения.</w:t>
      </w:r>
    </w:p>
    <w:p w:rsidR="00356238" w:rsidRPr="00356238" w:rsidRDefault="00356238" w:rsidP="00356238">
      <w:pPr>
        <w:tabs>
          <w:tab w:val="left" w:pos="0"/>
        </w:tabs>
        <w:ind w:left="0" w:right="141" w:firstLine="426"/>
        <w:rPr>
          <w:sz w:val="18"/>
          <w:szCs w:val="18"/>
        </w:rPr>
      </w:pPr>
      <w:r w:rsidRPr="00356238">
        <w:rPr>
          <w:sz w:val="18"/>
          <w:szCs w:val="18"/>
        </w:rPr>
        <w:t>1.2.1. пункт 9 ст. 30 Устава изложить в следующей редакции:</w:t>
      </w:r>
    </w:p>
    <w:p w:rsidR="00356238" w:rsidRPr="00356238" w:rsidRDefault="00356238" w:rsidP="00356238">
      <w:pPr>
        <w:tabs>
          <w:tab w:val="left" w:pos="0"/>
        </w:tabs>
        <w:ind w:left="0" w:right="141" w:firstLine="426"/>
        <w:rPr>
          <w:sz w:val="18"/>
          <w:szCs w:val="18"/>
        </w:rPr>
      </w:pPr>
      <w:proofErr w:type="gramStart"/>
      <w:r w:rsidRPr="00356238">
        <w:rPr>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56238">
        <w:rPr>
          <w:sz w:val="18"/>
          <w:szCs w:val="1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238">
        <w:rPr>
          <w:sz w:val="18"/>
          <w:szCs w:val="18"/>
        </w:rPr>
        <w:t>;»</w:t>
      </w:r>
      <w:proofErr w:type="gramEnd"/>
    </w:p>
    <w:p w:rsidR="00356238" w:rsidRPr="00356238" w:rsidRDefault="00356238" w:rsidP="00356238">
      <w:pPr>
        <w:tabs>
          <w:tab w:val="left" w:pos="0"/>
        </w:tabs>
        <w:ind w:left="0" w:right="141" w:firstLine="426"/>
        <w:rPr>
          <w:sz w:val="18"/>
          <w:szCs w:val="18"/>
        </w:rPr>
      </w:pPr>
      <w:r w:rsidRPr="00356238">
        <w:rPr>
          <w:sz w:val="18"/>
          <w:szCs w:val="18"/>
        </w:rPr>
        <w:t>1.3. Статья 41. Срок полномочий депутата Думы Поселения и основания прекращения депутатской деятельности.</w:t>
      </w:r>
    </w:p>
    <w:p w:rsidR="00356238" w:rsidRPr="00356238" w:rsidRDefault="00356238" w:rsidP="00356238">
      <w:pPr>
        <w:tabs>
          <w:tab w:val="left" w:pos="0"/>
        </w:tabs>
        <w:ind w:left="0" w:right="141" w:firstLine="426"/>
        <w:rPr>
          <w:sz w:val="18"/>
          <w:szCs w:val="18"/>
        </w:rPr>
      </w:pPr>
      <w:r w:rsidRPr="00356238">
        <w:rPr>
          <w:sz w:val="18"/>
          <w:szCs w:val="18"/>
        </w:rPr>
        <w:t>1.3.1. пункт 7 части 2 ст. 41 Устава изложить в следующей редакции:</w:t>
      </w:r>
    </w:p>
    <w:p w:rsidR="00356238" w:rsidRPr="00356238" w:rsidRDefault="00356238" w:rsidP="00356238">
      <w:pPr>
        <w:tabs>
          <w:tab w:val="left" w:pos="0"/>
        </w:tabs>
        <w:ind w:left="0" w:right="141" w:firstLine="426"/>
        <w:rPr>
          <w:sz w:val="18"/>
          <w:szCs w:val="18"/>
        </w:rPr>
      </w:pPr>
      <w:proofErr w:type="gramStart"/>
      <w:r w:rsidRPr="00356238">
        <w:rPr>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56238">
        <w:rPr>
          <w:sz w:val="18"/>
          <w:szCs w:val="1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6238">
        <w:rPr>
          <w:sz w:val="18"/>
          <w:szCs w:val="18"/>
        </w:rPr>
        <w:t>;»</w:t>
      </w:r>
      <w:proofErr w:type="gramEnd"/>
    </w:p>
    <w:p w:rsidR="00356238" w:rsidRPr="00356238" w:rsidRDefault="00356238" w:rsidP="00356238">
      <w:pPr>
        <w:tabs>
          <w:tab w:val="left" w:pos="0"/>
        </w:tabs>
        <w:ind w:left="0" w:right="141" w:firstLine="426"/>
        <w:rPr>
          <w:sz w:val="18"/>
          <w:szCs w:val="18"/>
        </w:rPr>
      </w:pPr>
      <w:r w:rsidRPr="00356238">
        <w:rPr>
          <w:sz w:val="18"/>
          <w:szCs w:val="18"/>
        </w:rPr>
        <w:t>1.4. Статья 48.1. Подготовка муниципальных правовых актов.</w:t>
      </w:r>
    </w:p>
    <w:p w:rsidR="00356238" w:rsidRPr="00356238" w:rsidRDefault="00356238" w:rsidP="00356238">
      <w:pPr>
        <w:tabs>
          <w:tab w:val="left" w:pos="0"/>
        </w:tabs>
        <w:ind w:left="0" w:right="141" w:firstLine="426"/>
        <w:rPr>
          <w:sz w:val="18"/>
          <w:szCs w:val="18"/>
        </w:rPr>
      </w:pPr>
      <w:r w:rsidRPr="00356238">
        <w:rPr>
          <w:sz w:val="18"/>
          <w:szCs w:val="18"/>
        </w:rPr>
        <w:t>1.5.1. части 3, 4 ст. 48.1 Устава изложить в следующей редакции:</w:t>
      </w:r>
    </w:p>
    <w:p w:rsidR="00356238" w:rsidRPr="00356238" w:rsidRDefault="00356238" w:rsidP="00356238">
      <w:pPr>
        <w:tabs>
          <w:tab w:val="left" w:pos="0"/>
        </w:tabs>
        <w:ind w:left="0" w:right="141" w:firstLine="426"/>
        <w:rPr>
          <w:sz w:val="18"/>
          <w:szCs w:val="18"/>
        </w:rPr>
      </w:pPr>
      <w:r w:rsidRPr="00356238">
        <w:rPr>
          <w:sz w:val="18"/>
          <w:szCs w:val="18"/>
        </w:rPr>
        <w:t xml:space="preserve">«3. </w:t>
      </w:r>
      <w:proofErr w:type="gramStart"/>
      <w:r w:rsidRPr="00356238">
        <w:rPr>
          <w:sz w:val="18"/>
          <w:szCs w:val="1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356238" w:rsidRPr="00356238" w:rsidRDefault="00356238" w:rsidP="00356238">
      <w:pPr>
        <w:tabs>
          <w:tab w:val="left" w:pos="0"/>
        </w:tabs>
        <w:ind w:left="0" w:right="141" w:firstLine="426"/>
        <w:rPr>
          <w:sz w:val="18"/>
          <w:szCs w:val="18"/>
        </w:rPr>
      </w:pPr>
      <w:r w:rsidRPr="00356238">
        <w:rPr>
          <w:sz w:val="18"/>
          <w:szCs w:val="1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56238" w:rsidRPr="00356238" w:rsidRDefault="00356238" w:rsidP="00356238">
      <w:pPr>
        <w:tabs>
          <w:tab w:val="left" w:pos="0"/>
        </w:tabs>
        <w:ind w:left="0" w:right="141" w:firstLine="426"/>
        <w:rPr>
          <w:sz w:val="18"/>
          <w:szCs w:val="18"/>
        </w:rPr>
      </w:pPr>
      <w:r w:rsidRPr="00356238">
        <w:rPr>
          <w:sz w:val="18"/>
          <w:szCs w:val="18"/>
        </w:rPr>
        <w:t>2) проектов нормативных правовых актов представительных органов муниципальных образований, регулирующих бюджетные правоотношения;</w:t>
      </w:r>
    </w:p>
    <w:p w:rsidR="00356238" w:rsidRPr="00356238" w:rsidRDefault="00356238" w:rsidP="00356238">
      <w:pPr>
        <w:tabs>
          <w:tab w:val="left" w:pos="0"/>
        </w:tabs>
        <w:ind w:left="0" w:right="141" w:firstLine="426"/>
        <w:rPr>
          <w:sz w:val="18"/>
          <w:szCs w:val="18"/>
        </w:rPr>
      </w:pPr>
      <w:r w:rsidRPr="00356238">
        <w:rPr>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56238" w:rsidRPr="00356238" w:rsidRDefault="00356238" w:rsidP="00356238">
      <w:pPr>
        <w:tabs>
          <w:tab w:val="left" w:pos="0"/>
        </w:tabs>
        <w:ind w:left="0" w:right="141" w:firstLine="426"/>
        <w:rPr>
          <w:sz w:val="18"/>
          <w:szCs w:val="18"/>
        </w:rPr>
      </w:pPr>
      <w:r w:rsidRPr="00356238">
        <w:rPr>
          <w:sz w:val="18"/>
          <w:szCs w:val="1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56238">
        <w:rPr>
          <w:sz w:val="18"/>
          <w:szCs w:val="18"/>
        </w:rPr>
        <w:t>.»</w:t>
      </w:r>
      <w:proofErr w:type="gramEnd"/>
    </w:p>
    <w:p w:rsidR="00356238" w:rsidRPr="00356238" w:rsidRDefault="00356238" w:rsidP="00356238">
      <w:pPr>
        <w:tabs>
          <w:tab w:val="left" w:pos="0"/>
        </w:tabs>
        <w:ind w:left="0" w:right="141" w:firstLine="426"/>
        <w:rPr>
          <w:sz w:val="18"/>
          <w:szCs w:val="18"/>
        </w:rPr>
      </w:pPr>
      <w:r w:rsidRPr="00356238">
        <w:rPr>
          <w:sz w:val="18"/>
          <w:szCs w:val="18"/>
        </w:rPr>
        <w:t>1.5. Статья 49. Устав Хомутовского муниципального образования.</w:t>
      </w:r>
    </w:p>
    <w:p w:rsidR="00356238" w:rsidRPr="00356238" w:rsidRDefault="00356238" w:rsidP="00356238">
      <w:pPr>
        <w:tabs>
          <w:tab w:val="left" w:pos="0"/>
        </w:tabs>
        <w:ind w:left="0" w:right="141" w:firstLine="426"/>
        <w:rPr>
          <w:sz w:val="18"/>
          <w:szCs w:val="18"/>
        </w:rPr>
      </w:pPr>
      <w:r w:rsidRPr="00356238">
        <w:rPr>
          <w:sz w:val="18"/>
          <w:szCs w:val="18"/>
        </w:rPr>
        <w:t>1.5.1. абзац 1 части 8 ст. 49 Устава изложить в следующей редакции:</w:t>
      </w:r>
    </w:p>
    <w:p w:rsidR="00356238" w:rsidRPr="00356238" w:rsidRDefault="00356238" w:rsidP="00356238">
      <w:pPr>
        <w:tabs>
          <w:tab w:val="left" w:pos="0"/>
        </w:tabs>
        <w:ind w:left="0" w:right="141" w:firstLine="426"/>
        <w:rPr>
          <w:sz w:val="18"/>
          <w:szCs w:val="18"/>
        </w:rPr>
      </w:pPr>
      <w:r w:rsidRPr="00356238">
        <w:rPr>
          <w:sz w:val="18"/>
          <w:szCs w:val="18"/>
        </w:rPr>
        <w:lastRenderedPageBreak/>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356238">
        <w:rPr>
          <w:sz w:val="18"/>
          <w:szCs w:val="18"/>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356238">
        <w:rPr>
          <w:sz w:val="18"/>
          <w:szCs w:val="18"/>
        </w:rPr>
        <w:t xml:space="preserve"> в государственный реестр уставов муниципальных образований субъекта Российской Федерации, предусмотренного </w:t>
      </w:r>
      <w:hyperlink r:id="rId11" w:history="1">
        <w:r w:rsidRPr="00356238">
          <w:rPr>
            <w:rStyle w:val="af"/>
            <w:sz w:val="18"/>
            <w:szCs w:val="18"/>
          </w:rPr>
          <w:t>частью 6 статьи 4</w:t>
        </w:r>
      </w:hyperlink>
      <w:r w:rsidRPr="00356238">
        <w:rPr>
          <w:sz w:val="18"/>
          <w:szCs w:val="18"/>
        </w:rPr>
        <w:t xml:space="preserve"> Федерального закона от 21 июля 2005 года N 97-ФЗ «О государственной регистрации уставов муниципальных образований»</w:t>
      </w:r>
      <w:proofErr w:type="gramStart"/>
      <w:r w:rsidRPr="00356238">
        <w:rPr>
          <w:sz w:val="18"/>
          <w:szCs w:val="18"/>
        </w:rPr>
        <w:t>.»</w:t>
      </w:r>
      <w:proofErr w:type="gramEnd"/>
    </w:p>
    <w:p w:rsidR="00356238" w:rsidRPr="00356238" w:rsidRDefault="00356238" w:rsidP="00356238">
      <w:pPr>
        <w:tabs>
          <w:tab w:val="left" w:pos="0"/>
        </w:tabs>
        <w:ind w:left="0" w:right="141" w:firstLine="426"/>
        <w:rPr>
          <w:sz w:val="18"/>
          <w:szCs w:val="18"/>
        </w:rPr>
      </w:pPr>
      <w:r w:rsidRPr="00356238">
        <w:rPr>
          <w:sz w:val="18"/>
          <w:szCs w:val="18"/>
        </w:rPr>
        <w:t>1.6. Статья 50.1.Содержание правил благоустройства территории Хомутовского муниципального образования.</w:t>
      </w:r>
    </w:p>
    <w:p w:rsidR="00356238" w:rsidRPr="00356238" w:rsidRDefault="00356238" w:rsidP="00356238">
      <w:pPr>
        <w:tabs>
          <w:tab w:val="left" w:pos="0"/>
        </w:tabs>
        <w:ind w:left="0" w:right="141" w:firstLine="426"/>
        <w:rPr>
          <w:sz w:val="18"/>
          <w:szCs w:val="18"/>
        </w:rPr>
      </w:pPr>
      <w:r w:rsidRPr="00356238">
        <w:rPr>
          <w:sz w:val="18"/>
          <w:szCs w:val="18"/>
        </w:rPr>
        <w:t>1.6.1. часть 2 ст. 50.1 Устава принять в следующей редакции:</w:t>
      </w:r>
    </w:p>
    <w:p w:rsidR="00356238" w:rsidRPr="00356238" w:rsidRDefault="00356238" w:rsidP="00356238">
      <w:pPr>
        <w:tabs>
          <w:tab w:val="left" w:pos="0"/>
        </w:tabs>
        <w:ind w:left="0" w:right="141" w:firstLine="426"/>
        <w:rPr>
          <w:sz w:val="18"/>
          <w:szCs w:val="18"/>
        </w:rPr>
      </w:pPr>
      <w:r w:rsidRPr="00356238">
        <w:rPr>
          <w:sz w:val="18"/>
          <w:szCs w:val="18"/>
        </w:rPr>
        <w:t>«</w:t>
      </w:r>
      <w:bookmarkStart w:id="0" w:name="sub_4512"/>
      <w:r w:rsidRPr="00356238">
        <w:rPr>
          <w:sz w:val="18"/>
          <w:szCs w:val="18"/>
        </w:rPr>
        <w:t>Правила благоустройства территории Хомутовского муниципального образования могут регулировать вопросы:</w:t>
      </w:r>
    </w:p>
    <w:p w:rsidR="00356238" w:rsidRPr="00356238" w:rsidRDefault="00356238" w:rsidP="00356238">
      <w:pPr>
        <w:tabs>
          <w:tab w:val="left" w:pos="0"/>
        </w:tabs>
        <w:ind w:left="0" w:right="141" w:firstLine="426"/>
        <w:rPr>
          <w:sz w:val="18"/>
          <w:szCs w:val="18"/>
        </w:rPr>
      </w:pPr>
      <w:bookmarkStart w:id="1" w:name="sub_45121"/>
      <w:bookmarkEnd w:id="0"/>
      <w:r w:rsidRPr="00356238">
        <w:rPr>
          <w:sz w:val="18"/>
          <w:szCs w:val="18"/>
        </w:rPr>
        <w:t>1) содержания территорий общего пользования и порядка пользования такими территориями;</w:t>
      </w:r>
    </w:p>
    <w:p w:rsidR="00356238" w:rsidRPr="00356238" w:rsidRDefault="00356238" w:rsidP="00356238">
      <w:pPr>
        <w:tabs>
          <w:tab w:val="left" w:pos="0"/>
        </w:tabs>
        <w:ind w:left="0" w:right="141" w:firstLine="426"/>
        <w:rPr>
          <w:sz w:val="18"/>
          <w:szCs w:val="18"/>
        </w:rPr>
      </w:pPr>
      <w:bookmarkStart w:id="2" w:name="sub_45122"/>
      <w:bookmarkEnd w:id="1"/>
      <w:r w:rsidRPr="00356238">
        <w:rPr>
          <w:sz w:val="18"/>
          <w:szCs w:val="18"/>
        </w:rPr>
        <w:t>2) внешнего вида фасадов и ограждающих конструкций зданий, строений, сооружений;</w:t>
      </w:r>
    </w:p>
    <w:p w:rsidR="00356238" w:rsidRPr="00356238" w:rsidRDefault="00356238" w:rsidP="00356238">
      <w:pPr>
        <w:tabs>
          <w:tab w:val="left" w:pos="0"/>
        </w:tabs>
        <w:ind w:left="0" w:right="141" w:firstLine="426"/>
        <w:rPr>
          <w:sz w:val="18"/>
          <w:szCs w:val="18"/>
        </w:rPr>
      </w:pPr>
      <w:bookmarkStart w:id="3" w:name="sub_45123"/>
      <w:bookmarkEnd w:id="2"/>
      <w:r w:rsidRPr="00356238">
        <w:rPr>
          <w:sz w:val="18"/>
          <w:szCs w:val="18"/>
        </w:rPr>
        <w:t>3) проектирования, размещения, содержания и восстановления элементов благоустройства, в том числе после проведения земляных работ;</w:t>
      </w:r>
    </w:p>
    <w:p w:rsidR="00356238" w:rsidRPr="00356238" w:rsidRDefault="00356238" w:rsidP="00356238">
      <w:pPr>
        <w:tabs>
          <w:tab w:val="left" w:pos="0"/>
        </w:tabs>
        <w:ind w:left="0" w:right="141" w:firstLine="426"/>
        <w:rPr>
          <w:sz w:val="18"/>
          <w:szCs w:val="18"/>
        </w:rPr>
      </w:pPr>
      <w:bookmarkStart w:id="4" w:name="sub_45124"/>
      <w:bookmarkEnd w:id="3"/>
      <w:r w:rsidRPr="00356238">
        <w:rPr>
          <w:sz w:val="18"/>
          <w:szCs w:val="18"/>
        </w:rPr>
        <w:t>4) организации освещения территории муниципального образования, включая архитектурную подсветку зданий, строений, сооружений;</w:t>
      </w:r>
    </w:p>
    <w:p w:rsidR="00356238" w:rsidRPr="00356238" w:rsidRDefault="00356238" w:rsidP="00356238">
      <w:pPr>
        <w:tabs>
          <w:tab w:val="left" w:pos="0"/>
        </w:tabs>
        <w:ind w:left="0" w:right="141" w:firstLine="426"/>
        <w:rPr>
          <w:sz w:val="18"/>
          <w:szCs w:val="18"/>
        </w:rPr>
      </w:pPr>
      <w:bookmarkStart w:id="5" w:name="sub_45125"/>
      <w:bookmarkEnd w:id="4"/>
      <w:r w:rsidRPr="00356238">
        <w:rPr>
          <w:sz w:val="18"/>
          <w:szCs w:val="18"/>
        </w:rPr>
        <w:t xml:space="preserve">5) организации озеленения территории Поселения, включая порядок создания, содержания, восстановления и </w:t>
      </w:r>
      <w:proofErr w:type="gramStart"/>
      <w:r w:rsidRPr="00356238">
        <w:rPr>
          <w:sz w:val="18"/>
          <w:szCs w:val="18"/>
        </w:rPr>
        <w:t>охраны</w:t>
      </w:r>
      <w:proofErr w:type="gramEnd"/>
      <w:r w:rsidRPr="00356238">
        <w:rPr>
          <w:sz w:val="18"/>
          <w:szCs w:val="18"/>
        </w:rPr>
        <w:t xml:space="preserve"> расположенных в границах населенных пунктов газонов, цветников и иных территорий, занятых травянистыми растениями;</w:t>
      </w:r>
    </w:p>
    <w:p w:rsidR="00356238" w:rsidRPr="00356238" w:rsidRDefault="00356238" w:rsidP="00356238">
      <w:pPr>
        <w:tabs>
          <w:tab w:val="left" w:pos="0"/>
        </w:tabs>
        <w:ind w:left="0" w:right="141" w:firstLine="426"/>
        <w:rPr>
          <w:sz w:val="18"/>
          <w:szCs w:val="18"/>
        </w:rPr>
      </w:pPr>
      <w:bookmarkStart w:id="6" w:name="sub_45126"/>
      <w:bookmarkEnd w:id="5"/>
      <w:r w:rsidRPr="00356238">
        <w:rPr>
          <w:sz w:val="18"/>
          <w:szCs w:val="18"/>
        </w:rPr>
        <w:t>6) размещения информации на территории Поселения, в том числе установки указателей с наименованиями улиц и номерами домов, вывесок;</w:t>
      </w:r>
    </w:p>
    <w:p w:rsidR="00356238" w:rsidRPr="00356238" w:rsidRDefault="00356238" w:rsidP="00356238">
      <w:pPr>
        <w:tabs>
          <w:tab w:val="left" w:pos="0"/>
        </w:tabs>
        <w:ind w:left="0" w:right="141" w:firstLine="426"/>
        <w:rPr>
          <w:sz w:val="18"/>
          <w:szCs w:val="18"/>
        </w:rPr>
      </w:pPr>
      <w:bookmarkStart w:id="7" w:name="sub_45127"/>
      <w:bookmarkEnd w:id="6"/>
      <w:r w:rsidRPr="00356238">
        <w:rPr>
          <w:sz w:val="18"/>
          <w:szCs w:val="1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56238" w:rsidRPr="00356238" w:rsidRDefault="00356238" w:rsidP="00356238">
      <w:pPr>
        <w:tabs>
          <w:tab w:val="left" w:pos="0"/>
        </w:tabs>
        <w:ind w:left="0" w:right="141" w:firstLine="426"/>
        <w:rPr>
          <w:sz w:val="18"/>
          <w:szCs w:val="18"/>
        </w:rPr>
      </w:pPr>
      <w:bookmarkStart w:id="8" w:name="sub_45128"/>
      <w:bookmarkEnd w:id="7"/>
      <w:r w:rsidRPr="00356238">
        <w:rPr>
          <w:sz w:val="18"/>
          <w:szCs w:val="18"/>
        </w:rPr>
        <w:t>8) организации пешеходных коммуникаций, в том числе тротуаров, аллей, дорожек, тропинок;</w:t>
      </w:r>
    </w:p>
    <w:p w:rsidR="00356238" w:rsidRPr="00356238" w:rsidRDefault="00356238" w:rsidP="00356238">
      <w:pPr>
        <w:tabs>
          <w:tab w:val="left" w:pos="0"/>
        </w:tabs>
        <w:ind w:left="0" w:right="141" w:firstLine="426"/>
        <w:rPr>
          <w:sz w:val="18"/>
          <w:szCs w:val="18"/>
        </w:rPr>
      </w:pPr>
      <w:bookmarkStart w:id="9" w:name="sub_45129"/>
      <w:bookmarkEnd w:id="8"/>
      <w:r w:rsidRPr="00356238">
        <w:rPr>
          <w:sz w:val="18"/>
          <w:szCs w:val="1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356238" w:rsidRPr="00356238" w:rsidRDefault="00356238" w:rsidP="00356238">
      <w:pPr>
        <w:tabs>
          <w:tab w:val="left" w:pos="0"/>
        </w:tabs>
        <w:ind w:left="0" w:right="141" w:firstLine="426"/>
        <w:rPr>
          <w:sz w:val="18"/>
          <w:szCs w:val="18"/>
        </w:rPr>
      </w:pPr>
      <w:bookmarkStart w:id="10" w:name="sub_451210"/>
      <w:bookmarkEnd w:id="9"/>
      <w:r w:rsidRPr="00356238">
        <w:rPr>
          <w:sz w:val="18"/>
          <w:szCs w:val="18"/>
        </w:rPr>
        <w:t>10) уборки территории Поселения, в том числе в зимний период;</w:t>
      </w:r>
    </w:p>
    <w:p w:rsidR="00356238" w:rsidRPr="00356238" w:rsidRDefault="00356238" w:rsidP="00356238">
      <w:pPr>
        <w:tabs>
          <w:tab w:val="left" w:pos="0"/>
        </w:tabs>
        <w:ind w:left="0" w:right="141" w:firstLine="426"/>
        <w:rPr>
          <w:sz w:val="18"/>
          <w:szCs w:val="18"/>
        </w:rPr>
      </w:pPr>
      <w:bookmarkStart w:id="11" w:name="sub_451211"/>
      <w:bookmarkEnd w:id="10"/>
      <w:r w:rsidRPr="00356238">
        <w:rPr>
          <w:sz w:val="18"/>
          <w:szCs w:val="18"/>
        </w:rPr>
        <w:t>11) организации стоков ливневых вод;</w:t>
      </w:r>
    </w:p>
    <w:p w:rsidR="00356238" w:rsidRPr="00356238" w:rsidRDefault="00356238" w:rsidP="00356238">
      <w:pPr>
        <w:tabs>
          <w:tab w:val="left" w:pos="0"/>
        </w:tabs>
        <w:ind w:left="0" w:right="141" w:firstLine="426"/>
        <w:rPr>
          <w:sz w:val="18"/>
          <w:szCs w:val="18"/>
        </w:rPr>
      </w:pPr>
      <w:bookmarkStart w:id="12" w:name="sub_451212"/>
      <w:bookmarkEnd w:id="11"/>
      <w:r w:rsidRPr="00356238">
        <w:rPr>
          <w:sz w:val="18"/>
          <w:szCs w:val="18"/>
        </w:rPr>
        <w:t>12) порядка проведения земляных работ;</w:t>
      </w:r>
    </w:p>
    <w:bookmarkEnd w:id="12"/>
    <w:p w:rsidR="00356238" w:rsidRPr="00356238" w:rsidRDefault="00356238" w:rsidP="00356238">
      <w:pPr>
        <w:tabs>
          <w:tab w:val="left" w:pos="0"/>
        </w:tabs>
        <w:ind w:left="0" w:right="141" w:firstLine="426"/>
        <w:rPr>
          <w:sz w:val="18"/>
          <w:szCs w:val="18"/>
        </w:rPr>
      </w:pPr>
      <w:r w:rsidRPr="00356238">
        <w:rPr>
          <w:sz w:val="18"/>
          <w:szCs w:val="1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56238" w:rsidRPr="00356238" w:rsidRDefault="00356238" w:rsidP="00356238">
      <w:pPr>
        <w:tabs>
          <w:tab w:val="left" w:pos="0"/>
        </w:tabs>
        <w:ind w:left="0" w:right="141" w:firstLine="426"/>
        <w:rPr>
          <w:sz w:val="18"/>
          <w:szCs w:val="18"/>
        </w:rPr>
      </w:pPr>
      <w:r w:rsidRPr="00356238">
        <w:rPr>
          <w:sz w:val="18"/>
          <w:szCs w:val="18"/>
        </w:rPr>
        <w:t xml:space="preserve">14) определения границ прилегающих территорий в соответствии с порядком, установленным законом Иркутской области; </w:t>
      </w:r>
    </w:p>
    <w:p w:rsidR="00356238" w:rsidRPr="00356238" w:rsidRDefault="00356238" w:rsidP="00356238">
      <w:pPr>
        <w:tabs>
          <w:tab w:val="left" w:pos="0"/>
        </w:tabs>
        <w:ind w:left="0" w:right="141" w:firstLine="426"/>
        <w:rPr>
          <w:sz w:val="18"/>
          <w:szCs w:val="18"/>
        </w:rPr>
      </w:pPr>
      <w:bookmarkStart w:id="13" w:name="sub_451215"/>
      <w:r w:rsidRPr="00356238">
        <w:rPr>
          <w:sz w:val="18"/>
          <w:szCs w:val="18"/>
        </w:rPr>
        <w:t>15) праздничного оформления территории Поселения;</w:t>
      </w:r>
    </w:p>
    <w:p w:rsidR="00356238" w:rsidRPr="00356238" w:rsidRDefault="00356238" w:rsidP="00356238">
      <w:pPr>
        <w:tabs>
          <w:tab w:val="left" w:pos="0"/>
        </w:tabs>
        <w:ind w:left="0" w:right="141" w:firstLine="426"/>
        <w:rPr>
          <w:sz w:val="18"/>
          <w:szCs w:val="18"/>
        </w:rPr>
      </w:pPr>
      <w:bookmarkStart w:id="14" w:name="sub_451216"/>
      <w:bookmarkEnd w:id="13"/>
      <w:r w:rsidRPr="00356238">
        <w:rPr>
          <w:sz w:val="18"/>
          <w:szCs w:val="18"/>
        </w:rPr>
        <w:t>16) порядка участия граждан и организаций в реализации мероприятий по благоустройству Поселения.</w:t>
      </w:r>
      <w:bookmarkEnd w:id="14"/>
    </w:p>
    <w:p w:rsidR="00356238" w:rsidRPr="00356238" w:rsidRDefault="00356238" w:rsidP="00356238">
      <w:pPr>
        <w:tabs>
          <w:tab w:val="left" w:pos="0"/>
        </w:tabs>
        <w:ind w:left="0" w:right="141" w:firstLine="426"/>
        <w:rPr>
          <w:sz w:val="18"/>
          <w:szCs w:val="18"/>
        </w:rPr>
      </w:pPr>
      <w:r w:rsidRPr="00356238">
        <w:rPr>
          <w:sz w:val="18"/>
          <w:szCs w:val="18"/>
        </w:rPr>
        <w:t xml:space="preserve">2. Назначить и провести публичные слушания по обсуждению проекта Решения Думы Хомутовского муниципального образования «О внесении изменений в Устав Хомутовского муниципального образования» на </w:t>
      </w:r>
      <w:r w:rsidRPr="00356238">
        <w:rPr>
          <w:sz w:val="18"/>
          <w:szCs w:val="18"/>
        </w:rPr>
        <w:br/>
        <w:t xml:space="preserve">18 октября 2021 года в 14-00 часов по адресу: Иркутский район, </w:t>
      </w:r>
      <w:r w:rsidRPr="00356238">
        <w:rPr>
          <w:sz w:val="18"/>
          <w:szCs w:val="18"/>
        </w:rPr>
        <w:br/>
        <w:t>с. Хомутово, ул. Кирова 7 «а».</w:t>
      </w:r>
    </w:p>
    <w:p w:rsidR="00356238" w:rsidRPr="00356238" w:rsidRDefault="00356238" w:rsidP="00356238">
      <w:pPr>
        <w:tabs>
          <w:tab w:val="left" w:pos="0"/>
        </w:tabs>
        <w:ind w:left="0" w:right="141" w:firstLine="426"/>
        <w:rPr>
          <w:sz w:val="18"/>
          <w:szCs w:val="18"/>
        </w:rPr>
      </w:pPr>
      <w:r w:rsidRPr="00356238">
        <w:rPr>
          <w:sz w:val="18"/>
          <w:szCs w:val="18"/>
        </w:rPr>
        <w:t xml:space="preserve">        3. Утвердить состав рабочей комиссии по организации проведения публичных слушаний в следующем составе:</w:t>
      </w:r>
    </w:p>
    <w:p w:rsidR="00356238" w:rsidRPr="00356238" w:rsidRDefault="00356238" w:rsidP="00356238">
      <w:pPr>
        <w:tabs>
          <w:tab w:val="left" w:pos="0"/>
        </w:tabs>
        <w:ind w:left="0" w:right="141" w:firstLine="426"/>
        <w:rPr>
          <w:sz w:val="18"/>
          <w:szCs w:val="18"/>
        </w:rPr>
      </w:pPr>
      <w:r w:rsidRPr="00356238">
        <w:rPr>
          <w:sz w:val="18"/>
          <w:szCs w:val="18"/>
        </w:rPr>
        <w:t>3.1. Заместитель Главы администрации;</w:t>
      </w:r>
    </w:p>
    <w:p w:rsidR="00356238" w:rsidRPr="00356238" w:rsidRDefault="00356238" w:rsidP="00356238">
      <w:pPr>
        <w:tabs>
          <w:tab w:val="left" w:pos="0"/>
        </w:tabs>
        <w:ind w:left="0" w:right="141" w:firstLine="426"/>
        <w:rPr>
          <w:sz w:val="18"/>
          <w:szCs w:val="18"/>
        </w:rPr>
      </w:pPr>
      <w:r w:rsidRPr="00356238">
        <w:rPr>
          <w:sz w:val="18"/>
          <w:szCs w:val="18"/>
        </w:rPr>
        <w:t xml:space="preserve">        3.2. Руководитель аппарата администрации;</w:t>
      </w:r>
    </w:p>
    <w:p w:rsidR="00356238" w:rsidRPr="00356238" w:rsidRDefault="00356238" w:rsidP="00356238">
      <w:pPr>
        <w:tabs>
          <w:tab w:val="left" w:pos="0"/>
        </w:tabs>
        <w:ind w:left="0" w:right="141" w:firstLine="426"/>
        <w:rPr>
          <w:sz w:val="18"/>
          <w:szCs w:val="18"/>
        </w:rPr>
      </w:pPr>
      <w:r w:rsidRPr="00356238">
        <w:rPr>
          <w:sz w:val="18"/>
          <w:szCs w:val="18"/>
        </w:rPr>
        <w:t>3.3. Начальник юридического отдела.</w:t>
      </w:r>
    </w:p>
    <w:p w:rsidR="00356238" w:rsidRPr="00356238" w:rsidRDefault="00356238" w:rsidP="00356238">
      <w:pPr>
        <w:tabs>
          <w:tab w:val="left" w:pos="0"/>
        </w:tabs>
        <w:ind w:left="0" w:right="141" w:firstLine="426"/>
        <w:rPr>
          <w:sz w:val="18"/>
          <w:szCs w:val="18"/>
        </w:rPr>
      </w:pPr>
      <w:r w:rsidRPr="00356238">
        <w:rPr>
          <w:sz w:val="18"/>
          <w:szCs w:val="18"/>
        </w:rPr>
        <w:t xml:space="preserve">4. Докладчиком на общественных слушаниях назначить главного специалиста юридического отдела И.А. </w:t>
      </w:r>
      <w:proofErr w:type="spellStart"/>
      <w:r w:rsidRPr="00356238">
        <w:rPr>
          <w:sz w:val="18"/>
          <w:szCs w:val="18"/>
        </w:rPr>
        <w:t>Хромовских</w:t>
      </w:r>
      <w:proofErr w:type="spellEnd"/>
      <w:r w:rsidRPr="00356238">
        <w:rPr>
          <w:sz w:val="18"/>
          <w:szCs w:val="18"/>
        </w:rPr>
        <w:t>.</w:t>
      </w:r>
    </w:p>
    <w:p w:rsidR="00356238" w:rsidRPr="00356238" w:rsidRDefault="00356238" w:rsidP="00356238">
      <w:pPr>
        <w:tabs>
          <w:tab w:val="left" w:pos="0"/>
        </w:tabs>
        <w:ind w:left="0" w:right="141" w:firstLine="426"/>
        <w:rPr>
          <w:sz w:val="18"/>
          <w:szCs w:val="18"/>
        </w:rPr>
      </w:pPr>
      <w:r w:rsidRPr="00356238">
        <w:rPr>
          <w:sz w:val="18"/>
          <w:szCs w:val="18"/>
        </w:rPr>
        <w:t xml:space="preserve">5. Предложения по изменениям и дополнениям в проект решения Думы Хомутовского муниципального образования «О внесении изменений в Устав Хомутовского муниципального образования» принимаются до 12-00 часов </w:t>
      </w:r>
      <w:r w:rsidRPr="00356238">
        <w:rPr>
          <w:sz w:val="18"/>
          <w:szCs w:val="18"/>
        </w:rPr>
        <w:br/>
        <w:t xml:space="preserve">15 октября 2021 года, по адресу: Иркутский район, с. Хомутово, ул. Кирова 7«а». Контактное лицо: </w:t>
      </w:r>
      <w:proofErr w:type="spellStart"/>
      <w:r w:rsidRPr="00356238">
        <w:rPr>
          <w:sz w:val="18"/>
          <w:szCs w:val="18"/>
        </w:rPr>
        <w:t>Хромовских</w:t>
      </w:r>
      <w:proofErr w:type="spellEnd"/>
      <w:r w:rsidRPr="00356238">
        <w:rPr>
          <w:sz w:val="18"/>
          <w:szCs w:val="18"/>
        </w:rPr>
        <w:t xml:space="preserve"> Ирина Александровна. Тел. (3952)696-501</w:t>
      </w:r>
    </w:p>
    <w:p w:rsidR="00356238" w:rsidRPr="00356238" w:rsidRDefault="00356238" w:rsidP="00356238">
      <w:pPr>
        <w:tabs>
          <w:tab w:val="left" w:pos="0"/>
        </w:tabs>
        <w:ind w:left="0" w:right="141" w:firstLine="426"/>
        <w:rPr>
          <w:sz w:val="18"/>
          <w:szCs w:val="18"/>
        </w:rPr>
      </w:pPr>
      <w:r w:rsidRPr="00356238">
        <w:rPr>
          <w:sz w:val="18"/>
          <w:szCs w:val="18"/>
        </w:rPr>
        <w:t xml:space="preserve"> 6. Опубликовать настоящее постановление в газете «Вестник Хомутовского поселения», разместить в сети «Интернет» на официальном сайте администрации Хомутовского муниципального образования </w:t>
      </w:r>
      <w:hyperlink r:id="rId12" w:history="1">
        <w:r w:rsidRPr="00356238">
          <w:rPr>
            <w:rStyle w:val="af"/>
            <w:sz w:val="18"/>
            <w:szCs w:val="18"/>
          </w:rPr>
          <w:t>http://</w:t>
        </w:r>
        <w:proofErr w:type="spellStart"/>
        <w:r w:rsidRPr="00356238">
          <w:rPr>
            <w:rStyle w:val="af"/>
            <w:sz w:val="18"/>
            <w:szCs w:val="18"/>
            <w:lang w:val="en-US"/>
          </w:rPr>
          <w:t>khomutovskoe</w:t>
        </w:r>
        <w:proofErr w:type="spellEnd"/>
        <w:r w:rsidRPr="00356238">
          <w:rPr>
            <w:rStyle w:val="af"/>
            <w:sz w:val="18"/>
            <w:szCs w:val="18"/>
          </w:rPr>
          <w:t>-</w:t>
        </w:r>
        <w:proofErr w:type="spellStart"/>
        <w:r w:rsidRPr="00356238">
          <w:rPr>
            <w:rStyle w:val="af"/>
            <w:sz w:val="18"/>
            <w:szCs w:val="18"/>
            <w:lang w:val="en-US"/>
          </w:rPr>
          <w:t>mo</w:t>
        </w:r>
        <w:proofErr w:type="spellEnd"/>
        <w:r w:rsidRPr="00356238">
          <w:rPr>
            <w:rStyle w:val="af"/>
            <w:sz w:val="18"/>
            <w:szCs w:val="18"/>
          </w:rPr>
          <w:t>.</w:t>
        </w:r>
        <w:proofErr w:type="spellStart"/>
        <w:r w:rsidRPr="00356238">
          <w:rPr>
            <w:rStyle w:val="af"/>
            <w:sz w:val="18"/>
            <w:szCs w:val="18"/>
          </w:rPr>
          <w:t>ru</w:t>
        </w:r>
        <w:proofErr w:type="spellEnd"/>
      </w:hyperlink>
      <w:r w:rsidRPr="00356238">
        <w:rPr>
          <w:sz w:val="18"/>
          <w:szCs w:val="18"/>
        </w:rPr>
        <w:t xml:space="preserve"> </w:t>
      </w:r>
    </w:p>
    <w:p w:rsidR="00356238" w:rsidRPr="00356238" w:rsidRDefault="00356238" w:rsidP="00356238">
      <w:pPr>
        <w:tabs>
          <w:tab w:val="left" w:pos="0"/>
        </w:tabs>
        <w:ind w:left="0" w:right="141" w:firstLine="426"/>
        <w:rPr>
          <w:sz w:val="18"/>
          <w:szCs w:val="18"/>
        </w:rPr>
      </w:pPr>
      <w:r w:rsidRPr="00356238">
        <w:rPr>
          <w:sz w:val="18"/>
          <w:szCs w:val="18"/>
        </w:rPr>
        <w:t xml:space="preserve">7. </w:t>
      </w:r>
      <w:proofErr w:type="gramStart"/>
      <w:r w:rsidRPr="00356238">
        <w:rPr>
          <w:sz w:val="18"/>
          <w:szCs w:val="18"/>
        </w:rPr>
        <w:t>Контроль за</w:t>
      </w:r>
      <w:proofErr w:type="gramEnd"/>
      <w:r w:rsidRPr="00356238">
        <w:rPr>
          <w:sz w:val="18"/>
          <w:szCs w:val="18"/>
        </w:rPr>
        <w:t xml:space="preserve"> исполнением данного постановления оставляю за собой.</w:t>
      </w: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jc w:val="right"/>
        <w:rPr>
          <w:i/>
          <w:sz w:val="18"/>
          <w:szCs w:val="18"/>
        </w:rPr>
      </w:pPr>
    </w:p>
    <w:p w:rsidR="00356238" w:rsidRPr="00356238" w:rsidRDefault="00356238" w:rsidP="00356238">
      <w:pPr>
        <w:tabs>
          <w:tab w:val="left" w:pos="0"/>
        </w:tabs>
        <w:ind w:left="0" w:right="141" w:firstLine="426"/>
        <w:jc w:val="right"/>
        <w:rPr>
          <w:i/>
          <w:sz w:val="18"/>
          <w:szCs w:val="18"/>
        </w:rPr>
      </w:pPr>
      <w:r>
        <w:rPr>
          <w:i/>
          <w:sz w:val="18"/>
          <w:szCs w:val="18"/>
        </w:rPr>
        <w:t xml:space="preserve">Главы администрации     </w:t>
      </w:r>
      <w:r w:rsidRPr="00356238">
        <w:rPr>
          <w:i/>
          <w:sz w:val="18"/>
          <w:szCs w:val="18"/>
        </w:rPr>
        <w:t xml:space="preserve">                        </w:t>
      </w:r>
      <w:r w:rsidRPr="00356238">
        <w:rPr>
          <w:i/>
          <w:sz w:val="18"/>
          <w:szCs w:val="18"/>
        </w:rPr>
        <w:tab/>
      </w:r>
      <w:r w:rsidRPr="00356238">
        <w:rPr>
          <w:i/>
          <w:sz w:val="18"/>
          <w:szCs w:val="18"/>
        </w:rPr>
        <w:tab/>
        <w:t xml:space="preserve"> В.М. </w:t>
      </w:r>
      <w:proofErr w:type="spellStart"/>
      <w:r w:rsidRPr="00356238">
        <w:rPr>
          <w:i/>
          <w:sz w:val="18"/>
          <w:szCs w:val="18"/>
        </w:rPr>
        <w:t>Колмаченко</w:t>
      </w:r>
      <w:proofErr w:type="spellEnd"/>
      <w:r w:rsidRPr="00356238">
        <w:rPr>
          <w:i/>
          <w:sz w:val="18"/>
          <w:szCs w:val="18"/>
        </w:rPr>
        <w:t xml:space="preserve"> </w:t>
      </w:r>
    </w:p>
    <w:p w:rsidR="00AC4696" w:rsidRDefault="00AC4696" w:rsidP="00AC4696">
      <w:pPr>
        <w:tabs>
          <w:tab w:val="left" w:pos="0"/>
        </w:tabs>
        <w:ind w:left="0" w:right="141" w:firstLine="0"/>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Default="00AC4696" w:rsidP="00356238">
      <w:pPr>
        <w:tabs>
          <w:tab w:val="left" w:pos="0"/>
        </w:tabs>
        <w:ind w:left="0" w:right="141" w:firstLine="426"/>
        <w:rPr>
          <w:sz w:val="18"/>
          <w:szCs w:val="18"/>
        </w:rPr>
      </w:pPr>
    </w:p>
    <w:p w:rsidR="00AC4696" w:rsidRPr="00356238" w:rsidRDefault="00AC4696" w:rsidP="00356238">
      <w:pPr>
        <w:tabs>
          <w:tab w:val="left" w:pos="0"/>
        </w:tabs>
        <w:ind w:left="0" w:right="141" w:firstLine="426"/>
        <w:rPr>
          <w:sz w:val="18"/>
          <w:szCs w:val="18"/>
        </w:rPr>
      </w:pPr>
    </w:p>
    <w:p w:rsidR="00AC4696" w:rsidRPr="00AC4696" w:rsidRDefault="00AC4696" w:rsidP="00AC4696">
      <w:pPr>
        <w:tabs>
          <w:tab w:val="left" w:pos="0"/>
        </w:tabs>
        <w:ind w:right="141"/>
        <w:rPr>
          <w:sz w:val="18"/>
          <w:szCs w:val="18"/>
        </w:rPr>
      </w:pPr>
    </w:p>
    <w:p w:rsidR="00AC4696" w:rsidRPr="00AC4696" w:rsidRDefault="00AC4696" w:rsidP="00AC4696">
      <w:pPr>
        <w:tabs>
          <w:tab w:val="left" w:pos="0"/>
        </w:tabs>
        <w:ind w:left="0" w:right="141" w:firstLine="426"/>
        <w:jc w:val="center"/>
        <w:rPr>
          <w:sz w:val="18"/>
          <w:szCs w:val="18"/>
        </w:rPr>
      </w:pPr>
      <w:r w:rsidRPr="00AC4696">
        <w:rPr>
          <w:sz w:val="18"/>
          <w:szCs w:val="18"/>
        </w:rPr>
        <w:lastRenderedPageBreak/>
        <w:t>РОССИЙСКАЯ ФЕДЕРАЦИЯ</w:t>
      </w:r>
    </w:p>
    <w:p w:rsidR="00AC4696" w:rsidRPr="00AC4696" w:rsidRDefault="00AC4696" w:rsidP="00AC4696">
      <w:pPr>
        <w:tabs>
          <w:tab w:val="left" w:pos="0"/>
        </w:tabs>
        <w:ind w:left="0" w:right="141" w:firstLine="426"/>
        <w:jc w:val="center"/>
        <w:rPr>
          <w:sz w:val="18"/>
          <w:szCs w:val="18"/>
        </w:rPr>
      </w:pPr>
      <w:r w:rsidRPr="00AC4696">
        <w:rPr>
          <w:sz w:val="18"/>
          <w:szCs w:val="18"/>
        </w:rPr>
        <w:t>ИРКУТСКАЯ ОБЛАСТЬ   ИРКУТСКИЙ РАЙОН</w:t>
      </w:r>
    </w:p>
    <w:p w:rsidR="00AC4696" w:rsidRPr="00AC4696" w:rsidRDefault="00AC4696" w:rsidP="00AC4696">
      <w:pPr>
        <w:tabs>
          <w:tab w:val="left" w:pos="0"/>
        </w:tabs>
        <w:ind w:left="0" w:right="141" w:firstLine="426"/>
        <w:jc w:val="center"/>
        <w:rPr>
          <w:b/>
          <w:sz w:val="18"/>
          <w:szCs w:val="18"/>
        </w:rPr>
      </w:pPr>
      <w:r w:rsidRPr="00AC4696">
        <w:rPr>
          <w:b/>
          <w:sz w:val="18"/>
          <w:szCs w:val="18"/>
        </w:rPr>
        <w:t>ДУМА</w:t>
      </w:r>
    </w:p>
    <w:p w:rsidR="00AC4696" w:rsidRPr="00AC4696" w:rsidRDefault="00AC4696" w:rsidP="00AC4696">
      <w:pPr>
        <w:tabs>
          <w:tab w:val="left" w:pos="0"/>
        </w:tabs>
        <w:ind w:left="0" w:right="141" w:firstLine="426"/>
        <w:jc w:val="center"/>
        <w:rPr>
          <w:bCs/>
          <w:sz w:val="18"/>
          <w:szCs w:val="18"/>
        </w:rPr>
      </w:pPr>
      <w:r w:rsidRPr="00AC4696">
        <w:rPr>
          <w:bCs/>
          <w:sz w:val="18"/>
          <w:szCs w:val="18"/>
        </w:rPr>
        <w:t>Хомутовского муниципального образования</w:t>
      </w:r>
    </w:p>
    <w:p w:rsidR="00AC4696" w:rsidRPr="00AC4696" w:rsidRDefault="00AC4696" w:rsidP="00AC4696">
      <w:pPr>
        <w:tabs>
          <w:tab w:val="left" w:pos="0"/>
        </w:tabs>
        <w:ind w:left="0" w:right="141" w:firstLine="426"/>
        <w:jc w:val="center"/>
        <w:rPr>
          <w:bCs/>
          <w:sz w:val="18"/>
          <w:szCs w:val="18"/>
        </w:rPr>
      </w:pPr>
      <w:r w:rsidRPr="00AC4696">
        <w:rPr>
          <w:bCs/>
          <w:sz w:val="18"/>
          <w:szCs w:val="18"/>
        </w:rPr>
        <w:t>Четвертый созыв</w:t>
      </w:r>
    </w:p>
    <w:p w:rsidR="00AC4696" w:rsidRPr="00AC4696" w:rsidRDefault="00AC4696" w:rsidP="00AC4696">
      <w:pPr>
        <w:tabs>
          <w:tab w:val="left" w:pos="0"/>
        </w:tabs>
        <w:ind w:left="0" w:right="141" w:firstLine="426"/>
        <w:jc w:val="center"/>
        <w:rPr>
          <w:b/>
          <w:bCs/>
          <w:sz w:val="18"/>
          <w:szCs w:val="18"/>
        </w:rPr>
      </w:pPr>
      <w:r w:rsidRPr="00AC4696">
        <w:rPr>
          <w:b/>
          <w:bCs/>
          <w:sz w:val="18"/>
          <w:szCs w:val="18"/>
        </w:rPr>
        <w:t>Проект Решения</w:t>
      </w:r>
    </w:p>
    <w:p w:rsidR="00AC4696" w:rsidRPr="00AC4696" w:rsidRDefault="00AC4696" w:rsidP="00AC4696">
      <w:pPr>
        <w:tabs>
          <w:tab w:val="left" w:pos="0"/>
        </w:tabs>
        <w:ind w:left="0" w:right="141" w:firstLine="426"/>
        <w:rPr>
          <w:b/>
          <w:bCs/>
          <w:sz w:val="18"/>
          <w:szCs w:val="18"/>
        </w:rPr>
      </w:pPr>
    </w:p>
    <w:p w:rsidR="00AC4696" w:rsidRPr="00AC4696" w:rsidRDefault="00AC4696" w:rsidP="00AC4696">
      <w:pPr>
        <w:tabs>
          <w:tab w:val="left" w:pos="0"/>
        </w:tabs>
        <w:ind w:left="0" w:right="141" w:firstLine="426"/>
        <w:rPr>
          <w:b/>
          <w:bCs/>
          <w:sz w:val="18"/>
          <w:szCs w:val="18"/>
        </w:rPr>
      </w:pPr>
    </w:p>
    <w:p w:rsidR="001D0D4D" w:rsidRPr="001D0D4D" w:rsidRDefault="001D0D4D" w:rsidP="001D0D4D">
      <w:pPr>
        <w:tabs>
          <w:tab w:val="left" w:pos="0"/>
        </w:tabs>
        <w:ind w:left="0" w:right="141" w:firstLine="426"/>
        <w:rPr>
          <w:sz w:val="18"/>
          <w:szCs w:val="18"/>
        </w:rPr>
      </w:pPr>
      <w:r w:rsidRPr="001D0D4D">
        <w:rPr>
          <w:sz w:val="18"/>
          <w:szCs w:val="18"/>
        </w:rPr>
        <w:t>______№ _____</w:t>
      </w:r>
    </w:p>
    <w:p w:rsidR="00AC4696" w:rsidRPr="00AC4696" w:rsidRDefault="00AC4696" w:rsidP="00AC4696">
      <w:pPr>
        <w:tabs>
          <w:tab w:val="left" w:pos="0"/>
        </w:tabs>
        <w:ind w:left="0" w:right="141" w:firstLine="426"/>
        <w:rPr>
          <w:sz w:val="18"/>
          <w:szCs w:val="18"/>
        </w:rPr>
      </w:pPr>
      <w:r w:rsidRPr="00AC4696">
        <w:rPr>
          <w:sz w:val="18"/>
          <w:szCs w:val="18"/>
        </w:rPr>
        <w:t xml:space="preserve">       с. Хомутово</w:t>
      </w:r>
    </w:p>
    <w:p w:rsidR="009818CD" w:rsidRPr="00356238" w:rsidRDefault="009818CD" w:rsidP="00356238">
      <w:pPr>
        <w:tabs>
          <w:tab w:val="left" w:pos="0"/>
        </w:tabs>
        <w:ind w:left="0" w:right="141" w:firstLine="426"/>
        <w:rPr>
          <w:sz w:val="18"/>
          <w:szCs w:val="18"/>
        </w:rPr>
      </w:pPr>
    </w:p>
    <w:p w:rsidR="00DD1195" w:rsidRPr="00AC4696" w:rsidRDefault="00DD1195" w:rsidP="00AC4696">
      <w:pPr>
        <w:tabs>
          <w:tab w:val="left" w:pos="0"/>
        </w:tabs>
        <w:ind w:left="0" w:right="141" w:firstLine="426"/>
        <w:jc w:val="left"/>
        <w:rPr>
          <w:sz w:val="18"/>
          <w:szCs w:val="18"/>
        </w:rPr>
      </w:pPr>
      <w:r w:rsidRPr="00AC4696">
        <w:rPr>
          <w:sz w:val="18"/>
          <w:szCs w:val="18"/>
        </w:rPr>
        <w:t>О внесении изменений и дополнений в Устав Хомутовского муниципального образования</w:t>
      </w:r>
    </w:p>
    <w:p w:rsidR="00DD1195" w:rsidRPr="00AC4696" w:rsidRDefault="00DD1195" w:rsidP="00AC4696">
      <w:pPr>
        <w:tabs>
          <w:tab w:val="left" w:pos="0"/>
        </w:tabs>
        <w:ind w:left="0" w:right="141" w:firstLine="426"/>
        <w:jc w:val="left"/>
        <w:rPr>
          <w:sz w:val="18"/>
          <w:szCs w:val="18"/>
        </w:rPr>
      </w:pPr>
    </w:p>
    <w:p w:rsidR="00DD1195" w:rsidRPr="00DD1195" w:rsidRDefault="00DD1195" w:rsidP="00AC4696">
      <w:pPr>
        <w:tabs>
          <w:tab w:val="left" w:pos="0"/>
        </w:tabs>
        <w:ind w:left="0" w:right="141" w:firstLine="426"/>
        <w:rPr>
          <w:sz w:val="18"/>
          <w:szCs w:val="18"/>
        </w:rPr>
      </w:pPr>
      <w:r w:rsidRPr="00DD1195">
        <w:rPr>
          <w:sz w:val="18"/>
          <w:szCs w:val="18"/>
        </w:rPr>
        <w:t>В целях приведения Устава Хомутовского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руководствуясь ст. 35, 49 Устава Хомутовского муниципального образования, Д</w:t>
      </w:r>
      <w:bookmarkStart w:id="15" w:name="_GoBack"/>
      <w:bookmarkEnd w:id="15"/>
      <w:r w:rsidRPr="00DD1195">
        <w:rPr>
          <w:sz w:val="18"/>
          <w:szCs w:val="18"/>
        </w:rPr>
        <w:t>ума Хомутовского муниципального образования, </w:t>
      </w:r>
    </w:p>
    <w:p w:rsidR="00DD1195" w:rsidRPr="00DD1195" w:rsidRDefault="00DD1195" w:rsidP="00AC4696">
      <w:pPr>
        <w:tabs>
          <w:tab w:val="left" w:pos="0"/>
        </w:tabs>
        <w:ind w:left="0" w:right="141" w:firstLine="426"/>
        <w:rPr>
          <w:sz w:val="18"/>
          <w:szCs w:val="18"/>
        </w:rPr>
      </w:pPr>
    </w:p>
    <w:p w:rsidR="00DD1195" w:rsidRDefault="00DD1195" w:rsidP="00AC4696">
      <w:pPr>
        <w:tabs>
          <w:tab w:val="left" w:pos="0"/>
        </w:tabs>
        <w:ind w:left="0" w:right="141" w:firstLine="426"/>
        <w:rPr>
          <w:sz w:val="18"/>
          <w:szCs w:val="18"/>
        </w:rPr>
      </w:pPr>
      <w:r w:rsidRPr="00DD1195">
        <w:rPr>
          <w:sz w:val="18"/>
          <w:szCs w:val="18"/>
        </w:rPr>
        <w:t>РЕШИЛА:</w:t>
      </w:r>
    </w:p>
    <w:p w:rsidR="00AC4696" w:rsidRPr="00DD1195" w:rsidRDefault="00AC4696" w:rsidP="00AC4696">
      <w:pPr>
        <w:tabs>
          <w:tab w:val="left" w:pos="0"/>
        </w:tabs>
        <w:ind w:left="0" w:right="141" w:firstLine="426"/>
        <w:rPr>
          <w:sz w:val="18"/>
          <w:szCs w:val="18"/>
        </w:rPr>
      </w:pPr>
    </w:p>
    <w:p w:rsidR="00DD1195" w:rsidRPr="00DD1195" w:rsidRDefault="00DD1195" w:rsidP="00AC4696">
      <w:pPr>
        <w:numPr>
          <w:ilvl w:val="0"/>
          <w:numId w:val="34"/>
        </w:numPr>
        <w:tabs>
          <w:tab w:val="left" w:pos="0"/>
        </w:tabs>
        <w:ind w:left="0" w:right="141" w:firstLine="426"/>
        <w:rPr>
          <w:sz w:val="18"/>
          <w:szCs w:val="18"/>
        </w:rPr>
      </w:pPr>
      <w:r w:rsidRPr="00DD1195">
        <w:rPr>
          <w:sz w:val="18"/>
          <w:szCs w:val="18"/>
        </w:rPr>
        <w:t>Внести в Устав Хомутовского муниципального образования следующие изменения и дополнения:</w:t>
      </w:r>
    </w:p>
    <w:p w:rsidR="00DD1195" w:rsidRPr="00DD1195" w:rsidRDefault="00DD1195" w:rsidP="00AC4696">
      <w:pPr>
        <w:tabs>
          <w:tab w:val="left" w:pos="0"/>
        </w:tabs>
        <w:ind w:left="0" w:right="141" w:firstLine="426"/>
        <w:rPr>
          <w:sz w:val="18"/>
          <w:szCs w:val="18"/>
        </w:rPr>
      </w:pPr>
      <w:r w:rsidRPr="00DD1195">
        <w:rPr>
          <w:sz w:val="18"/>
          <w:szCs w:val="18"/>
        </w:rPr>
        <w:t xml:space="preserve">1.1. Статья 6. Вопросы местного значения Поселения. </w:t>
      </w:r>
    </w:p>
    <w:p w:rsidR="00DD1195" w:rsidRPr="00DD1195" w:rsidRDefault="00DD1195" w:rsidP="00AC4696">
      <w:pPr>
        <w:tabs>
          <w:tab w:val="left" w:pos="0"/>
        </w:tabs>
        <w:ind w:left="0" w:right="141" w:firstLine="426"/>
        <w:rPr>
          <w:sz w:val="18"/>
          <w:szCs w:val="18"/>
        </w:rPr>
      </w:pPr>
      <w:r w:rsidRPr="00DD1195">
        <w:rPr>
          <w:sz w:val="18"/>
          <w:szCs w:val="18"/>
        </w:rPr>
        <w:t xml:space="preserve">1.1.1. пункты 4, 17 ст. 6 Устава изложить в следующей редакции: </w:t>
      </w:r>
    </w:p>
    <w:p w:rsidR="00DD1195" w:rsidRPr="00DD1195" w:rsidRDefault="00DD1195" w:rsidP="00AC4696">
      <w:pPr>
        <w:tabs>
          <w:tab w:val="left" w:pos="0"/>
        </w:tabs>
        <w:ind w:left="0" w:right="141" w:firstLine="426"/>
        <w:rPr>
          <w:sz w:val="18"/>
          <w:szCs w:val="18"/>
        </w:rPr>
      </w:pPr>
      <w:proofErr w:type="gramStart"/>
      <w:r w:rsidRPr="00DD1195">
        <w:rPr>
          <w:sz w:val="18"/>
          <w:szCs w:val="1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D1195">
        <w:rPr>
          <w:sz w:val="18"/>
          <w:szCs w:val="18"/>
        </w:rPr>
        <w:t xml:space="preserve"> дорог и осуществления дорожной деятельности в соответствии с </w:t>
      </w:r>
      <w:hyperlink r:id="rId13" w:history="1">
        <w:r w:rsidRPr="00DD1195">
          <w:rPr>
            <w:rStyle w:val="af"/>
            <w:sz w:val="18"/>
            <w:szCs w:val="18"/>
          </w:rPr>
          <w:t>законодательством</w:t>
        </w:r>
      </w:hyperlink>
      <w:r w:rsidRPr="00DD1195">
        <w:rPr>
          <w:sz w:val="18"/>
          <w:szCs w:val="18"/>
        </w:rPr>
        <w:t xml:space="preserve"> Российской Федерации;</w:t>
      </w:r>
    </w:p>
    <w:p w:rsidR="00DD1195" w:rsidRPr="00DD1195" w:rsidRDefault="00DD1195" w:rsidP="00AC4696">
      <w:pPr>
        <w:tabs>
          <w:tab w:val="left" w:pos="0"/>
        </w:tabs>
        <w:ind w:left="0" w:right="141" w:firstLine="426"/>
        <w:rPr>
          <w:sz w:val="18"/>
          <w:szCs w:val="18"/>
        </w:rPr>
      </w:pPr>
      <w:r w:rsidRPr="00DD1195">
        <w:rPr>
          <w:sz w:val="18"/>
          <w:szCs w:val="18"/>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w:t>
      </w:r>
      <w:proofErr w:type="gramStart"/>
      <w:r w:rsidRPr="00DD1195">
        <w:rPr>
          <w:sz w:val="18"/>
          <w:szCs w:val="18"/>
        </w:rPr>
        <w:t>;»</w:t>
      </w:r>
      <w:proofErr w:type="gramEnd"/>
    </w:p>
    <w:p w:rsidR="00DD1195" w:rsidRPr="00DD1195" w:rsidRDefault="00DD1195" w:rsidP="00AC4696">
      <w:pPr>
        <w:tabs>
          <w:tab w:val="left" w:pos="0"/>
        </w:tabs>
        <w:ind w:left="0" w:right="141" w:firstLine="426"/>
        <w:rPr>
          <w:sz w:val="18"/>
          <w:szCs w:val="18"/>
        </w:rPr>
      </w:pPr>
      <w:r w:rsidRPr="00DD1195">
        <w:rPr>
          <w:sz w:val="18"/>
          <w:szCs w:val="18"/>
        </w:rPr>
        <w:t>1.2. Статья 30. Досрочное прекращение полномочий Главы Поселения.</w:t>
      </w:r>
    </w:p>
    <w:p w:rsidR="00DD1195" w:rsidRPr="00DD1195" w:rsidRDefault="00DD1195" w:rsidP="00AC4696">
      <w:pPr>
        <w:tabs>
          <w:tab w:val="left" w:pos="0"/>
        </w:tabs>
        <w:ind w:left="0" w:right="141" w:firstLine="426"/>
        <w:rPr>
          <w:sz w:val="18"/>
          <w:szCs w:val="18"/>
        </w:rPr>
      </w:pPr>
      <w:r w:rsidRPr="00DD1195">
        <w:rPr>
          <w:sz w:val="18"/>
          <w:szCs w:val="18"/>
        </w:rPr>
        <w:t>1.2.1. пункт 9 ст. 30 Устава изложить в следующей редакции:</w:t>
      </w:r>
    </w:p>
    <w:p w:rsidR="00DD1195" w:rsidRPr="00DD1195" w:rsidRDefault="00DD1195" w:rsidP="00AC4696">
      <w:pPr>
        <w:tabs>
          <w:tab w:val="left" w:pos="0"/>
        </w:tabs>
        <w:ind w:left="0" w:right="141" w:firstLine="426"/>
        <w:rPr>
          <w:sz w:val="18"/>
          <w:szCs w:val="18"/>
        </w:rPr>
      </w:pPr>
      <w:proofErr w:type="gramStart"/>
      <w:r w:rsidRPr="00DD1195">
        <w:rPr>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D1195">
        <w:rPr>
          <w:sz w:val="18"/>
          <w:szCs w:val="1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D1195">
        <w:rPr>
          <w:sz w:val="18"/>
          <w:szCs w:val="18"/>
        </w:rPr>
        <w:t>;»</w:t>
      </w:r>
      <w:proofErr w:type="gramEnd"/>
    </w:p>
    <w:p w:rsidR="00DD1195" w:rsidRPr="00DD1195" w:rsidRDefault="00DD1195" w:rsidP="00AC4696">
      <w:pPr>
        <w:tabs>
          <w:tab w:val="left" w:pos="0"/>
        </w:tabs>
        <w:ind w:left="0" w:right="141" w:firstLine="426"/>
        <w:rPr>
          <w:sz w:val="18"/>
          <w:szCs w:val="18"/>
        </w:rPr>
      </w:pPr>
      <w:r w:rsidRPr="00DD1195">
        <w:rPr>
          <w:sz w:val="18"/>
          <w:szCs w:val="18"/>
        </w:rPr>
        <w:t>1.3. Статья 41. Срок полномочий депутата Думы Поселения и основания прекращения депутатской деятельности.</w:t>
      </w:r>
    </w:p>
    <w:p w:rsidR="00DD1195" w:rsidRPr="00DD1195" w:rsidRDefault="00DD1195" w:rsidP="00AC4696">
      <w:pPr>
        <w:tabs>
          <w:tab w:val="left" w:pos="0"/>
        </w:tabs>
        <w:ind w:left="0" w:right="141" w:firstLine="426"/>
        <w:rPr>
          <w:sz w:val="18"/>
          <w:szCs w:val="18"/>
        </w:rPr>
      </w:pPr>
      <w:r w:rsidRPr="00DD1195">
        <w:rPr>
          <w:sz w:val="18"/>
          <w:szCs w:val="18"/>
        </w:rPr>
        <w:t>1.3.1. пункт 7 части 2 ст. 41 Устава изложить в следующей редакции:</w:t>
      </w:r>
    </w:p>
    <w:p w:rsidR="00DD1195" w:rsidRPr="00DD1195" w:rsidRDefault="00DD1195" w:rsidP="00AC4696">
      <w:pPr>
        <w:tabs>
          <w:tab w:val="left" w:pos="0"/>
        </w:tabs>
        <w:ind w:left="0" w:right="141" w:firstLine="426"/>
        <w:rPr>
          <w:sz w:val="18"/>
          <w:szCs w:val="18"/>
        </w:rPr>
      </w:pPr>
      <w:proofErr w:type="gramStart"/>
      <w:r w:rsidRPr="00DD1195">
        <w:rPr>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D1195">
        <w:rPr>
          <w:sz w:val="18"/>
          <w:szCs w:val="1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D1195">
        <w:rPr>
          <w:sz w:val="18"/>
          <w:szCs w:val="18"/>
        </w:rPr>
        <w:t>;»</w:t>
      </w:r>
      <w:proofErr w:type="gramEnd"/>
    </w:p>
    <w:p w:rsidR="00DD1195" w:rsidRPr="00DD1195" w:rsidRDefault="00DD1195" w:rsidP="00AC4696">
      <w:pPr>
        <w:tabs>
          <w:tab w:val="left" w:pos="0"/>
        </w:tabs>
        <w:ind w:left="0" w:right="141" w:firstLine="426"/>
        <w:rPr>
          <w:sz w:val="18"/>
          <w:szCs w:val="18"/>
        </w:rPr>
      </w:pPr>
      <w:r w:rsidRPr="00DD1195">
        <w:rPr>
          <w:sz w:val="18"/>
          <w:szCs w:val="18"/>
        </w:rPr>
        <w:t>1.4. Статья 48.1. Подготовка муниципальных правовых актов.</w:t>
      </w:r>
    </w:p>
    <w:p w:rsidR="00DD1195" w:rsidRPr="00DD1195" w:rsidRDefault="00DD1195" w:rsidP="00AC4696">
      <w:pPr>
        <w:tabs>
          <w:tab w:val="left" w:pos="0"/>
        </w:tabs>
        <w:ind w:left="0" w:right="141" w:firstLine="426"/>
        <w:rPr>
          <w:sz w:val="18"/>
          <w:szCs w:val="18"/>
        </w:rPr>
      </w:pPr>
      <w:r w:rsidRPr="00DD1195">
        <w:rPr>
          <w:sz w:val="18"/>
          <w:szCs w:val="18"/>
        </w:rPr>
        <w:t>1.5.1. части 3, 4 ст. 48.1 Устава изложить в следующей редакции:</w:t>
      </w:r>
    </w:p>
    <w:p w:rsidR="00DD1195" w:rsidRPr="00DD1195" w:rsidRDefault="00DD1195" w:rsidP="00AC4696">
      <w:pPr>
        <w:tabs>
          <w:tab w:val="left" w:pos="0"/>
        </w:tabs>
        <w:ind w:left="0" w:right="141" w:firstLine="426"/>
        <w:rPr>
          <w:sz w:val="18"/>
          <w:szCs w:val="18"/>
        </w:rPr>
      </w:pPr>
      <w:r w:rsidRPr="00DD1195">
        <w:rPr>
          <w:sz w:val="18"/>
          <w:szCs w:val="18"/>
        </w:rPr>
        <w:t xml:space="preserve">«3. </w:t>
      </w:r>
      <w:proofErr w:type="gramStart"/>
      <w:r w:rsidRPr="00DD1195">
        <w:rPr>
          <w:sz w:val="18"/>
          <w:szCs w:val="1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D1195" w:rsidRPr="00DD1195" w:rsidRDefault="00DD1195" w:rsidP="00AC4696">
      <w:pPr>
        <w:tabs>
          <w:tab w:val="left" w:pos="0"/>
        </w:tabs>
        <w:ind w:left="0" w:right="141" w:firstLine="426"/>
        <w:rPr>
          <w:sz w:val="18"/>
          <w:szCs w:val="18"/>
        </w:rPr>
      </w:pPr>
      <w:r w:rsidRPr="00DD1195">
        <w:rPr>
          <w:sz w:val="18"/>
          <w:szCs w:val="1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D1195" w:rsidRPr="00DD1195" w:rsidRDefault="00DD1195" w:rsidP="00AC4696">
      <w:pPr>
        <w:tabs>
          <w:tab w:val="left" w:pos="0"/>
        </w:tabs>
        <w:ind w:left="0" w:right="141" w:firstLine="426"/>
        <w:rPr>
          <w:sz w:val="18"/>
          <w:szCs w:val="18"/>
        </w:rPr>
      </w:pPr>
      <w:r w:rsidRPr="00DD1195">
        <w:rPr>
          <w:sz w:val="18"/>
          <w:szCs w:val="18"/>
        </w:rPr>
        <w:t>2) проектов нормативных правовых актов представительных органов муниципальных образований, регулирующих бюджетные правоотношения;</w:t>
      </w:r>
    </w:p>
    <w:p w:rsidR="00DD1195" w:rsidRPr="00DD1195" w:rsidRDefault="00DD1195" w:rsidP="00AC4696">
      <w:pPr>
        <w:tabs>
          <w:tab w:val="left" w:pos="0"/>
        </w:tabs>
        <w:ind w:left="0" w:right="141" w:firstLine="426"/>
        <w:rPr>
          <w:sz w:val="18"/>
          <w:szCs w:val="18"/>
        </w:rPr>
      </w:pPr>
      <w:r w:rsidRPr="00DD1195">
        <w:rPr>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D1195" w:rsidRPr="00DD1195" w:rsidRDefault="00DD1195" w:rsidP="00AC4696">
      <w:pPr>
        <w:tabs>
          <w:tab w:val="left" w:pos="0"/>
        </w:tabs>
        <w:ind w:left="0" w:right="141" w:firstLine="426"/>
        <w:rPr>
          <w:sz w:val="18"/>
          <w:szCs w:val="18"/>
        </w:rPr>
      </w:pPr>
      <w:r w:rsidRPr="00DD1195">
        <w:rPr>
          <w:sz w:val="18"/>
          <w:szCs w:val="18"/>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DD1195">
        <w:rPr>
          <w:sz w:val="18"/>
          <w:szCs w:val="18"/>
        </w:rPr>
        <w:t>.»</w:t>
      </w:r>
      <w:proofErr w:type="gramEnd"/>
    </w:p>
    <w:p w:rsidR="00DD1195" w:rsidRPr="00DD1195" w:rsidRDefault="00DD1195" w:rsidP="00AC4696">
      <w:pPr>
        <w:tabs>
          <w:tab w:val="left" w:pos="0"/>
        </w:tabs>
        <w:ind w:left="0" w:right="141" w:firstLine="426"/>
        <w:rPr>
          <w:sz w:val="18"/>
          <w:szCs w:val="18"/>
        </w:rPr>
      </w:pPr>
      <w:r w:rsidRPr="00DD1195">
        <w:rPr>
          <w:sz w:val="18"/>
          <w:szCs w:val="18"/>
        </w:rPr>
        <w:t>1.5. Статья 49. Устав Хомутовского муниципального образования.</w:t>
      </w:r>
    </w:p>
    <w:p w:rsidR="00DD1195" w:rsidRPr="00DD1195" w:rsidRDefault="00DD1195" w:rsidP="00AC4696">
      <w:pPr>
        <w:tabs>
          <w:tab w:val="left" w:pos="0"/>
        </w:tabs>
        <w:ind w:left="0" w:right="141" w:firstLine="426"/>
        <w:rPr>
          <w:sz w:val="18"/>
          <w:szCs w:val="18"/>
        </w:rPr>
      </w:pPr>
      <w:r w:rsidRPr="00DD1195">
        <w:rPr>
          <w:sz w:val="18"/>
          <w:szCs w:val="18"/>
        </w:rPr>
        <w:t>1.5.1. абзац 1 части 8 ст. 49 Устава изложить в следующей редакции:</w:t>
      </w:r>
    </w:p>
    <w:p w:rsidR="00DD1195" w:rsidRPr="00DD1195" w:rsidRDefault="00DD1195" w:rsidP="00AC4696">
      <w:pPr>
        <w:tabs>
          <w:tab w:val="left" w:pos="0"/>
        </w:tabs>
        <w:ind w:left="0" w:right="141" w:firstLine="426"/>
        <w:rPr>
          <w:sz w:val="18"/>
          <w:szCs w:val="18"/>
        </w:rPr>
      </w:pPr>
      <w:r w:rsidRPr="00DD1195">
        <w:rPr>
          <w:sz w:val="18"/>
          <w:szCs w:val="1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DD1195">
        <w:rPr>
          <w:sz w:val="18"/>
          <w:szCs w:val="18"/>
        </w:rPr>
        <w:t xml:space="preserve">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DD1195">
        <w:rPr>
          <w:sz w:val="18"/>
          <w:szCs w:val="18"/>
        </w:rPr>
        <w:lastRenderedPageBreak/>
        <w:t>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DD1195">
        <w:rPr>
          <w:sz w:val="18"/>
          <w:szCs w:val="18"/>
        </w:rPr>
        <w:t xml:space="preserve"> в государственный реестр уставов муниципальных образований субъекта Российской Федерации, предусмотренного </w:t>
      </w:r>
      <w:hyperlink r:id="rId14" w:history="1">
        <w:r w:rsidRPr="00DD1195">
          <w:rPr>
            <w:rStyle w:val="af"/>
            <w:sz w:val="18"/>
            <w:szCs w:val="18"/>
          </w:rPr>
          <w:t>частью 6 статьи 4</w:t>
        </w:r>
      </w:hyperlink>
      <w:r w:rsidRPr="00DD1195">
        <w:rPr>
          <w:sz w:val="18"/>
          <w:szCs w:val="18"/>
        </w:rPr>
        <w:t xml:space="preserve"> Федерального закона от 21 июля 2005 года N 97-ФЗ «О государственной регистрации уставов муниципальных образований»</w:t>
      </w:r>
      <w:proofErr w:type="gramStart"/>
      <w:r w:rsidRPr="00DD1195">
        <w:rPr>
          <w:sz w:val="18"/>
          <w:szCs w:val="18"/>
        </w:rPr>
        <w:t>.»</w:t>
      </w:r>
      <w:proofErr w:type="gramEnd"/>
    </w:p>
    <w:p w:rsidR="00DD1195" w:rsidRPr="00DD1195" w:rsidRDefault="00DD1195" w:rsidP="00AC4696">
      <w:pPr>
        <w:tabs>
          <w:tab w:val="left" w:pos="0"/>
        </w:tabs>
        <w:ind w:left="0" w:right="141" w:firstLine="426"/>
        <w:rPr>
          <w:sz w:val="18"/>
          <w:szCs w:val="18"/>
        </w:rPr>
      </w:pPr>
      <w:r w:rsidRPr="00DD1195">
        <w:rPr>
          <w:sz w:val="18"/>
          <w:szCs w:val="18"/>
        </w:rPr>
        <w:t>1.6. Статья 50.1.Содержание правил благоустройства территории Хомутовского муниципального образования.</w:t>
      </w:r>
    </w:p>
    <w:p w:rsidR="00DD1195" w:rsidRPr="00DD1195" w:rsidRDefault="00DD1195" w:rsidP="00AC4696">
      <w:pPr>
        <w:tabs>
          <w:tab w:val="left" w:pos="0"/>
        </w:tabs>
        <w:ind w:left="0" w:right="141" w:firstLine="426"/>
        <w:rPr>
          <w:sz w:val="18"/>
          <w:szCs w:val="18"/>
        </w:rPr>
      </w:pPr>
      <w:r w:rsidRPr="00DD1195">
        <w:rPr>
          <w:sz w:val="18"/>
          <w:szCs w:val="18"/>
        </w:rPr>
        <w:t>1.6.1. часть 2 ст. 50.1 Устава принять в следующей редакции:</w:t>
      </w:r>
    </w:p>
    <w:p w:rsidR="00DD1195" w:rsidRPr="00DD1195" w:rsidRDefault="00DD1195" w:rsidP="00AC4696">
      <w:pPr>
        <w:tabs>
          <w:tab w:val="left" w:pos="0"/>
        </w:tabs>
        <w:ind w:left="0" w:right="141" w:firstLine="426"/>
        <w:rPr>
          <w:sz w:val="18"/>
          <w:szCs w:val="18"/>
        </w:rPr>
      </w:pPr>
      <w:r w:rsidRPr="00DD1195">
        <w:rPr>
          <w:sz w:val="18"/>
          <w:szCs w:val="18"/>
        </w:rPr>
        <w:t>«Правила благоустройства территории Хомутовского муниципального образования могут регулировать вопросы:</w:t>
      </w:r>
    </w:p>
    <w:p w:rsidR="00DD1195" w:rsidRPr="00DD1195" w:rsidRDefault="00DD1195" w:rsidP="00AC4696">
      <w:pPr>
        <w:tabs>
          <w:tab w:val="left" w:pos="0"/>
        </w:tabs>
        <w:ind w:left="0" w:right="141" w:firstLine="426"/>
        <w:rPr>
          <w:sz w:val="18"/>
          <w:szCs w:val="18"/>
        </w:rPr>
      </w:pPr>
      <w:r w:rsidRPr="00DD1195">
        <w:rPr>
          <w:sz w:val="18"/>
          <w:szCs w:val="18"/>
        </w:rPr>
        <w:t>1) содержания территорий общего пользования и порядка пользования такими территориями;</w:t>
      </w:r>
    </w:p>
    <w:p w:rsidR="00DD1195" w:rsidRPr="00DD1195" w:rsidRDefault="00DD1195" w:rsidP="00AC4696">
      <w:pPr>
        <w:tabs>
          <w:tab w:val="left" w:pos="0"/>
        </w:tabs>
        <w:ind w:left="0" w:right="141" w:firstLine="426"/>
        <w:rPr>
          <w:sz w:val="18"/>
          <w:szCs w:val="18"/>
        </w:rPr>
      </w:pPr>
      <w:r w:rsidRPr="00DD1195">
        <w:rPr>
          <w:sz w:val="18"/>
          <w:szCs w:val="18"/>
        </w:rPr>
        <w:t>2) внешнего вида фасадов и ограждающих конструкций зданий, строений, сооружений;</w:t>
      </w:r>
    </w:p>
    <w:p w:rsidR="00DD1195" w:rsidRPr="00DD1195" w:rsidRDefault="00DD1195" w:rsidP="00AC4696">
      <w:pPr>
        <w:tabs>
          <w:tab w:val="left" w:pos="0"/>
        </w:tabs>
        <w:ind w:left="0" w:right="141" w:firstLine="426"/>
        <w:rPr>
          <w:sz w:val="18"/>
          <w:szCs w:val="18"/>
        </w:rPr>
      </w:pPr>
      <w:r w:rsidRPr="00DD1195">
        <w:rPr>
          <w:sz w:val="18"/>
          <w:szCs w:val="18"/>
        </w:rPr>
        <w:t>3) проектирования, размещения, содержания и восстановления элементов благоустройства, в том числе после проведения земляных работ;</w:t>
      </w:r>
    </w:p>
    <w:p w:rsidR="00DD1195" w:rsidRPr="00DD1195" w:rsidRDefault="00DD1195" w:rsidP="00AC4696">
      <w:pPr>
        <w:tabs>
          <w:tab w:val="left" w:pos="0"/>
        </w:tabs>
        <w:ind w:left="0" w:right="141" w:firstLine="426"/>
        <w:rPr>
          <w:sz w:val="18"/>
          <w:szCs w:val="18"/>
        </w:rPr>
      </w:pPr>
      <w:r w:rsidRPr="00DD1195">
        <w:rPr>
          <w:sz w:val="18"/>
          <w:szCs w:val="18"/>
        </w:rPr>
        <w:t>4) организации освещения территории муниципального образования, включая архитектурную подсветку зданий, строений, сооружений;</w:t>
      </w:r>
    </w:p>
    <w:p w:rsidR="00DD1195" w:rsidRPr="00DD1195" w:rsidRDefault="00DD1195" w:rsidP="00AC4696">
      <w:pPr>
        <w:tabs>
          <w:tab w:val="left" w:pos="0"/>
        </w:tabs>
        <w:ind w:left="0" w:right="141" w:firstLine="426"/>
        <w:rPr>
          <w:sz w:val="18"/>
          <w:szCs w:val="18"/>
        </w:rPr>
      </w:pPr>
      <w:r w:rsidRPr="00DD1195">
        <w:rPr>
          <w:sz w:val="18"/>
          <w:szCs w:val="18"/>
        </w:rPr>
        <w:t xml:space="preserve">5) организации озеленения территории Поселения, включая порядок создания, содержания, восстановления и </w:t>
      </w:r>
      <w:proofErr w:type="gramStart"/>
      <w:r w:rsidRPr="00DD1195">
        <w:rPr>
          <w:sz w:val="18"/>
          <w:szCs w:val="18"/>
        </w:rPr>
        <w:t>охраны</w:t>
      </w:r>
      <w:proofErr w:type="gramEnd"/>
      <w:r w:rsidRPr="00DD1195">
        <w:rPr>
          <w:sz w:val="18"/>
          <w:szCs w:val="18"/>
        </w:rPr>
        <w:t xml:space="preserve"> расположенных в границах населенных пунктов газонов, цветников и иных территорий, занятых травянистыми растениями;</w:t>
      </w:r>
    </w:p>
    <w:p w:rsidR="00DD1195" w:rsidRPr="00DD1195" w:rsidRDefault="00DD1195" w:rsidP="00AC4696">
      <w:pPr>
        <w:tabs>
          <w:tab w:val="left" w:pos="0"/>
        </w:tabs>
        <w:ind w:left="0" w:right="141" w:firstLine="426"/>
        <w:rPr>
          <w:sz w:val="18"/>
          <w:szCs w:val="18"/>
        </w:rPr>
      </w:pPr>
      <w:r w:rsidRPr="00DD1195">
        <w:rPr>
          <w:sz w:val="18"/>
          <w:szCs w:val="18"/>
        </w:rPr>
        <w:t>6) размещения информации на территории Поселения, в том числе установки указателей с наименованиями улиц и номерами домов, вывесок;</w:t>
      </w:r>
    </w:p>
    <w:p w:rsidR="00DD1195" w:rsidRPr="00DD1195" w:rsidRDefault="00DD1195" w:rsidP="00AC4696">
      <w:pPr>
        <w:tabs>
          <w:tab w:val="left" w:pos="0"/>
        </w:tabs>
        <w:ind w:left="0" w:right="141" w:firstLine="426"/>
        <w:rPr>
          <w:sz w:val="18"/>
          <w:szCs w:val="18"/>
        </w:rPr>
      </w:pPr>
      <w:r w:rsidRPr="00DD1195">
        <w:rPr>
          <w:sz w:val="18"/>
          <w:szCs w:val="1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D1195" w:rsidRPr="00DD1195" w:rsidRDefault="00DD1195" w:rsidP="00AC4696">
      <w:pPr>
        <w:tabs>
          <w:tab w:val="left" w:pos="0"/>
        </w:tabs>
        <w:ind w:left="0" w:right="141" w:firstLine="426"/>
        <w:rPr>
          <w:sz w:val="18"/>
          <w:szCs w:val="18"/>
        </w:rPr>
      </w:pPr>
      <w:r w:rsidRPr="00DD1195">
        <w:rPr>
          <w:sz w:val="18"/>
          <w:szCs w:val="18"/>
        </w:rPr>
        <w:t>8) организации пешеходных коммуникаций, в том числе тротуаров, аллей, дорожек, тропинок;</w:t>
      </w:r>
    </w:p>
    <w:p w:rsidR="00DD1195" w:rsidRPr="00DD1195" w:rsidRDefault="00DD1195" w:rsidP="00AC4696">
      <w:pPr>
        <w:tabs>
          <w:tab w:val="left" w:pos="0"/>
        </w:tabs>
        <w:ind w:left="0" w:right="141" w:firstLine="426"/>
        <w:rPr>
          <w:sz w:val="18"/>
          <w:szCs w:val="18"/>
        </w:rPr>
      </w:pPr>
      <w:r w:rsidRPr="00DD1195">
        <w:rPr>
          <w:sz w:val="18"/>
          <w:szCs w:val="1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DD1195" w:rsidRPr="00DD1195" w:rsidRDefault="00DD1195" w:rsidP="00AC4696">
      <w:pPr>
        <w:tabs>
          <w:tab w:val="left" w:pos="0"/>
        </w:tabs>
        <w:ind w:left="0" w:right="141" w:firstLine="426"/>
        <w:rPr>
          <w:sz w:val="18"/>
          <w:szCs w:val="18"/>
        </w:rPr>
      </w:pPr>
      <w:r w:rsidRPr="00DD1195">
        <w:rPr>
          <w:sz w:val="18"/>
          <w:szCs w:val="18"/>
        </w:rPr>
        <w:t>10) уборки территории Поселения, в том числе в зимний период;</w:t>
      </w:r>
    </w:p>
    <w:p w:rsidR="00DD1195" w:rsidRPr="00DD1195" w:rsidRDefault="00DD1195" w:rsidP="00AC4696">
      <w:pPr>
        <w:tabs>
          <w:tab w:val="left" w:pos="0"/>
        </w:tabs>
        <w:ind w:left="0" w:right="141" w:firstLine="426"/>
        <w:rPr>
          <w:sz w:val="18"/>
          <w:szCs w:val="18"/>
        </w:rPr>
      </w:pPr>
      <w:r w:rsidRPr="00DD1195">
        <w:rPr>
          <w:sz w:val="18"/>
          <w:szCs w:val="18"/>
        </w:rPr>
        <w:t>11) организации стоков ливневых вод;</w:t>
      </w:r>
    </w:p>
    <w:p w:rsidR="00DD1195" w:rsidRPr="00DD1195" w:rsidRDefault="00DD1195" w:rsidP="00AC4696">
      <w:pPr>
        <w:tabs>
          <w:tab w:val="left" w:pos="0"/>
        </w:tabs>
        <w:ind w:left="0" w:right="141" w:firstLine="426"/>
        <w:rPr>
          <w:sz w:val="18"/>
          <w:szCs w:val="18"/>
        </w:rPr>
      </w:pPr>
      <w:r w:rsidRPr="00DD1195">
        <w:rPr>
          <w:sz w:val="18"/>
          <w:szCs w:val="18"/>
        </w:rPr>
        <w:t>12) порядка проведения земляных работ;</w:t>
      </w:r>
    </w:p>
    <w:p w:rsidR="00DD1195" w:rsidRPr="00DD1195" w:rsidRDefault="00DD1195" w:rsidP="00AC4696">
      <w:pPr>
        <w:tabs>
          <w:tab w:val="left" w:pos="0"/>
        </w:tabs>
        <w:ind w:left="0" w:right="141" w:firstLine="426"/>
        <w:rPr>
          <w:sz w:val="18"/>
          <w:szCs w:val="18"/>
        </w:rPr>
      </w:pPr>
      <w:r w:rsidRPr="00DD1195">
        <w:rPr>
          <w:sz w:val="18"/>
          <w:szCs w:val="1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DD1195" w:rsidRPr="00DD1195" w:rsidRDefault="00DD1195" w:rsidP="00AC4696">
      <w:pPr>
        <w:tabs>
          <w:tab w:val="left" w:pos="0"/>
        </w:tabs>
        <w:ind w:left="0" w:right="141" w:firstLine="426"/>
        <w:rPr>
          <w:sz w:val="18"/>
          <w:szCs w:val="18"/>
        </w:rPr>
      </w:pPr>
      <w:r w:rsidRPr="00DD1195">
        <w:rPr>
          <w:sz w:val="18"/>
          <w:szCs w:val="18"/>
        </w:rPr>
        <w:t xml:space="preserve">14) определения границ прилегающих территорий в соответствии с порядком, установленным законом Иркутской области; </w:t>
      </w:r>
    </w:p>
    <w:p w:rsidR="00DD1195" w:rsidRPr="00DD1195" w:rsidRDefault="00DD1195" w:rsidP="00AC4696">
      <w:pPr>
        <w:tabs>
          <w:tab w:val="left" w:pos="0"/>
        </w:tabs>
        <w:ind w:left="0" w:right="141" w:firstLine="426"/>
        <w:rPr>
          <w:sz w:val="18"/>
          <w:szCs w:val="18"/>
        </w:rPr>
      </w:pPr>
      <w:r w:rsidRPr="00DD1195">
        <w:rPr>
          <w:sz w:val="18"/>
          <w:szCs w:val="18"/>
        </w:rPr>
        <w:t>15) праздничного оформления территории Поселения;</w:t>
      </w:r>
    </w:p>
    <w:p w:rsidR="00DD1195" w:rsidRPr="00DD1195" w:rsidRDefault="00DD1195" w:rsidP="00AC4696">
      <w:pPr>
        <w:tabs>
          <w:tab w:val="left" w:pos="0"/>
        </w:tabs>
        <w:ind w:left="0" w:right="141" w:firstLine="426"/>
        <w:rPr>
          <w:sz w:val="18"/>
          <w:szCs w:val="18"/>
        </w:rPr>
      </w:pPr>
      <w:r w:rsidRPr="00DD1195">
        <w:rPr>
          <w:sz w:val="18"/>
          <w:szCs w:val="18"/>
        </w:rPr>
        <w:t>16) порядка участия граждан и организаций в реализации мероприятий по благоустройству Поселения</w:t>
      </w:r>
      <w:proofErr w:type="gramStart"/>
      <w:r w:rsidRPr="00DD1195">
        <w:rPr>
          <w:sz w:val="18"/>
          <w:szCs w:val="18"/>
        </w:rPr>
        <w:t>.»</w:t>
      </w:r>
      <w:proofErr w:type="gramEnd"/>
    </w:p>
    <w:p w:rsidR="00DD1195" w:rsidRPr="00DD1195" w:rsidRDefault="00DD1195" w:rsidP="00AC4696">
      <w:pPr>
        <w:tabs>
          <w:tab w:val="left" w:pos="0"/>
        </w:tabs>
        <w:ind w:left="0" w:right="141" w:firstLine="426"/>
        <w:rPr>
          <w:sz w:val="18"/>
          <w:szCs w:val="18"/>
        </w:rPr>
      </w:pPr>
      <w:r w:rsidRPr="00DD1195">
        <w:rPr>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Хомутовского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DD1195" w:rsidRPr="00DD1195" w:rsidRDefault="00DD1195" w:rsidP="00AC4696">
      <w:pPr>
        <w:tabs>
          <w:tab w:val="left" w:pos="0"/>
        </w:tabs>
        <w:ind w:left="0" w:right="141" w:firstLine="426"/>
        <w:rPr>
          <w:sz w:val="18"/>
          <w:szCs w:val="18"/>
        </w:rPr>
      </w:pPr>
      <w:r w:rsidRPr="00DD1195">
        <w:rPr>
          <w:sz w:val="18"/>
          <w:szCs w:val="18"/>
        </w:rPr>
        <w:t xml:space="preserve">3. </w:t>
      </w:r>
      <w:proofErr w:type="gramStart"/>
      <w:r w:rsidRPr="00DD1195">
        <w:rPr>
          <w:sz w:val="18"/>
          <w:szCs w:val="18"/>
        </w:rPr>
        <w:t>Главе Хомутовского муниципального образования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Хомутовского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D1195" w:rsidRPr="00DD1195" w:rsidRDefault="00DD1195" w:rsidP="00AC4696">
      <w:pPr>
        <w:tabs>
          <w:tab w:val="left" w:pos="0"/>
        </w:tabs>
        <w:ind w:left="0" w:right="141" w:firstLine="426"/>
        <w:rPr>
          <w:sz w:val="18"/>
          <w:szCs w:val="18"/>
        </w:rPr>
      </w:pPr>
      <w:r w:rsidRPr="00DD1195">
        <w:rPr>
          <w:sz w:val="18"/>
          <w:szCs w:val="18"/>
        </w:rPr>
        <w:t>4. Настоящее решение вступает в силу после государственной регистрации и опубликования в газете «Вестник Хомутовского поселения».</w:t>
      </w:r>
    </w:p>
    <w:p w:rsidR="00DD1195" w:rsidRPr="00DD1195" w:rsidRDefault="00DD1195" w:rsidP="00AC4696">
      <w:pPr>
        <w:tabs>
          <w:tab w:val="left" w:pos="0"/>
        </w:tabs>
        <w:ind w:left="0" w:right="141" w:firstLine="426"/>
        <w:rPr>
          <w:sz w:val="18"/>
          <w:szCs w:val="18"/>
        </w:rPr>
      </w:pPr>
      <w:r w:rsidRPr="00DD1195">
        <w:rPr>
          <w:sz w:val="18"/>
          <w:szCs w:val="18"/>
        </w:rPr>
        <w:t xml:space="preserve">5. </w:t>
      </w:r>
      <w:proofErr w:type="gramStart"/>
      <w:r w:rsidRPr="00DD1195">
        <w:rPr>
          <w:sz w:val="18"/>
          <w:szCs w:val="18"/>
        </w:rPr>
        <w:t>Контроль за</w:t>
      </w:r>
      <w:proofErr w:type="gramEnd"/>
      <w:r w:rsidRPr="00DD1195">
        <w:rPr>
          <w:sz w:val="18"/>
          <w:szCs w:val="18"/>
        </w:rPr>
        <w:t xml:space="preserve"> исполнением данного решения возложить на комиссию по Уставу, регламенту и депутатской этике Думы Хомутовского муниципального образования (О.И. Романова).</w:t>
      </w:r>
    </w:p>
    <w:p w:rsidR="00DD1195" w:rsidRPr="00DD1195" w:rsidRDefault="00DD1195" w:rsidP="00AC4696">
      <w:pPr>
        <w:tabs>
          <w:tab w:val="left" w:pos="0"/>
        </w:tabs>
        <w:ind w:left="0" w:right="141" w:firstLine="426"/>
        <w:jc w:val="right"/>
        <w:rPr>
          <w:sz w:val="18"/>
          <w:szCs w:val="18"/>
        </w:rPr>
      </w:pPr>
    </w:p>
    <w:p w:rsidR="00DD1195" w:rsidRDefault="00DD1195" w:rsidP="00AC4696">
      <w:pPr>
        <w:tabs>
          <w:tab w:val="left" w:pos="0"/>
          <w:tab w:val="left" w:pos="7513"/>
        </w:tabs>
        <w:ind w:left="0" w:right="141" w:firstLine="426"/>
        <w:jc w:val="right"/>
        <w:rPr>
          <w:i/>
          <w:sz w:val="18"/>
          <w:szCs w:val="18"/>
        </w:rPr>
      </w:pPr>
    </w:p>
    <w:p w:rsidR="00DD1195" w:rsidRPr="00DD1195" w:rsidRDefault="00DD1195" w:rsidP="00AC4696">
      <w:pPr>
        <w:tabs>
          <w:tab w:val="left" w:pos="0"/>
          <w:tab w:val="left" w:pos="4962"/>
          <w:tab w:val="left" w:pos="5245"/>
          <w:tab w:val="left" w:pos="6521"/>
        </w:tabs>
        <w:ind w:left="0" w:right="141" w:firstLine="426"/>
        <w:jc w:val="center"/>
        <w:rPr>
          <w:i/>
          <w:sz w:val="18"/>
          <w:szCs w:val="18"/>
        </w:rPr>
      </w:pPr>
      <w:r>
        <w:rPr>
          <w:i/>
          <w:sz w:val="18"/>
          <w:szCs w:val="18"/>
        </w:rPr>
        <w:t xml:space="preserve">               </w:t>
      </w:r>
      <w:r w:rsidR="009818CD">
        <w:rPr>
          <w:i/>
          <w:sz w:val="18"/>
          <w:szCs w:val="18"/>
        </w:rPr>
        <w:t xml:space="preserve">       </w:t>
      </w:r>
      <w:r w:rsidRPr="00DD1195">
        <w:rPr>
          <w:i/>
          <w:sz w:val="18"/>
          <w:szCs w:val="18"/>
        </w:rPr>
        <w:t xml:space="preserve">Глава Хомутовского </w:t>
      </w:r>
    </w:p>
    <w:p w:rsidR="00DD1195" w:rsidRPr="00DD1195" w:rsidRDefault="00DD1195" w:rsidP="00AC4696">
      <w:pPr>
        <w:tabs>
          <w:tab w:val="left" w:pos="0"/>
          <w:tab w:val="left" w:pos="4962"/>
          <w:tab w:val="left" w:pos="5245"/>
          <w:tab w:val="left" w:pos="6521"/>
        </w:tabs>
        <w:ind w:left="0" w:right="141" w:firstLine="426"/>
        <w:jc w:val="center"/>
        <w:rPr>
          <w:i/>
          <w:sz w:val="18"/>
          <w:szCs w:val="18"/>
        </w:rPr>
      </w:pPr>
      <w:r>
        <w:rPr>
          <w:i/>
          <w:sz w:val="18"/>
          <w:szCs w:val="18"/>
        </w:rPr>
        <w:t xml:space="preserve">         </w:t>
      </w:r>
      <w:r w:rsidR="009818CD">
        <w:rPr>
          <w:i/>
          <w:sz w:val="18"/>
          <w:szCs w:val="18"/>
        </w:rPr>
        <w:t xml:space="preserve">                               </w:t>
      </w:r>
      <w:r w:rsidRPr="00DD1195">
        <w:rPr>
          <w:i/>
          <w:sz w:val="18"/>
          <w:szCs w:val="18"/>
        </w:rPr>
        <w:t xml:space="preserve">муниципального образования – </w:t>
      </w:r>
    </w:p>
    <w:p w:rsidR="00DD1195" w:rsidRPr="00DD1195" w:rsidRDefault="00DD1195" w:rsidP="00AC4696">
      <w:pPr>
        <w:tabs>
          <w:tab w:val="left" w:pos="0"/>
          <w:tab w:val="left" w:pos="4962"/>
          <w:tab w:val="left" w:pos="5245"/>
          <w:tab w:val="left" w:pos="6521"/>
        </w:tabs>
        <w:ind w:left="0" w:right="141" w:firstLine="426"/>
        <w:jc w:val="center"/>
        <w:rPr>
          <w:i/>
          <w:sz w:val="18"/>
          <w:szCs w:val="18"/>
        </w:rPr>
      </w:pPr>
      <w:r>
        <w:rPr>
          <w:i/>
          <w:sz w:val="18"/>
          <w:szCs w:val="18"/>
        </w:rPr>
        <w:t xml:space="preserve">                                              </w:t>
      </w:r>
      <w:r w:rsidRPr="00DD1195">
        <w:rPr>
          <w:i/>
          <w:sz w:val="18"/>
          <w:szCs w:val="18"/>
        </w:rPr>
        <w:t xml:space="preserve">Председатель Думы Хомутовского </w:t>
      </w:r>
    </w:p>
    <w:p w:rsidR="00DD1195" w:rsidRPr="00DD1195" w:rsidRDefault="00DD1195" w:rsidP="00AC4696">
      <w:pPr>
        <w:tabs>
          <w:tab w:val="left" w:pos="0"/>
          <w:tab w:val="left" w:pos="4962"/>
          <w:tab w:val="left" w:pos="5245"/>
        </w:tabs>
        <w:ind w:left="0" w:right="141" w:firstLine="426"/>
        <w:jc w:val="center"/>
        <w:rPr>
          <w:i/>
          <w:sz w:val="18"/>
          <w:szCs w:val="18"/>
        </w:rPr>
      </w:pPr>
      <w:r>
        <w:rPr>
          <w:i/>
          <w:sz w:val="18"/>
          <w:szCs w:val="18"/>
        </w:rPr>
        <w:t xml:space="preserve">                                                                                                     м</w:t>
      </w:r>
      <w:r w:rsidRPr="00DD1195">
        <w:rPr>
          <w:i/>
          <w:sz w:val="18"/>
          <w:szCs w:val="18"/>
        </w:rPr>
        <w:t>униципального образования</w:t>
      </w:r>
      <w:r>
        <w:rPr>
          <w:i/>
          <w:sz w:val="18"/>
          <w:szCs w:val="18"/>
        </w:rPr>
        <w:t xml:space="preserve">                                        </w:t>
      </w:r>
      <w:r w:rsidRPr="00DD1195">
        <w:rPr>
          <w:i/>
          <w:sz w:val="18"/>
          <w:szCs w:val="18"/>
        </w:rPr>
        <w:t xml:space="preserve">В.М. </w:t>
      </w:r>
      <w:proofErr w:type="spellStart"/>
      <w:r w:rsidRPr="00DD1195">
        <w:rPr>
          <w:i/>
          <w:sz w:val="18"/>
          <w:szCs w:val="18"/>
        </w:rPr>
        <w:t>Колмаченко</w:t>
      </w:r>
      <w:proofErr w:type="spellEnd"/>
      <w:r w:rsidRPr="00DD1195">
        <w:rPr>
          <w:i/>
          <w:sz w:val="18"/>
          <w:szCs w:val="18"/>
        </w:rPr>
        <w:tab/>
        <w:t xml:space="preserve">  </w:t>
      </w:r>
    </w:p>
    <w:p w:rsidR="00356238" w:rsidRPr="00DD1195" w:rsidRDefault="00356238" w:rsidP="00AC4696">
      <w:pPr>
        <w:tabs>
          <w:tab w:val="left" w:pos="0"/>
          <w:tab w:val="left" w:pos="4962"/>
          <w:tab w:val="left" w:pos="5245"/>
        </w:tabs>
        <w:ind w:left="0" w:right="141" w:firstLine="426"/>
        <w:rPr>
          <w:i/>
          <w:sz w:val="18"/>
          <w:szCs w:val="18"/>
        </w:rPr>
      </w:pPr>
    </w:p>
    <w:p w:rsidR="00356238" w:rsidRPr="00DD1195" w:rsidRDefault="00356238" w:rsidP="00AC4696">
      <w:pPr>
        <w:tabs>
          <w:tab w:val="left" w:pos="0"/>
        </w:tabs>
        <w:ind w:left="0" w:right="141" w:firstLine="426"/>
        <w:rPr>
          <w:i/>
          <w:sz w:val="18"/>
          <w:szCs w:val="18"/>
        </w:rPr>
      </w:pPr>
    </w:p>
    <w:p w:rsidR="00356238" w:rsidRPr="00DD1195" w:rsidRDefault="00356238" w:rsidP="00AC4696">
      <w:pPr>
        <w:tabs>
          <w:tab w:val="left" w:pos="0"/>
        </w:tabs>
        <w:ind w:left="0" w:right="141" w:firstLine="426"/>
        <w:rPr>
          <w:i/>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AC4696">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rsidP="00356238">
      <w:pPr>
        <w:tabs>
          <w:tab w:val="left" w:pos="0"/>
        </w:tabs>
        <w:ind w:left="0" w:right="141" w:firstLine="426"/>
        <w:rPr>
          <w:sz w:val="18"/>
          <w:szCs w:val="18"/>
        </w:rPr>
      </w:pPr>
    </w:p>
    <w:p w:rsidR="00356238" w:rsidRPr="00356238" w:rsidRDefault="00356238">
      <w:pPr>
        <w:tabs>
          <w:tab w:val="left" w:pos="0"/>
        </w:tabs>
        <w:ind w:left="0" w:right="141" w:firstLine="426"/>
        <w:rPr>
          <w:sz w:val="18"/>
          <w:szCs w:val="18"/>
        </w:rPr>
      </w:pPr>
    </w:p>
    <w:sectPr w:rsidR="00356238" w:rsidRPr="00356238" w:rsidSect="009818CD">
      <w:pgSz w:w="11906" w:h="16838"/>
      <w:pgMar w:top="851" w:right="707" w:bottom="709" w:left="709"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96" w:rsidRDefault="00AC4696" w:rsidP="00BD744E">
      <w:r>
        <w:separator/>
      </w:r>
    </w:p>
  </w:endnote>
  <w:endnote w:type="continuationSeparator" w:id="0">
    <w:p w:rsidR="00AC4696" w:rsidRDefault="00AC4696"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96" w:rsidRDefault="00AC4696" w:rsidP="00BD744E">
      <w:r>
        <w:separator/>
      </w:r>
    </w:p>
  </w:footnote>
  <w:footnote w:type="continuationSeparator" w:id="0">
    <w:p w:rsidR="00AC4696" w:rsidRDefault="00AC4696"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96" w:rsidRDefault="00AC4696">
    <w:pPr>
      <w:pStyle w:val="af7"/>
      <w:kinsoku w:val="0"/>
      <w:overflowPunct w:val="0"/>
      <w:spacing w:line="14" w:lineRule="auto"/>
      <w:rPr>
        <w:sz w:val="7"/>
        <w:szCs w:val="7"/>
      </w:rPr>
    </w:pPr>
    <w:r>
      <w:rPr>
        <w:noProof/>
      </w:rPr>
      <mc:AlternateContent>
        <mc:Choice Requires="wps">
          <w:drawing>
            <wp:anchor distT="0" distB="0" distL="114300" distR="114300" simplePos="0" relativeHeight="251660288" behindDoc="1" locked="0" layoutInCell="0" allowOverlap="1" wp14:anchorId="323C07DB" wp14:editId="44063739">
              <wp:simplePos x="0" y="0"/>
              <wp:positionH relativeFrom="page">
                <wp:posOffset>5532755</wp:posOffset>
              </wp:positionH>
              <wp:positionV relativeFrom="page">
                <wp:posOffset>414020</wp:posOffset>
              </wp:positionV>
              <wp:extent cx="173990" cy="247015"/>
              <wp:effectExtent l="0" t="4445" r="0" b="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696" w:rsidRDefault="00AC4696">
                          <w:pPr>
                            <w:pStyle w:val="af7"/>
                            <w:kinsoku w:val="0"/>
                            <w:overflowPunct w:val="0"/>
                            <w:spacing w:before="14"/>
                            <w:ind w:left="40"/>
                            <w:rPr>
                              <w:color w:val="343131"/>
                              <w:sz w:val="18"/>
                              <w:szCs w:val="18"/>
                            </w:rPr>
                          </w:pPr>
                          <w:r>
                            <w:rPr>
                              <w:color w:val="343131"/>
                              <w:sz w:val="18"/>
                              <w:szCs w:val="18"/>
                            </w:rPr>
                            <w:fldChar w:fldCharType="begin"/>
                          </w:r>
                          <w:r>
                            <w:rPr>
                              <w:color w:val="343131"/>
                              <w:sz w:val="18"/>
                              <w:szCs w:val="18"/>
                            </w:rPr>
                            <w:instrText xml:space="preserve"> PAGE </w:instrText>
                          </w:r>
                          <w:r>
                            <w:rPr>
                              <w:color w:val="343131"/>
                              <w:sz w:val="18"/>
                              <w:szCs w:val="18"/>
                            </w:rPr>
                            <w:fldChar w:fldCharType="separate"/>
                          </w:r>
                          <w:r w:rsidR="001D0D4D">
                            <w:rPr>
                              <w:noProof/>
                              <w:color w:val="343131"/>
                              <w:sz w:val="18"/>
                              <w:szCs w:val="18"/>
                            </w:rPr>
                            <w:t>13</w:t>
                          </w:r>
                          <w:r>
                            <w:rPr>
                              <w:color w:val="343131"/>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26" type="#_x0000_t202" style="position:absolute;left:0;text-align:left;margin-left:435.65pt;margin-top:32.6pt;width:13.7pt;height:1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JbuQIAAKo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" o:allowincell="f" filled="f" stroked="f">
              <v:textbox inset="0,0,0,0">
                <w:txbxContent>
                  <w:p w:rsidR="00AC4696" w:rsidRDefault="00AC4696">
                    <w:pPr>
                      <w:pStyle w:val="af7"/>
                      <w:kinsoku w:val="0"/>
                      <w:overflowPunct w:val="0"/>
                      <w:spacing w:before="14"/>
                      <w:ind w:left="40"/>
                      <w:rPr>
                        <w:color w:val="343131"/>
                        <w:sz w:val="18"/>
                        <w:szCs w:val="18"/>
                      </w:rPr>
                    </w:pPr>
                    <w:r>
                      <w:rPr>
                        <w:color w:val="343131"/>
                        <w:sz w:val="18"/>
                        <w:szCs w:val="18"/>
                      </w:rPr>
                      <w:fldChar w:fldCharType="begin"/>
                    </w:r>
                    <w:r>
                      <w:rPr>
                        <w:color w:val="343131"/>
                        <w:sz w:val="18"/>
                        <w:szCs w:val="18"/>
                      </w:rPr>
                      <w:instrText xml:space="preserve"> PAGE </w:instrText>
                    </w:r>
                    <w:r>
                      <w:rPr>
                        <w:color w:val="343131"/>
                        <w:sz w:val="18"/>
                        <w:szCs w:val="18"/>
                      </w:rPr>
                      <w:fldChar w:fldCharType="separate"/>
                    </w:r>
                    <w:r w:rsidR="001D0D4D">
                      <w:rPr>
                        <w:noProof/>
                        <w:color w:val="343131"/>
                        <w:sz w:val="18"/>
                        <w:szCs w:val="18"/>
                      </w:rPr>
                      <w:t>13</w:t>
                    </w:r>
                    <w:r>
                      <w:rPr>
                        <w:color w:val="343131"/>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000402"/>
    <w:multiLevelType w:val="multilevel"/>
    <w:tmpl w:val="00000885"/>
    <w:lvl w:ilvl="0">
      <w:numFmt w:val="bullet"/>
      <w:lvlText w:val="-"/>
      <w:lvlJc w:val="left"/>
      <w:pPr>
        <w:ind w:left="862" w:hanging="154"/>
      </w:pPr>
      <w:rPr>
        <w:b w:val="0"/>
        <w:bCs w:val="0"/>
        <w:w w:val="109"/>
      </w:rPr>
    </w:lvl>
    <w:lvl w:ilvl="1">
      <w:numFmt w:val="bullet"/>
      <w:lvlText w:val="•"/>
      <w:lvlJc w:val="left"/>
      <w:pPr>
        <w:ind w:left="1454" w:hanging="154"/>
      </w:pPr>
    </w:lvl>
    <w:lvl w:ilvl="2">
      <w:numFmt w:val="bullet"/>
      <w:lvlText w:val="•"/>
      <w:lvlJc w:val="left"/>
      <w:pPr>
        <w:ind w:left="2049" w:hanging="154"/>
      </w:pPr>
    </w:lvl>
    <w:lvl w:ilvl="3">
      <w:numFmt w:val="bullet"/>
      <w:lvlText w:val="•"/>
      <w:lvlJc w:val="left"/>
      <w:pPr>
        <w:ind w:left="2644" w:hanging="154"/>
      </w:pPr>
    </w:lvl>
    <w:lvl w:ilvl="4">
      <w:numFmt w:val="bullet"/>
      <w:lvlText w:val="•"/>
      <w:lvlJc w:val="left"/>
      <w:pPr>
        <w:ind w:left="3238" w:hanging="154"/>
      </w:pPr>
    </w:lvl>
    <w:lvl w:ilvl="5">
      <w:numFmt w:val="bullet"/>
      <w:lvlText w:val="•"/>
      <w:lvlJc w:val="left"/>
      <w:pPr>
        <w:ind w:left="3833" w:hanging="154"/>
      </w:pPr>
    </w:lvl>
    <w:lvl w:ilvl="6">
      <w:numFmt w:val="bullet"/>
      <w:lvlText w:val="•"/>
      <w:lvlJc w:val="left"/>
      <w:pPr>
        <w:ind w:left="4428" w:hanging="154"/>
      </w:pPr>
    </w:lvl>
    <w:lvl w:ilvl="7">
      <w:numFmt w:val="bullet"/>
      <w:lvlText w:val="•"/>
      <w:lvlJc w:val="left"/>
      <w:pPr>
        <w:ind w:left="5022" w:hanging="154"/>
      </w:pPr>
    </w:lvl>
    <w:lvl w:ilvl="8">
      <w:numFmt w:val="bullet"/>
      <w:lvlText w:val="•"/>
      <w:lvlJc w:val="left"/>
      <w:pPr>
        <w:ind w:left="5617" w:hanging="154"/>
      </w:pPr>
    </w:lvl>
  </w:abstractNum>
  <w:abstractNum w:abstractNumId="7">
    <w:nsid w:val="00000403"/>
    <w:multiLevelType w:val="multilevel"/>
    <w:tmpl w:val="00000886"/>
    <w:lvl w:ilvl="0">
      <w:start w:val="3"/>
      <w:numFmt w:val="decimal"/>
      <w:lvlText w:val="%1"/>
      <w:lvlJc w:val="left"/>
      <w:pPr>
        <w:ind w:left="880" w:hanging="527"/>
      </w:pPr>
    </w:lvl>
    <w:lvl w:ilvl="1">
      <w:start w:val="11"/>
      <w:numFmt w:val="decimal"/>
      <w:lvlText w:val="%1.%2"/>
      <w:lvlJc w:val="left"/>
      <w:pPr>
        <w:ind w:left="880" w:hanging="527"/>
      </w:pPr>
      <w:rPr>
        <w:rFonts w:ascii="Arial" w:hAnsi="Arial" w:cs="Arial"/>
        <w:b w:val="0"/>
        <w:bCs w:val="0"/>
        <w:color w:val="2D2A2D"/>
        <w:w w:val="102"/>
        <w:position w:val="1"/>
        <w:sz w:val="21"/>
        <w:szCs w:val="21"/>
      </w:rPr>
    </w:lvl>
    <w:lvl w:ilvl="2">
      <w:numFmt w:val="bullet"/>
      <w:lvlText w:val="•"/>
      <w:lvlJc w:val="left"/>
      <w:pPr>
        <w:ind w:left="2701" w:hanging="527"/>
      </w:pPr>
    </w:lvl>
    <w:lvl w:ilvl="3">
      <w:numFmt w:val="bullet"/>
      <w:lvlText w:val="•"/>
      <w:lvlJc w:val="left"/>
      <w:pPr>
        <w:ind w:left="3612" w:hanging="527"/>
      </w:pPr>
    </w:lvl>
    <w:lvl w:ilvl="4">
      <w:numFmt w:val="bullet"/>
      <w:lvlText w:val="•"/>
      <w:lvlJc w:val="left"/>
      <w:pPr>
        <w:ind w:left="4523" w:hanging="527"/>
      </w:pPr>
    </w:lvl>
    <w:lvl w:ilvl="5">
      <w:numFmt w:val="bullet"/>
      <w:lvlText w:val="•"/>
      <w:lvlJc w:val="left"/>
      <w:pPr>
        <w:ind w:left="5434" w:hanging="527"/>
      </w:pPr>
    </w:lvl>
    <w:lvl w:ilvl="6">
      <w:numFmt w:val="bullet"/>
      <w:lvlText w:val="•"/>
      <w:lvlJc w:val="left"/>
      <w:pPr>
        <w:ind w:left="6344" w:hanging="527"/>
      </w:pPr>
    </w:lvl>
    <w:lvl w:ilvl="7">
      <w:numFmt w:val="bullet"/>
      <w:lvlText w:val="•"/>
      <w:lvlJc w:val="left"/>
      <w:pPr>
        <w:ind w:left="7255" w:hanging="527"/>
      </w:pPr>
    </w:lvl>
    <w:lvl w:ilvl="8">
      <w:numFmt w:val="bullet"/>
      <w:lvlText w:val="•"/>
      <w:lvlJc w:val="left"/>
      <w:pPr>
        <w:ind w:left="8166" w:hanging="527"/>
      </w:pPr>
    </w:lvl>
  </w:abstractNum>
  <w:abstractNum w:abstractNumId="8">
    <w:nsid w:val="00000404"/>
    <w:multiLevelType w:val="multilevel"/>
    <w:tmpl w:val="00000887"/>
    <w:lvl w:ilvl="0">
      <w:start w:val="5"/>
      <w:numFmt w:val="decimal"/>
      <w:lvlText w:val="%1"/>
      <w:lvlJc w:val="left"/>
      <w:pPr>
        <w:ind w:left="872" w:hanging="495"/>
      </w:pPr>
    </w:lvl>
    <w:lvl w:ilvl="1">
      <w:start w:val="2"/>
      <w:numFmt w:val="decimal"/>
      <w:lvlText w:val="%1.%2."/>
      <w:lvlJc w:val="left"/>
      <w:pPr>
        <w:ind w:left="872" w:hanging="495"/>
      </w:pPr>
      <w:rPr>
        <w:rFonts w:ascii="Times New Roman" w:hAnsi="Times New Roman" w:cs="Times New Roman"/>
        <w:b w:val="0"/>
        <w:bCs w:val="0"/>
        <w:color w:val="343131"/>
        <w:spacing w:val="-36"/>
        <w:w w:val="26"/>
        <w:sz w:val="23"/>
        <w:szCs w:val="23"/>
      </w:rPr>
    </w:lvl>
    <w:lvl w:ilvl="2">
      <w:numFmt w:val="bullet"/>
      <w:lvlText w:val="•"/>
      <w:lvlJc w:val="left"/>
      <w:pPr>
        <w:ind w:left="2008" w:hanging="495"/>
      </w:pPr>
    </w:lvl>
    <w:lvl w:ilvl="3">
      <w:numFmt w:val="bullet"/>
      <w:lvlText w:val="•"/>
      <w:lvlJc w:val="left"/>
      <w:pPr>
        <w:ind w:left="2572" w:hanging="495"/>
      </w:pPr>
    </w:lvl>
    <w:lvl w:ilvl="4">
      <w:numFmt w:val="bullet"/>
      <w:lvlText w:val="•"/>
      <w:lvlJc w:val="left"/>
      <w:pPr>
        <w:ind w:left="3136" w:hanging="495"/>
      </w:pPr>
    </w:lvl>
    <w:lvl w:ilvl="5">
      <w:numFmt w:val="bullet"/>
      <w:lvlText w:val="•"/>
      <w:lvlJc w:val="left"/>
      <w:pPr>
        <w:ind w:left="3700" w:hanging="495"/>
      </w:pPr>
    </w:lvl>
    <w:lvl w:ilvl="6">
      <w:numFmt w:val="bullet"/>
      <w:lvlText w:val="•"/>
      <w:lvlJc w:val="left"/>
      <w:pPr>
        <w:ind w:left="4264" w:hanging="495"/>
      </w:pPr>
    </w:lvl>
    <w:lvl w:ilvl="7">
      <w:numFmt w:val="bullet"/>
      <w:lvlText w:val="•"/>
      <w:lvlJc w:val="left"/>
      <w:pPr>
        <w:ind w:left="4828" w:hanging="495"/>
      </w:pPr>
    </w:lvl>
    <w:lvl w:ilvl="8">
      <w:numFmt w:val="bullet"/>
      <w:lvlText w:val="•"/>
      <w:lvlJc w:val="left"/>
      <w:pPr>
        <w:ind w:left="5392" w:hanging="495"/>
      </w:pPr>
    </w:lvl>
  </w:abstractNum>
  <w:abstractNum w:abstractNumId="9">
    <w:nsid w:val="00000405"/>
    <w:multiLevelType w:val="multilevel"/>
    <w:tmpl w:val="00000888"/>
    <w:lvl w:ilvl="0">
      <w:start w:val="2"/>
      <w:numFmt w:val="decimal"/>
      <w:lvlText w:val="%1."/>
      <w:lvlJc w:val="left"/>
      <w:pPr>
        <w:ind w:left="120" w:hanging="400"/>
      </w:pPr>
      <w:rPr>
        <w:b w:val="0"/>
        <w:bCs w:val="0"/>
        <w:w w:val="97"/>
      </w:rPr>
    </w:lvl>
    <w:lvl w:ilvl="1">
      <w:numFmt w:val="bullet"/>
      <w:lvlText w:val="•"/>
      <w:lvlJc w:val="left"/>
      <w:pPr>
        <w:ind w:left="1080" w:hanging="400"/>
      </w:pPr>
    </w:lvl>
    <w:lvl w:ilvl="2">
      <w:numFmt w:val="bullet"/>
      <w:lvlText w:val="•"/>
      <w:lvlJc w:val="left"/>
      <w:pPr>
        <w:ind w:left="2040" w:hanging="400"/>
      </w:pPr>
    </w:lvl>
    <w:lvl w:ilvl="3">
      <w:numFmt w:val="bullet"/>
      <w:lvlText w:val="•"/>
      <w:lvlJc w:val="left"/>
      <w:pPr>
        <w:ind w:left="3000" w:hanging="400"/>
      </w:pPr>
    </w:lvl>
    <w:lvl w:ilvl="4">
      <w:numFmt w:val="bullet"/>
      <w:lvlText w:val="•"/>
      <w:lvlJc w:val="left"/>
      <w:pPr>
        <w:ind w:left="3960" w:hanging="400"/>
      </w:pPr>
    </w:lvl>
    <w:lvl w:ilvl="5">
      <w:numFmt w:val="bullet"/>
      <w:lvlText w:val="•"/>
      <w:lvlJc w:val="left"/>
      <w:pPr>
        <w:ind w:left="4920" w:hanging="400"/>
      </w:pPr>
    </w:lvl>
    <w:lvl w:ilvl="6">
      <w:numFmt w:val="bullet"/>
      <w:lvlText w:val="•"/>
      <w:lvlJc w:val="left"/>
      <w:pPr>
        <w:ind w:left="5880" w:hanging="400"/>
      </w:pPr>
    </w:lvl>
    <w:lvl w:ilvl="7">
      <w:numFmt w:val="bullet"/>
      <w:lvlText w:val="•"/>
      <w:lvlJc w:val="left"/>
      <w:pPr>
        <w:ind w:left="6840" w:hanging="400"/>
      </w:pPr>
    </w:lvl>
    <w:lvl w:ilvl="8">
      <w:numFmt w:val="bullet"/>
      <w:lvlText w:val="•"/>
      <w:lvlJc w:val="left"/>
      <w:pPr>
        <w:ind w:left="7800" w:hanging="400"/>
      </w:pPr>
    </w:lvl>
  </w:abstractNum>
  <w:abstractNum w:abstractNumId="10">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5">
    <w:nsid w:val="1FDB58DA"/>
    <w:multiLevelType w:val="hybridMultilevel"/>
    <w:tmpl w:val="FB60401C"/>
    <w:lvl w:ilvl="0" w:tplc="78C213CA">
      <w:start w:val="6"/>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7">
    <w:nsid w:val="24E2375E"/>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E7781F"/>
    <w:multiLevelType w:val="multilevel"/>
    <w:tmpl w:val="BB66D2AE"/>
    <w:lvl w:ilvl="0">
      <w:start w:val="1"/>
      <w:numFmt w:val="decimal"/>
      <w:lvlText w:val="%1."/>
      <w:lvlJc w:val="left"/>
      <w:pPr>
        <w:ind w:left="1800" w:hanging="108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5">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7">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8">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1">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2">
    <w:nsid w:val="5E203DBA"/>
    <w:multiLevelType w:val="multilevel"/>
    <w:tmpl w:val="FF4A7CC0"/>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CF66D4"/>
    <w:multiLevelType w:val="multilevel"/>
    <w:tmpl w:val="66183986"/>
    <w:lvl w:ilvl="0">
      <w:start w:val="1"/>
      <w:numFmt w:val="decimal"/>
      <w:lvlText w:val="%1."/>
      <w:lvlJc w:val="left"/>
      <w:pPr>
        <w:ind w:left="420" w:hanging="420"/>
      </w:pPr>
    </w:lvl>
    <w:lvl w:ilvl="1">
      <w:start w:val="1"/>
      <w:numFmt w:val="decimal"/>
      <w:lvlText w:val="%1.%2."/>
      <w:lvlJc w:val="left"/>
      <w:pPr>
        <w:ind w:left="2565" w:hanging="720"/>
      </w:pPr>
    </w:lvl>
    <w:lvl w:ilvl="2">
      <w:start w:val="1"/>
      <w:numFmt w:val="decimal"/>
      <w:lvlText w:val="%1.%2.%3."/>
      <w:lvlJc w:val="left"/>
      <w:pPr>
        <w:ind w:left="4410" w:hanging="720"/>
      </w:pPr>
    </w:lvl>
    <w:lvl w:ilvl="3">
      <w:start w:val="1"/>
      <w:numFmt w:val="decimal"/>
      <w:lvlText w:val="%1.%2.%3.%4."/>
      <w:lvlJc w:val="left"/>
      <w:pPr>
        <w:ind w:left="6615" w:hanging="1080"/>
      </w:pPr>
    </w:lvl>
    <w:lvl w:ilvl="4">
      <w:start w:val="1"/>
      <w:numFmt w:val="decimal"/>
      <w:lvlText w:val="%1.%2.%3.%4.%5."/>
      <w:lvlJc w:val="left"/>
      <w:pPr>
        <w:ind w:left="8460" w:hanging="1080"/>
      </w:pPr>
    </w:lvl>
    <w:lvl w:ilvl="5">
      <w:start w:val="1"/>
      <w:numFmt w:val="decimal"/>
      <w:lvlText w:val="%1.%2.%3.%4.%5.%6."/>
      <w:lvlJc w:val="left"/>
      <w:pPr>
        <w:ind w:left="10665" w:hanging="1440"/>
      </w:pPr>
    </w:lvl>
    <w:lvl w:ilvl="6">
      <w:start w:val="1"/>
      <w:numFmt w:val="decimal"/>
      <w:lvlText w:val="%1.%2.%3.%4.%5.%6.%7."/>
      <w:lvlJc w:val="left"/>
      <w:pPr>
        <w:ind w:left="12510" w:hanging="1440"/>
      </w:pPr>
    </w:lvl>
    <w:lvl w:ilvl="7">
      <w:start w:val="1"/>
      <w:numFmt w:val="decimal"/>
      <w:lvlText w:val="%1.%2.%3.%4.%5.%6.%7.%8."/>
      <w:lvlJc w:val="left"/>
      <w:pPr>
        <w:ind w:left="14715" w:hanging="1800"/>
      </w:pPr>
    </w:lvl>
    <w:lvl w:ilvl="8">
      <w:start w:val="1"/>
      <w:numFmt w:val="decimal"/>
      <w:lvlText w:val="%1.%2.%3.%4.%5.%6.%7.%8.%9."/>
      <w:lvlJc w:val="left"/>
      <w:pPr>
        <w:ind w:left="16920" w:hanging="2160"/>
      </w:pPr>
    </w:lvl>
  </w:abstractNum>
  <w:abstractNum w:abstractNumId="35">
    <w:nsid w:val="60B264EE"/>
    <w:multiLevelType w:val="hybridMultilevel"/>
    <w:tmpl w:val="3AF2E152"/>
    <w:lvl w:ilvl="0" w:tplc="605047A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362D55"/>
    <w:multiLevelType w:val="hybridMultilevel"/>
    <w:tmpl w:val="3F98324A"/>
    <w:lvl w:ilvl="0" w:tplc="95E02C42">
      <w:start w:val="1"/>
      <w:numFmt w:val="decimal"/>
      <w:lvlText w:val="%1."/>
      <w:lvlJc w:val="left"/>
      <w:pPr>
        <w:tabs>
          <w:tab w:val="num" w:pos="1109"/>
        </w:tabs>
        <w:ind w:left="1109" w:hanging="825"/>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9"/>
  </w:num>
  <w:num w:numId="5">
    <w:abstractNumId w:val="18"/>
  </w:num>
  <w:num w:numId="6">
    <w:abstractNumId w:val="21"/>
  </w:num>
  <w:num w:numId="7">
    <w:abstractNumId w:val="11"/>
  </w:num>
  <w:num w:numId="8">
    <w:abstractNumId w:val="25"/>
  </w:num>
  <w:num w:numId="9">
    <w:abstractNumId w:val="30"/>
  </w:num>
  <w:num w:numId="10">
    <w:abstractNumId w:val="26"/>
  </w:num>
  <w:num w:numId="11">
    <w:abstractNumId w:val="33"/>
  </w:num>
  <w:num w:numId="12">
    <w:abstractNumId w:val="16"/>
  </w:num>
  <w:num w:numId="13">
    <w:abstractNumId w:val="14"/>
  </w:num>
  <w:num w:numId="14">
    <w:abstractNumId w:val="37"/>
  </w:num>
  <w:num w:numId="15">
    <w:abstractNumId w:val="36"/>
  </w:num>
  <w:num w:numId="16">
    <w:abstractNumId w:val="23"/>
  </w:num>
  <w:num w:numId="17">
    <w:abstractNumId w:val="22"/>
  </w:num>
  <w:num w:numId="18">
    <w:abstractNumId w:val="12"/>
  </w:num>
  <w:num w:numId="19">
    <w:abstractNumId w:val="1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7"/>
  </w:num>
  <w:num w:numId="35">
    <w:abstractNumId w:val="9"/>
  </w:num>
  <w:num w:numId="36">
    <w:abstractNumId w:val="8"/>
  </w:num>
  <w:num w:numId="37">
    <w:abstractNumId w:val="7"/>
  </w:num>
  <w:num w:numId="3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0"/>
  <w:drawingGridHorizontalSpacing w:val="120"/>
  <w:drawingGridVerticalSpacing w:val="381"/>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01D"/>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204C"/>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95B"/>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3BAD"/>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0D4D"/>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2E33"/>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D12"/>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B54"/>
    <w:rsid w:val="00306E9C"/>
    <w:rsid w:val="00310A2D"/>
    <w:rsid w:val="00310D26"/>
    <w:rsid w:val="00310D7A"/>
    <w:rsid w:val="00311B6C"/>
    <w:rsid w:val="003126D3"/>
    <w:rsid w:val="00312AA2"/>
    <w:rsid w:val="00312C11"/>
    <w:rsid w:val="00312EF0"/>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238"/>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25B4"/>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6F52"/>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E7FA3"/>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87"/>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60A"/>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748"/>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2F78"/>
    <w:rsid w:val="006A3569"/>
    <w:rsid w:val="006A4549"/>
    <w:rsid w:val="006A464D"/>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0EED"/>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5D61"/>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5ED5"/>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58C3"/>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2B31"/>
    <w:rsid w:val="008B2C55"/>
    <w:rsid w:val="008B433D"/>
    <w:rsid w:val="008B5484"/>
    <w:rsid w:val="008B7634"/>
    <w:rsid w:val="008B7DB0"/>
    <w:rsid w:val="008B7F50"/>
    <w:rsid w:val="008C0662"/>
    <w:rsid w:val="008C211B"/>
    <w:rsid w:val="008C319E"/>
    <w:rsid w:val="008C3D24"/>
    <w:rsid w:val="008C4128"/>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4FD3"/>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03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6CF8"/>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8CD"/>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97B76"/>
    <w:rsid w:val="00997F19"/>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0E53"/>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B741C"/>
    <w:rsid w:val="00AC0511"/>
    <w:rsid w:val="00AC0946"/>
    <w:rsid w:val="00AC0B68"/>
    <w:rsid w:val="00AC0FB3"/>
    <w:rsid w:val="00AC1B80"/>
    <w:rsid w:val="00AC2A80"/>
    <w:rsid w:val="00AC4696"/>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53D"/>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2C16"/>
    <w:rsid w:val="00B83307"/>
    <w:rsid w:val="00B838A9"/>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3DB3"/>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C32"/>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BB2"/>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66D1C"/>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4EA"/>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1195"/>
    <w:rsid w:val="00DD2DCE"/>
    <w:rsid w:val="00DD2F68"/>
    <w:rsid w:val="00DD464B"/>
    <w:rsid w:val="00DD6CA7"/>
    <w:rsid w:val="00DD7CD9"/>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000"/>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224"/>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5D4A"/>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356238"/>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356238"/>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1"/>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1"/>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1"/>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1"/>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1"/>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1"/>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9C649B8087EDDB87B04FADE3D1FCCCDB3B995D557BF8A2573EA9A5776196977B4947F1955226E27E0FD2D034618D0CD2B7A482FD119102DFTB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homutovskoe-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B783578FF7C274F46C2BF99430FA401423F0B5E20463434F47669E2554EF35CA358AE73752751851841989F2DC5569FA6DE054c0w3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A9C649B8087EDDB87B04FADE3D1FCCCDB3B995D557BF8A2573EA9A5776196977B4947F1955226E27E0FD2D034618D0CD2B7A482FD119102DFTBB"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AB783578FF7C274F46C2BF99430FA401423F0B5E20463434F47669E2554EF35CA358AE73752751851841989F2DC5569FA6DE054c0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D8A1-857D-4C50-9AAF-65EEFDA9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Pages>
  <Words>5882</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2019-12-26T07:15:00Z</cp:lastPrinted>
  <dcterms:created xsi:type="dcterms:W3CDTF">2021-07-30T04:46:00Z</dcterms:created>
  <dcterms:modified xsi:type="dcterms:W3CDTF">2021-10-11T02:03:00Z</dcterms:modified>
</cp:coreProperties>
</file>