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6A464D" w:rsidRDefault="009F4E93" w:rsidP="002C6D12">
      <w:pPr>
        <w:pStyle w:val="afffffff7"/>
        <w:ind w:left="0" w:right="141" w:firstLine="425"/>
        <w:jc w:val="both"/>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0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6A464D" w:rsidRDefault="00235920" w:rsidP="002C6D12">
      <w:pPr>
        <w:ind w:left="0" w:right="141" w:firstLine="425"/>
        <w:rPr>
          <w:sz w:val="18"/>
          <w:szCs w:val="18"/>
        </w:rPr>
      </w:pPr>
    </w:p>
    <w:p w:rsidR="00235920" w:rsidRPr="006A464D" w:rsidRDefault="00235920" w:rsidP="00356238">
      <w:pPr>
        <w:ind w:left="0" w:right="141"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6A464D" w:rsidTr="008674D0">
        <w:trPr>
          <w:trHeight w:val="852"/>
        </w:trPr>
        <w:tc>
          <w:tcPr>
            <w:tcW w:w="2558" w:type="dxa"/>
            <w:tcBorders>
              <w:top w:val="nil"/>
              <w:left w:val="nil"/>
              <w:bottom w:val="nil"/>
              <w:right w:val="nil"/>
            </w:tcBorders>
          </w:tcPr>
          <w:p w:rsidR="00935C27" w:rsidRPr="006A464D" w:rsidRDefault="00935C27" w:rsidP="00356238">
            <w:pPr>
              <w:tabs>
                <w:tab w:val="left" w:pos="4384"/>
              </w:tabs>
              <w:ind w:left="0" w:right="141" w:firstLine="426"/>
              <w:rPr>
                <w:i/>
                <w:sz w:val="18"/>
                <w:szCs w:val="18"/>
              </w:rPr>
            </w:pPr>
          </w:p>
          <w:p w:rsidR="008674D0" w:rsidRPr="006A464D" w:rsidRDefault="00AF19DB" w:rsidP="00356238">
            <w:pPr>
              <w:tabs>
                <w:tab w:val="left" w:pos="4384"/>
              </w:tabs>
              <w:ind w:left="0" w:right="141" w:firstLine="426"/>
              <w:rPr>
                <w:i/>
                <w:sz w:val="18"/>
                <w:szCs w:val="18"/>
              </w:rPr>
            </w:pPr>
            <w:r>
              <w:rPr>
                <w:i/>
                <w:sz w:val="18"/>
                <w:szCs w:val="18"/>
              </w:rPr>
              <w:t>Ноябрь</w:t>
            </w:r>
            <w:r>
              <w:rPr>
                <w:i/>
                <w:sz w:val="18"/>
                <w:szCs w:val="18"/>
              </w:rPr>
              <w:br/>
              <w:t xml:space="preserve">          </w:t>
            </w:r>
            <w:r w:rsidR="00386AB5" w:rsidRPr="006A464D">
              <w:rPr>
                <w:i/>
                <w:sz w:val="18"/>
                <w:szCs w:val="18"/>
              </w:rPr>
              <w:t>202</w:t>
            </w:r>
            <w:r w:rsidR="00B571C6" w:rsidRPr="006A464D">
              <w:rPr>
                <w:i/>
                <w:sz w:val="18"/>
                <w:szCs w:val="18"/>
              </w:rPr>
              <w:t>1</w:t>
            </w:r>
            <w:r w:rsidR="008674D0" w:rsidRPr="006A464D">
              <w:rPr>
                <w:i/>
                <w:sz w:val="18"/>
                <w:szCs w:val="18"/>
              </w:rPr>
              <w:t>г.</w:t>
            </w:r>
          </w:p>
          <w:p w:rsidR="008674D0" w:rsidRPr="006A464D" w:rsidRDefault="001A1F2D" w:rsidP="002A5E7B">
            <w:pPr>
              <w:tabs>
                <w:tab w:val="left" w:pos="4384"/>
              </w:tabs>
              <w:ind w:left="0" w:right="141" w:firstLine="426"/>
              <w:rPr>
                <w:b/>
                <w:i/>
                <w:sz w:val="18"/>
                <w:szCs w:val="18"/>
              </w:rPr>
            </w:pPr>
            <w:r w:rsidRPr="006A464D">
              <w:rPr>
                <w:b/>
                <w:i/>
                <w:sz w:val="18"/>
                <w:szCs w:val="18"/>
              </w:rPr>
              <w:t>№</w:t>
            </w:r>
            <w:r w:rsidR="006C719A" w:rsidRPr="006A464D">
              <w:rPr>
                <w:b/>
                <w:i/>
                <w:sz w:val="18"/>
                <w:szCs w:val="18"/>
              </w:rPr>
              <w:t xml:space="preserve"> </w:t>
            </w:r>
            <w:r w:rsidR="002B5171">
              <w:rPr>
                <w:b/>
                <w:i/>
                <w:sz w:val="18"/>
                <w:szCs w:val="18"/>
              </w:rPr>
              <w:t>3</w:t>
            </w:r>
            <w:r w:rsidR="00687B9B">
              <w:rPr>
                <w:b/>
                <w:i/>
                <w:sz w:val="18"/>
                <w:szCs w:val="18"/>
              </w:rPr>
              <w:t>6</w:t>
            </w:r>
          </w:p>
        </w:tc>
        <w:tc>
          <w:tcPr>
            <w:tcW w:w="7617" w:type="dxa"/>
            <w:tcBorders>
              <w:top w:val="nil"/>
              <w:left w:val="nil"/>
              <w:bottom w:val="nil"/>
              <w:right w:val="nil"/>
            </w:tcBorders>
          </w:tcPr>
          <w:p w:rsidR="008674D0" w:rsidRPr="006A464D" w:rsidRDefault="008674D0" w:rsidP="00356238">
            <w:pPr>
              <w:tabs>
                <w:tab w:val="left" w:pos="4384"/>
              </w:tabs>
              <w:ind w:left="0" w:right="141" w:firstLine="426"/>
              <w:rPr>
                <w:sz w:val="18"/>
                <w:szCs w:val="18"/>
              </w:rPr>
            </w:pPr>
          </w:p>
          <w:p w:rsidR="008674D0" w:rsidRPr="006A464D" w:rsidRDefault="008674D0" w:rsidP="00356238">
            <w:pPr>
              <w:tabs>
                <w:tab w:val="left" w:pos="4384"/>
              </w:tabs>
              <w:ind w:left="0" w:right="141" w:firstLine="426"/>
              <w:rPr>
                <w:b/>
                <w:i/>
                <w:sz w:val="18"/>
                <w:szCs w:val="18"/>
              </w:rPr>
            </w:pPr>
            <w:r w:rsidRPr="006A464D">
              <w:rPr>
                <w:b/>
                <w:i/>
                <w:sz w:val="18"/>
                <w:szCs w:val="18"/>
              </w:rPr>
              <w:t xml:space="preserve">Учредитель газеты – администрация Хомутовского </w:t>
            </w:r>
          </w:p>
          <w:p w:rsidR="008674D0" w:rsidRPr="006A464D" w:rsidRDefault="008674D0" w:rsidP="00356238">
            <w:pPr>
              <w:tabs>
                <w:tab w:val="left" w:pos="4384"/>
              </w:tabs>
              <w:ind w:left="0" w:right="141" w:firstLine="426"/>
              <w:rPr>
                <w:b/>
                <w:i/>
                <w:sz w:val="18"/>
                <w:szCs w:val="18"/>
              </w:rPr>
            </w:pPr>
            <w:r w:rsidRPr="006A464D">
              <w:rPr>
                <w:b/>
                <w:i/>
                <w:sz w:val="18"/>
                <w:szCs w:val="18"/>
              </w:rPr>
              <w:t>муниципального образования</w:t>
            </w:r>
          </w:p>
        </w:tc>
      </w:tr>
    </w:tbl>
    <w:p w:rsidR="00235920" w:rsidRPr="006A464D" w:rsidRDefault="00235920" w:rsidP="00356238">
      <w:pPr>
        <w:tabs>
          <w:tab w:val="left" w:pos="4384"/>
        </w:tabs>
        <w:ind w:left="0" w:right="141" w:firstLine="426"/>
        <w:rPr>
          <w:i/>
          <w:sz w:val="18"/>
          <w:szCs w:val="18"/>
        </w:rPr>
      </w:pPr>
      <w:r w:rsidRPr="006A464D">
        <w:rPr>
          <w:i/>
          <w:sz w:val="18"/>
          <w:szCs w:val="18"/>
        </w:rPr>
        <w:t>Цена: бесплатно</w:t>
      </w:r>
    </w:p>
    <w:p w:rsidR="00035516" w:rsidRPr="006A464D" w:rsidRDefault="00035516" w:rsidP="00356238">
      <w:pPr>
        <w:tabs>
          <w:tab w:val="left" w:pos="4384"/>
        </w:tabs>
        <w:ind w:left="0" w:right="141" w:firstLine="426"/>
        <w:rPr>
          <w:i/>
          <w:sz w:val="18"/>
          <w:szCs w:val="18"/>
        </w:rPr>
      </w:pPr>
    </w:p>
    <w:p w:rsidR="0006204C" w:rsidRPr="006A464D" w:rsidRDefault="00AF253D" w:rsidP="00356238">
      <w:pPr>
        <w:ind w:left="0" w:right="141" w:firstLine="426"/>
        <w:rPr>
          <w:sz w:val="18"/>
          <w:szCs w:val="18"/>
        </w:rPr>
      </w:pPr>
      <w:r w:rsidRPr="006A464D">
        <w:rPr>
          <w:i/>
          <w:noProof/>
          <w:sz w:val="18"/>
          <w:szCs w:val="18"/>
        </w:rPr>
        <mc:AlternateContent>
          <mc:Choice Requires="wps">
            <w:drawing>
              <wp:anchor distT="0" distB="0" distL="114300" distR="114300" simplePos="0" relativeHeight="251657728" behindDoc="0" locked="0" layoutInCell="1" allowOverlap="1" wp14:anchorId="7A752B5A" wp14:editId="7C0D130E">
                <wp:simplePos x="0" y="0"/>
                <wp:positionH relativeFrom="column">
                  <wp:posOffset>-228600</wp:posOffset>
                </wp:positionH>
                <wp:positionV relativeFrom="paragraph">
                  <wp:posOffset>45720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3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" strokeweight="3pt"/>
            </w:pict>
          </mc:Fallback>
        </mc:AlternateContent>
      </w:r>
    </w:p>
    <w:p w:rsidR="002B5171" w:rsidRDefault="002B5171" w:rsidP="002B5171">
      <w:pPr>
        <w:tabs>
          <w:tab w:val="left" w:pos="10348"/>
        </w:tabs>
        <w:ind w:left="0" w:right="141" w:firstLine="426"/>
        <w:jc w:val="center"/>
        <w:rPr>
          <w:sz w:val="18"/>
          <w:szCs w:val="18"/>
        </w:rPr>
      </w:pP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            </w:t>
      </w:r>
    </w:p>
    <w:p w:rsidR="00341D4B" w:rsidRPr="00341D4B" w:rsidRDefault="00341D4B" w:rsidP="006628E2">
      <w:pPr>
        <w:tabs>
          <w:tab w:val="left" w:pos="426"/>
          <w:tab w:val="left" w:pos="3976"/>
        </w:tabs>
        <w:ind w:left="0" w:right="284" w:firstLine="426"/>
        <w:jc w:val="center"/>
        <w:rPr>
          <w:b/>
          <w:sz w:val="18"/>
          <w:szCs w:val="18"/>
        </w:rPr>
      </w:pPr>
      <w:r w:rsidRPr="00341D4B">
        <w:rPr>
          <w:sz w:val="18"/>
          <w:szCs w:val="18"/>
        </w:rPr>
        <w:t>РОССИЙСКАЯ ФЕДЕРАЦИЯ</w:t>
      </w:r>
    </w:p>
    <w:p w:rsidR="00341D4B" w:rsidRPr="00341D4B" w:rsidRDefault="00341D4B" w:rsidP="006628E2">
      <w:pPr>
        <w:tabs>
          <w:tab w:val="left" w:pos="426"/>
          <w:tab w:val="left" w:pos="3976"/>
        </w:tabs>
        <w:ind w:left="0" w:right="284" w:firstLine="426"/>
        <w:jc w:val="center"/>
        <w:rPr>
          <w:bCs/>
          <w:sz w:val="18"/>
          <w:szCs w:val="18"/>
        </w:rPr>
      </w:pPr>
      <w:r w:rsidRPr="00341D4B">
        <w:rPr>
          <w:bCs/>
          <w:sz w:val="18"/>
          <w:szCs w:val="18"/>
        </w:rPr>
        <w:t>ИРКУТСКАЯ ОБЛАСТЬ ИРКУТСКИЙ РАЙОН</w:t>
      </w:r>
    </w:p>
    <w:p w:rsidR="00341D4B" w:rsidRPr="00341D4B" w:rsidRDefault="00341D4B" w:rsidP="006628E2">
      <w:pPr>
        <w:tabs>
          <w:tab w:val="left" w:pos="426"/>
          <w:tab w:val="left" w:pos="3976"/>
        </w:tabs>
        <w:ind w:left="0" w:right="284" w:firstLine="426"/>
        <w:jc w:val="center"/>
        <w:rPr>
          <w:sz w:val="18"/>
          <w:szCs w:val="18"/>
        </w:rPr>
      </w:pPr>
      <w:r w:rsidRPr="00341D4B">
        <w:rPr>
          <w:sz w:val="18"/>
          <w:szCs w:val="18"/>
        </w:rPr>
        <w:t>ХОМУТОВСКОЕ МУНИЦИПАЛЬНОЕ ОБРАЗОВАНИЕ</w:t>
      </w:r>
    </w:p>
    <w:p w:rsidR="00341D4B" w:rsidRPr="00341D4B" w:rsidRDefault="00341D4B" w:rsidP="006628E2">
      <w:pPr>
        <w:tabs>
          <w:tab w:val="left" w:pos="426"/>
          <w:tab w:val="left" w:pos="3976"/>
        </w:tabs>
        <w:ind w:left="0" w:right="284" w:firstLine="426"/>
        <w:jc w:val="center"/>
        <w:rPr>
          <w:b/>
          <w:bCs/>
          <w:sz w:val="18"/>
          <w:szCs w:val="18"/>
        </w:rPr>
      </w:pPr>
      <w:r w:rsidRPr="00341D4B">
        <w:rPr>
          <w:b/>
          <w:bCs/>
          <w:sz w:val="18"/>
          <w:szCs w:val="18"/>
        </w:rPr>
        <w:t>АДМИНИСТРАЦИЯ</w:t>
      </w:r>
    </w:p>
    <w:p w:rsidR="00341D4B" w:rsidRPr="00341D4B" w:rsidRDefault="00341D4B" w:rsidP="006628E2">
      <w:pPr>
        <w:tabs>
          <w:tab w:val="left" w:pos="426"/>
          <w:tab w:val="left" w:pos="3976"/>
        </w:tabs>
        <w:ind w:left="0" w:right="284" w:firstLine="426"/>
        <w:jc w:val="center"/>
        <w:rPr>
          <w:b/>
          <w:sz w:val="18"/>
          <w:szCs w:val="18"/>
        </w:rPr>
      </w:pPr>
      <w:r w:rsidRPr="00341D4B">
        <w:rPr>
          <w:b/>
          <w:sz w:val="18"/>
          <w:szCs w:val="18"/>
        </w:rPr>
        <w:t>ПОСТАНОВЛЕНИЕ</w:t>
      </w:r>
    </w:p>
    <w:p w:rsidR="00341D4B" w:rsidRPr="00341D4B" w:rsidRDefault="00341D4B" w:rsidP="006628E2">
      <w:pPr>
        <w:tabs>
          <w:tab w:val="left" w:pos="426"/>
          <w:tab w:val="left" w:pos="3976"/>
        </w:tabs>
        <w:ind w:left="0" w:right="284" w:firstLine="426"/>
        <w:rPr>
          <w:sz w:val="18"/>
          <w:szCs w:val="18"/>
        </w:rPr>
      </w:pPr>
    </w:p>
    <w:p w:rsidR="00341D4B" w:rsidRPr="00341D4B" w:rsidRDefault="00341D4B" w:rsidP="006628E2">
      <w:pPr>
        <w:tabs>
          <w:tab w:val="left" w:pos="426"/>
          <w:tab w:val="left" w:pos="3976"/>
        </w:tabs>
        <w:ind w:left="0" w:right="284" w:firstLine="426"/>
        <w:rPr>
          <w:sz w:val="18"/>
          <w:szCs w:val="18"/>
        </w:rPr>
      </w:pPr>
    </w:p>
    <w:p w:rsidR="00341D4B" w:rsidRPr="00341D4B" w:rsidRDefault="00341D4B" w:rsidP="006628E2">
      <w:pPr>
        <w:tabs>
          <w:tab w:val="left" w:pos="426"/>
          <w:tab w:val="left" w:pos="3976"/>
        </w:tabs>
        <w:ind w:left="0" w:right="284" w:firstLine="426"/>
        <w:rPr>
          <w:sz w:val="18"/>
          <w:szCs w:val="18"/>
        </w:rPr>
      </w:pPr>
      <w:r>
        <w:rPr>
          <w:sz w:val="18"/>
          <w:szCs w:val="18"/>
          <w:u w:val="single"/>
        </w:rPr>
        <w:t>09.11.2021  №183 о/д</w:t>
      </w: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          с. Хомутово </w:t>
      </w:r>
    </w:p>
    <w:tbl>
      <w:tblPr>
        <w:tblW w:w="0" w:type="auto"/>
        <w:tblLook w:val="04A0" w:firstRow="1" w:lastRow="0" w:firstColumn="1" w:lastColumn="0" w:noHBand="0" w:noVBand="1"/>
      </w:tblPr>
      <w:tblGrid>
        <w:gridCol w:w="10314"/>
        <w:gridCol w:w="284"/>
      </w:tblGrid>
      <w:tr w:rsidR="00341D4B" w:rsidRPr="00341D4B" w:rsidTr="009F4E93">
        <w:tc>
          <w:tcPr>
            <w:tcW w:w="10314" w:type="dxa"/>
            <w:shd w:val="clear" w:color="auto" w:fill="auto"/>
          </w:tcPr>
          <w:p w:rsidR="00341D4B" w:rsidRPr="00341D4B" w:rsidRDefault="00341D4B" w:rsidP="006628E2">
            <w:pPr>
              <w:tabs>
                <w:tab w:val="left" w:pos="426"/>
                <w:tab w:val="left" w:pos="3976"/>
              </w:tabs>
              <w:ind w:left="0" w:right="284" w:firstLine="426"/>
              <w:rPr>
                <w:sz w:val="18"/>
                <w:szCs w:val="18"/>
              </w:rPr>
            </w:pPr>
          </w:p>
          <w:p w:rsidR="00341D4B" w:rsidRPr="00341D4B" w:rsidRDefault="00341D4B" w:rsidP="006628E2">
            <w:pPr>
              <w:tabs>
                <w:tab w:val="left" w:pos="426"/>
                <w:tab w:val="left" w:pos="3976"/>
              </w:tabs>
              <w:ind w:left="0" w:right="284" w:firstLine="426"/>
              <w:rPr>
                <w:sz w:val="18"/>
                <w:szCs w:val="18"/>
              </w:rPr>
            </w:pPr>
            <w:r w:rsidRPr="00341D4B">
              <w:rPr>
                <w:sz w:val="18"/>
                <w:szCs w:val="18"/>
              </w:rPr>
              <w:t>Об утверждении отчета об исполнении бюджета Хомутовского муниципального образования за 9 месяцев 2021 года</w:t>
            </w:r>
          </w:p>
          <w:p w:rsidR="00341D4B" w:rsidRPr="00341D4B" w:rsidRDefault="00341D4B" w:rsidP="006628E2">
            <w:pPr>
              <w:tabs>
                <w:tab w:val="left" w:pos="426"/>
                <w:tab w:val="left" w:pos="3976"/>
              </w:tabs>
              <w:ind w:left="0" w:right="284" w:firstLine="426"/>
              <w:rPr>
                <w:sz w:val="18"/>
                <w:szCs w:val="18"/>
              </w:rPr>
            </w:pPr>
          </w:p>
        </w:tc>
        <w:tc>
          <w:tcPr>
            <w:tcW w:w="284" w:type="dxa"/>
            <w:shd w:val="clear" w:color="auto" w:fill="auto"/>
          </w:tcPr>
          <w:p w:rsidR="00341D4B" w:rsidRPr="00341D4B" w:rsidRDefault="00341D4B" w:rsidP="006628E2">
            <w:pPr>
              <w:tabs>
                <w:tab w:val="left" w:pos="426"/>
                <w:tab w:val="left" w:pos="3976"/>
              </w:tabs>
              <w:ind w:left="0" w:right="284" w:firstLine="426"/>
              <w:rPr>
                <w:sz w:val="18"/>
                <w:szCs w:val="18"/>
              </w:rPr>
            </w:pPr>
          </w:p>
        </w:tc>
      </w:tr>
    </w:tbl>
    <w:p w:rsidR="00341D4B" w:rsidRPr="00341D4B" w:rsidRDefault="00341D4B" w:rsidP="006628E2">
      <w:pPr>
        <w:tabs>
          <w:tab w:val="left" w:pos="426"/>
          <w:tab w:val="left" w:pos="3976"/>
        </w:tabs>
        <w:ind w:left="0" w:right="284" w:firstLine="426"/>
        <w:rPr>
          <w:sz w:val="18"/>
          <w:szCs w:val="18"/>
        </w:rPr>
      </w:pPr>
      <w:r w:rsidRPr="00341D4B">
        <w:rPr>
          <w:sz w:val="18"/>
          <w:szCs w:val="18"/>
        </w:rPr>
        <w:t>В соответствии со ст. 264.2 Бюджетного Кодекса РФ, с Федеральным законом от 06.10.2003 N 131-ФЗ «Об общих принципах организации местного самоуправления в Российской Федерации», руководствуясь ст. ст. 27, 51 Устава Хомутовского муниципального образования, Администрация Хомутовского муниципального образования</w:t>
      </w:r>
    </w:p>
    <w:p w:rsidR="00341D4B" w:rsidRPr="00341D4B" w:rsidRDefault="00341D4B" w:rsidP="006628E2">
      <w:pPr>
        <w:tabs>
          <w:tab w:val="left" w:pos="426"/>
          <w:tab w:val="left" w:pos="3976"/>
        </w:tabs>
        <w:ind w:left="0" w:right="284" w:firstLine="426"/>
        <w:rPr>
          <w:sz w:val="18"/>
          <w:szCs w:val="18"/>
        </w:rPr>
      </w:pPr>
    </w:p>
    <w:p w:rsidR="00341D4B" w:rsidRDefault="00341D4B" w:rsidP="006628E2">
      <w:pPr>
        <w:tabs>
          <w:tab w:val="left" w:pos="426"/>
          <w:tab w:val="left" w:pos="3976"/>
        </w:tabs>
        <w:ind w:left="0" w:right="284" w:firstLine="426"/>
        <w:rPr>
          <w:sz w:val="18"/>
          <w:szCs w:val="18"/>
        </w:rPr>
      </w:pPr>
      <w:r w:rsidRPr="00341D4B">
        <w:rPr>
          <w:sz w:val="18"/>
          <w:szCs w:val="18"/>
        </w:rPr>
        <w:t>ПОСТАНОВЛЯЕТ:</w:t>
      </w:r>
    </w:p>
    <w:p w:rsidR="003B0848" w:rsidRPr="00341D4B" w:rsidRDefault="003B0848" w:rsidP="006628E2">
      <w:pPr>
        <w:tabs>
          <w:tab w:val="left" w:pos="426"/>
          <w:tab w:val="left" w:pos="3976"/>
        </w:tabs>
        <w:ind w:left="0" w:right="284" w:firstLine="426"/>
        <w:rPr>
          <w:sz w:val="18"/>
          <w:szCs w:val="18"/>
        </w:rPr>
      </w:pP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1. Утвердить прилагаемый отчет об исполнении бюджета Хомутовского муниципального образования за 9 месяцев 2021 года.    </w:t>
      </w:r>
    </w:p>
    <w:p w:rsidR="00341D4B" w:rsidRPr="00341D4B" w:rsidRDefault="00341D4B" w:rsidP="006628E2">
      <w:pPr>
        <w:tabs>
          <w:tab w:val="left" w:pos="426"/>
          <w:tab w:val="left" w:pos="3976"/>
        </w:tabs>
        <w:ind w:left="0" w:right="284" w:firstLine="426"/>
        <w:rPr>
          <w:sz w:val="18"/>
          <w:szCs w:val="18"/>
        </w:rPr>
      </w:pPr>
      <w:r w:rsidRPr="00341D4B">
        <w:rPr>
          <w:sz w:val="18"/>
          <w:szCs w:val="18"/>
        </w:rPr>
        <w:t>2. Опубликовать настоящее постановление в установленном законом порядке.</w:t>
      </w: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3. </w:t>
      </w:r>
      <w:proofErr w:type="gramStart"/>
      <w:r w:rsidRPr="00341D4B">
        <w:rPr>
          <w:sz w:val="18"/>
          <w:szCs w:val="18"/>
        </w:rPr>
        <w:t>Контроль за</w:t>
      </w:r>
      <w:proofErr w:type="gramEnd"/>
      <w:r w:rsidRPr="00341D4B">
        <w:rPr>
          <w:sz w:val="18"/>
          <w:szCs w:val="18"/>
        </w:rPr>
        <w:t xml:space="preserve"> исполнением настоящего постановления возложить на Первого заместителя Главы администрации.</w:t>
      </w:r>
    </w:p>
    <w:p w:rsidR="00341D4B" w:rsidRPr="00341D4B" w:rsidRDefault="00341D4B" w:rsidP="006628E2">
      <w:pPr>
        <w:tabs>
          <w:tab w:val="left" w:pos="426"/>
          <w:tab w:val="left" w:pos="3976"/>
        </w:tabs>
        <w:ind w:left="0" w:right="284" w:firstLine="426"/>
        <w:rPr>
          <w:sz w:val="18"/>
          <w:szCs w:val="18"/>
        </w:rPr>
      </w:pPr>
    </w:p>
    <w:p w:rsidR="00341D4B" w:rsidRPr="003B0848" w:rsidRDefault="00341D4B" w:rsidP="006628E2">
      <w:pPr>
        <w:tabs>
          <w:tab w:val="left" w:pos="426"/>
          <w:tab w:val="left" w:pos="3976"/>
        </w:tabs>
        <w:ind w:left="0" w:right="284" w:firstLine="426"/>
        <w:jc w:val="right"/>
        <w:rPr>
          <w:i/>
          <w:sz w:val="18"/>
          <w:szCs w:val="18"/>
        </w:rPr>
      </w:pPr>
      <w:r w:rsidRPr="003B0848">
        <w:rPr>
          <w:i/>
          <w:sz w:val="18"/>
          <w:szCs w:val="18"/>
        </w:rPr>
        <w:t xml:space="preserve">Глава                                                В. М. </w:t>
      </w:r>
      <w:proofErr w:type="spellStart"/>
      <w:r w:rsidRPr="003B0848">
        <w:rPr>
          <w:i/>
          <w:sz w:val="18"/>
          <w:szCs w:val="18"/>
        </w:rPr>
        <w:t>Колмаченко</w:t>
      </w:r>
      <w:proofErr w:type="spellEnd"/>
    </w:p>
    <w:p w:rsidR="00341D4B" w:rsidRPr="00341D4B" w:rsidRDefault="00341D4B" w:rsidP="006628E2">
      <w:pPr>
        <w:tabs>
          <w:tab w:val="left" w:pos="426"/>
          <w:tab w:val="left" w:pos="3976"/>
        </w:tabs>
        <w:ind w:left="0" w:right="284" w:firstLine="426"/>
        <w:rPr>
          <w:sz w:val="18"/>
          <w:szCs w:val="18"/>
        </w:rPr>
      </w:pPr>
    </w:p>
    <w:p w:rsidR="00341D4B" w:rsidRPr="00341D4B" w:rsidRDefault="00341D4B" w:rsidP="006628E2">
      <w:pPr>
        <w:tabs>
          <w:tab w:val="left" w:pos="426"/>
          <w:tab w:val="left" w:pos="3976"/>
        </w:tabs>
        <w:ind w:left="0" w:right="284" w:firstLine="426"/>
        <w:rPr>
          <w:sz w:val="18"/>
          <w:szCs w:val="18"/>
        </w:rPr>
      </w:pPr>
    </w:p>
    <w:p w:rsidR="00341D4B" w:rsidRPr="00341D4B" w:rsidRDefault="00341D4B" w:rsidP="006628E2">
      <w:pPr>
        <w:tabs>
          <w:tab w:val="left" w:pos="426"/>
          <w:tab w:val="left" w:pos="3976"/>
        </w:tabs>
        <w:ind w:left="0" w:right="284" w:firstLine="426"/>
        <w:jc w:val="right"/>
        <w:rPr>
          <w:sz w:val="18"/>
          <w:szCs w:val="18"/>
        </w:rPr>
      </w:pPr>
      <w:r>
        <w:rPr>
          <w:sz w:val="18"/>
          <w:szCs w:val="18"/>
        </w:rPr>
        <w:br/>
      </w:r>
      <w:r>
        <w:rPr>
          <w:sz w:val="18"/>
          <w:szCs w:val="18"/>
        </w:rPr>
        <w:br/>
      </w:r>
      <w:r w:rsidR="00AF19DB">
        <w:rPr>
          <w:sz w:val="18"/>
          <w:szCs w:val="18"/>
        </w:rPr>
        <w:br/>
      </w:r>
      <w:r w:rsidR="00AF19DB">
        <w:rPr>
          <w:sz w:val="18"/>
          <w:szCs w:val="18"/>
        </w:rPr>
        <w:br/>
      </w:r>
      <w:r w:rsidRPr="00341D4B">
        <w:rPr>
          <w:sz w:val="18"/>
          <w:szCs w:val="18"/>
        </w:rPr>
        <w:t>Утверждено</w:t>
      </w:r>
    </w:p>
    <w:p w:rsidR="00341D4B" w:rsidRPr="00341D4B" w:rsidRDefault="00341D4B" w:rsidP="006628E2">
      <w:pPr>
        <w:tabs>
          <w:tab w:val="left" w:pos="426"/>
          <w:tab w:val="left" w:pos="3976"/>
        </w:tabs>
        <w:ind w:left="0" w:right="284" w:firstLine="426"/>
        <w:jc w:val="right"/>
        <w:rPr>
          <w:sz w:val="18"/>
          <w:szCs w:val="18"/>
        </w:rPr>
      </w:pPr>
      <w:r w:rsidRPr="00341D4B">
        <w:rPr>
          <w:sz w:val="18"/>
          <w:szCs w:val="18"/>
        </w:rPr>
        <w:t>Постановлением администрации</w:t>
      </w:r>
    </w:p>
    <w:p w:rsidR="00341D4B" w:rsidRPr="00341D4B" w:rsidRDefault="00341D4B" w:rsidP="006628E2">
      <w:pPr>
        <w:tabs>
          <w:tab w:val="left" w:pos="426"/>
          <w:tab w:val="left" w:pos="3976"/>
        </w:tabs>
        <w:ind w:left="0" w:right="284" w:firstLine="426"/>
        <w:jc w:val="right"/>
        <w:rPr>
          <w:sz w:val="18"/>
          <w:szCs w:val="18"/>
        </w:rPr>
      </w:pPr>
      <w:r w:rsidRPr="00341D4B">
        <w:rPr>
          <w:sz w:val="18"/>
          <w:szCs w:val="18"/>
        </w:rPr>
        <w:t>Хомутовского муниципального образования</w:t>
      </w:r>
    </w:p>
    <w:p w:rsidR="00341D4B" w:rsidRPr="00341D4B" w:rsidRDefault="00341D4B" w:rsidP="006628E2">
      <w:pPr>
        <w:tabs>
          <w:tab w:val="left" w:pos="426"/>
          <w:tab w:val="left" w:pos="3976"/>
        </w:tabs>
        <w:ind w:left="0" w:right="284" w:firstLine="426"/>
        <w:jc w:val="right"/>
        <w:rPr>
          <w:sz w:val="18"/>
          <w:szCs w:val="18"/>
          <w:u w:val="single"/>
        </w:rPr>
      </w:pPr>
      <w:r>
        <w:rPr>
          <w:sz w:val="18"/>
          <w:szCs w:val="18"/>
        </w:rPr>
        <w:t xml:space="preserve">от </w:t>
      </w:r>
      <w:r>
        <w:rPr>
          <w:sz w:val="18"/>
          <w:szCs w:val="18"/>
          <w:u w:val="single"/>
        </w:rPr>
        <w:t xml:space="preserve"> 09.11.20</w:t>
      </w:r>
      <w:r>
        <w:rPr>
          <w:sz w:val="18"/>
          <w:szCs w:val="18"/>
        </w:rPr>
        <w:t>21</w:t>
      </w:r>
      <w:r w:rsidRPr="00341D4B">
        <w:rPr>
          <w:sz w:val="18"/>
          <w:szCs w:val="18"/>
        </w:rPr>
        <w:t>г.</w:t>
      </w:r>
      <w:r>
        <w:rPr>
          <w:sz w:val="18"/>
          <w:szCs w:val="18"/>
        </w:rPr>
        <w:t xml:space="preserve"> </w:t>
      </w:r>
      <w:r>
        <w:rPr>
          <w:sz w:val="18"/>
          <w:szCs w:val="18"/>
          <w:u w:val="single"/>
        </w:rPr>
        <w:t>№ 183 о/д</w:t>
      </w:r>
    </w:p>
    <w:p w:rsidR="00341D4B" w:rsidRPr="00341D4B" w:rsidRDefault="00341D4B" w:rsidP="006628E2">
      <w:pPr>
        <w:tabs>
          <w:tab w:val="left" w:pos="426"/>
          <w:tab w:val="left" w:pos="3976"/>
        </w:tabs>
        <w:ind w:left="0" w:right="284" w:firstLine="426"/>
        <w:jc w:val="center"/>
        <w:rPr>
          <w:sz w:val="18"/>
          <w:szCs w:val="18"/>
        </w:rPr>
      </w:pPr>
    </w:p>
    <w:p w:rsidR="00341D4B" w:rsidRPr="00341D4B" w:rsidRDefault="00341D4B" w:rsidP="006628E2">
      <w:pPr>
        <w:tabs>
          <w:tab w:val="left" w:pos="426"/>
          <w:tab w:val="left" w:pos="3976"/>
        </w:tabs>
        <w:ind w:left="0" w:right="284" w:firstLine="426"/>
        <w:jc w:val="center"/>
        <w:rPr>
          <w:b/>
          <w:sz w:val="18"/>
          <w:szCs w:val="18"/>
        </w:rPr>
      </w:pPr>
      <w:r w:rsidRPr="00341D4B">
        <w:rPr>
          <w:b/>
          <w:sz w:val="18"/>
          <w:szCs w:val="18"/>
        </w:rPr>
        <w:t>Отчет об исполнении бюджета</w:t>
      </w:r>
    </w:p>
    <w:p w:rsidR="00341D4B" w:rsidRPr="00341D4B" w:rsidRDefault="00341D4B" w:rsidP="006628E2">
      <w:pPr>
        <w:tabs>
          <w:tab w:val="left" w:pos="426"/>
          <w:tab w:val="left" w:pos="3976"/>
        </w:tabs>
        <w:ind w:left="0" w:right="284" w:firstLine="426"/>
        <w:jc w:val="center"/>
        <w:rPr>
          <w:b/>
          <w:sz w:val="18"/>
          <w:szCs w:val="18"/>
        </w:rPr>
      </w:pPr>
      <w:r w:rsidRPr="00341D4B">
        <w:rPr>
          <w:b/>
          <w:sz w:val="18"/>
          <w:szCs w:val="18"/>
        </w:rPr>
        <w:t>Хомутовского муниципального образования</w:t>
      </w:r>
    </w:p>
    <w:p w:rsidR="00341D4B" w:rsidRPr="00341D4B" w:rsidRDefault="00341D4B" w:rsidP="006628E2">
      <w:pPr>
        <w:tabs>
          <w:tab w:val="left" w:pos="426"/>
          <w:tab w:val="left" w:pos="3976"/>
        </w:tabs>
        <w:ind w:left="0" w:right="284" w:firstLine="426"/>
        <w:jc w:val="center"/>
        <w:rPr>
          <w:b/>
          <w:sz w:val="18"/>
          <w:szCs w:val="18"/>
        </w:rPr>
      </w:pPr>
      <w:r w:rsidRPr="00341D4B">
        <w:rPr>
          <w:b/>
          <w:sz w:val="18"/>
          <w:szCs w:val="18"/>
        </w:rPr>
        <w:t>за 9 месяцев 2021 года</w:t>
      </w:r>
    </w:p>
    <w:p w:rsidR="00341D4B" w:rsidRPr="00341D4B" w:rsidRDefault="00341D4B" w:rsidP="006628E2">
      <w:pPr>
        <w:tabs>
          <w:tab w:val="left" w:pos="426"/>
          <w:tab w:val="left" w:pos="3976"/>
        </w:tabs>
        <w:ind w:left="0" w:right="284" w:firstLine="426"/>
        <w:jc w:val="center"/>
        <w:rPr>
          <w:b/>
          <w:sz w:val="18"/>
          <w:szCs w:val="18"/>
        </w:rPr>
      </w:pPr>
    </w:p>
    <w:p w:rsidR="00341D4B" w:rsidRPr="00341D4B" w:rsidRDefault="00341D4B" w:rsidP="006628E2">
      <w:pPr>
        <w:tabs>
          <w:tab w:val="left" w:pos="426"/>
          <w:tab w:val="left" w:pos="3976"/>
        </w:tabs>
        <w:ind w:left="0" w:right="284" w:firstLine="426"/>
        <w:jc w:val="center"/>
        <w:rPr>
          <w:sz w:val="18"/>
          <w:szCs w:val="18"/>
        </w:rPr>
      </w:pPr>
      <w:r w:rsidRPr="00341D4B">
        <w:rPr>
          <w:sz w:val="18"/>
          <w:szCs w:val="18"/>
        </w:rPr>
        <w:t xml:space="preserve">Состав доходной части бюджета, утвержденной и исполненной за </w:t>
      </w:r>
      <w:r w:rsidRPr="00341D4B">
        <w:rPr>
          <w:b/>
          <w:sz w:val="18"/>
          <w:szCs w:val="18"/>
        </w:rPr>
        <w:t>9 месяцев</w:t>
      </w:r>
      <w:r w:rsidRPr="00341D4B">
        <w:rPr>
          <w:sz w:val="18"/>
          <w:szCs w:val="18"/>
        </w:rPr>
        <w:t xml:space="preserve"> 2021 года, приведен в таблице 1.</w:t>
      </w:r>
    </w:p>
    <w:p w:rsidR="00341D4B" w:rsidRPr="00341D4B" w:rsidRDefault="00341D4B" w:rsidP="006628E2">
      <w:pPr>
        <w:tabs>
          <w:tab w:val="left" w:pos="426"/>
          <w:tab w:val="left" w:pos="3976"/>
        </w:tabs>
        <w:ind w:left="0" w:right="284" w:firstLine="426"/>
        <w:jc w:val="center"/>
        <w:rPr>
          <w:sz w:val="18"/>
          <w:szCs w:val="18"/>
        </w:rPr>
      </w:pPr>
      <w:r w:rsidRPr="00341D4B">
        <w:rPr>
          <w:sz w:val="18"/>
          <w:szCs w:val="18"/>
        </w:rPr>
        <w:t>Таблица 1</w:t>
      </w:r>
    </w:p>
    <w:p w:rsidR="00341D4B" w:rsidRPr="00341D4B" w:rsidRDefault="00341D4B" w:rsidP="006628E2">
      <w:pPr>
        <w:tabs>
          <w:tab w:val="left" w:pos="426"/>
          <w:tab w:val="left" w:pos="3976"/>
        </w:tabs>
        <w:ind w:left="0" w:right="284" w:firstLine="426"/>
        <w:jc w:val="center"/>
        <w:rPr>
          <w:sz w:val="18"/>
          <w:szCs w:val="18"/>
        </w:rPr>
      </w:pPr>
      <w:r w:rsidRPr="00341D4B">
        <w:rPr>
          <w:sz w:val="18"/>
          <w:szCs w:val="18"/>
        </w:rPr>
        <w:t>Доходы бюджета Хомутовского муниципального образования</w:t>
      </w:r>
    </w:p>
    <w:p w:rsidR="00341D4B" w:rsidRPr="00341D4B" w:rsidRDefault="00341D4B" w:rsidP="006628E2">
      <w:pPr>
        <w:tabs>
          <w:tab w:val="left" w:pos="426"/>
          <w:tab w:val="left" w:pos="3976"/>
        </w:tabs>
        <w:ind w:left="0" w:right="284" w:firstLine="426"/>
        <w:jc w:val="center"/>
        <w:rPr>
          <w:sz w:val="18"/>
          <w:szCs w:val="18"/>
        </w:rPr>
      </w:pPr>
      <w:r w:rsidRPr="00341D4B">
        <w:rPr>
          <w:sz w:val="18"/>
          <w:szCs w:val="18"/>
        </w:rPr>
        <w:t xml:space="preserve">за </w:t>
      </w:r>
      <w:r w:rsidRPr="00341D4B">
        <w:rPr>
          <w:b/>
          <w:sz w:val="18"/>
          <w:szCs w:val="18"/>
        </w:rPr>
        <w:t xml:space="preserve">9 месяцев </w:t>
      </w:r>
      <w:r w:rsidRPr="00341D4B">
        <w:rPr>
          <w:sz w:val="18"/>
          <w:szCs w:val="18"/>
        </w:rPr>
        <w:t>2021 года</w:t>
      </w:r>
    </w:p>
    <w:p w:rsidR="00341D4B" w:rsidRPr="00341D4B" w:rsidRDefault="00341D4B" w:rsidP="006628E2">
      <w:pPr>
        <w:tabs>
          <w:tab w:val="left" w:pos="426"/>
          <w:tab w:val="left" w:pos="3976"/>
        </w:tabs>
        <w:ind w:left="0" w:right="284" w:firstLine="426"/>
        <w:jc w:val="center"/>
        <w:rPr>
          <w:sz w:val="18"/>
          <w:szCs w:val="18"/>
        </w:rPr>
      </w:pPr>
    </w:p>
    <w:tbl>
      <w:tblPr>
        <w:tblW w:w="9639" w:type="dxa"/>
        <w:tblInd w:w="108" w:type="dxa"/>
        <w:tblLayout w:type="fixed"/>
        <w:tblLook w:val="0000" w:firstRow="0" w:lastRow="0" w:firstColumn="0" w:lastColumn="0" w:noHBand="0" w:noVBand="0"/>
      </w:tblPr>
      <w:tblGrid>
        <w:gridCol w:w="5245"/>
        <w:gridCol w:w="1559"/>
        <w:gridCol w:w="1560"/>
        <w:gridCol w:w="1275"/>
      </w:tblGrid>
      <w:tr w:rsidR="00341D4B" w:rsidRPr="00341D4B" w:rsidTr="003B0848">
        <w:trPr>
          <w:trHeight w:val="61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341D4B" w:rsidRPr="00341D4B" w:rsidRDefault="00341D4B" w:rsidP="006628E2">
            <w:pPr>
              <w:tabs>
                <w:tab w:val="left" w:pos="426"/>
                <w:tab w:val="left" w:pos="3976"/>
              </w:tabs>
              <w:ind w:left="0" w:right="284" w:firstLine="426"/>
              <w:rPr>
                <w:sz w:val="18"/>
                <w:szCs w:val="18"/>
                <w:lang w:val="en-US"/>
              </w:rPr>
            </w:pPr>
            <w:proofErr w:type="spellStart"/>
            <w:r w:rsidRPr="00341D4B">
              <w:rPr>
                <w:sz w:val="18"/>
                <w:szCs w:val="18"/>
                <w:lang w:val="en-US"/>
              </w:rPr>
              <w:t>Наименование</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341D4B" w:rsidRPr="00341D4B" w:rsidRDefault="00341D4B" w:rsidP="006628E2">
            <w:pPr>
              <w:tabs>
                <w:tab w:val="left" w:pos="426"/>
                <w:tab w:val="left" w:pos="3976"/>
              </w:tabs>
              <w:ind w:left="0" w:right="284" w:firstLine="34"/>
              <w:rPr>
                <w:sz w:val="18"/>
                <w:szCs w:val="18"/>
              </w:rPr>
            </w:pPr>
            <w:r w:rsidRPr="00341D4B">
              <w:rPr>
                <w:sz w:val="18"/>
                <w:szCs w:val="18"/>
              </w:rPr>
              <w:t>Утверждено,</w:t>
            </w:r>
          </w:p>
          <w:p w:rsidR="00341D4B" w:rsidRPr="00341D4B" w:rsidRDefault="00341D4B" w:rsidP="006628E2">
            <w:pPr>
              <w:tabs>
                <w:tab w:val="left" w:pos="426"/>
                <w:tab w:val="left" w:pos="3976"/>
              </w:tabs>
              <w:ind w:left="0" w:right="284" w:firstLine="34"/>
              <w:rPr>
                <w:sz w:val="18"/>
                <w:szCs w:val="18"/>
              </w:rPr>
            </w:pPr>
            <w:r w:rsidRPr="00341D4B">
              <w:rPr>
                <w:sz w:val="18"/>
                <w:szCs w:val="18"/>
              </w:rPr>
              <w:t>руб.</w:t>
            </w:r>
          </w:p>
        </w:tc>
        <w:tc>
          <w:tcPr>
            <w:tcW w:w="1560" w:type="dxa"/>
            <w:tcBorders>
              <w:top w:val="single" w:sz="4" w:space="0" w:color="auto"/>
              <w:left w:val="nil"/>
              <w:bottom w:val="single" w:sz="4" w:space="0" w:color="auto"/>
              <w:right w:val="single" w:sz="4" w:space="0" w:color="auto"/>
            </w:tcBorders>
            <w:shd w:val="clear" w:color="auto" w:fill="auto"/>
            <w:vAlign w:val="center"/>
          </w:tcPr>
          <w:p w:rsidR="00341D4B" w:rsidRPr="00341D4B" w:rsidRDefault="00341D4B" w:rsidP="006628E2">
            <w:pPr>
              <w:tabs>
                <w:tab w:val="left" w:pos="426"/>
                <w:tab w:val="left" w:pos="3976"/>
              </w:tabs>
              <w:ind w:left="0" w:right="284" w:firstLine="34"/>
              <w:rPr>
                <w:sz w:val="18"/>
                <w:szCs w:val="18"/>
              </w:rPr>
            </w:pPr>
            <w:r w:rsidRPr="00341D4B">
              <w:rPr>
                <w:sz w:val="18"/>
                <w:szCs w:val="18"/>
              </w:rPr>
              <w:t>Исполнено,    руб.</w:t>
            </w:r>
          </w:p>
        </w:tc>
        <w:tc>
          <w:tcPr>
            <w:tcW w:w="1275" w:type="dxa"/>
            <w:tcBorders>
              <w:top w:val="single" w:sz="4" w:space="0" w:color="auto"/>
              <w:left w:val="nil"/>
              <w:bottom w:val="single" w:sz="4" w:space="0" w:color="auto"/>
              <w:right w:val="single" w:sz="4" w:space="0" w:color="auto"/>
            </w:tcBorders>
            <w:shd w:val="clear" w:color="auto" w:fill="auto"/>
            <w:vAlign w:val="center"/>
          </w:tcPr>
          <w:p w:rsidR="00341D4B" w:rsidRPr="00341D4B" w:rsidRDefault="00341D4B" w:rsidP="006628E2">
            <w:pPr>
              <w:tabs>
                <w:tab w:val="left" w:pos="426"/>
                <w:tab w:val="left" w:pos="3976"/>
              </w:tabs>
              <w:ind w:left="0" w:right="284" w:firstLine="34"/>
              <w:rPr>
                <w:sz w:val="18"/>
                <w:szCs w:val="18"/>
                <w:lang w:val="en-US"/>
              </w:rPr>
            </w:pPr>
            <w:r w:rsidRPr="00341D4B">
              <w:rPr>
                <w:sz w:val="18"/>
                <w:szCs w:val="18"/>
                <w:lang w:val="en-US"/>
              </w:rPr>
              <w:t xml:space="preserve">% </w:t>
            </w:r>
            <w:proofErr w:type="spellStart"/>
            <w:r w:rsidRPr="00341D4B">
              <w:rPr>
                <w:sz w:val="18"/>
                <w:szCs w:val="18"/>
                <w:lang w:val="en-US"/>
              </w:rPr>
              <w:t>исполнения</w:t>
            </w:r>
            <w:proofErr w:type="spellEnd"/>
            <w:r w:rsidRPr="00341D4B">
              <w:rPr>
                <w:sz w:val="18"/>
                <w:szCs w:val="18"/>
                <w:lang w:val="en-US"/>
              </w:rPr>
              <w:t xml:space="preserve"> </w:t>
            </w:r>
          </w:p>
        </w:tc>
      </w:tr>
      <w:tr w:rsidR="00341D4B" w:rsidRPr="00341D4B" w:rsidTr="003B0848">
        <w:trPr>
          <w:trHeight w:val="343"/>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b/>
                <w:sz w:val="18"/>
                <w:szCs w:val="18"/>
                <w:lang w:val="en-US"/>
              </w:rPr>
            </w:pPr>
            <w:r w:rsidRPr="00341D4B">
              <w:rPr>
                <w:b/>
                <w:sz w:val="18"/>
                <w:szCs w:val="18"/>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b/>
                <w:sz w:val="18"/>
                <w:szCs w:val="18"/>
              </w:rPr>
            </w:pPr>
            <w:r w:rsidRPr="00341D4B">
              <w:rPr>
                <w:b/>
                <w:sz w:val="18"/>
                <w:szCs w:val="18"/>
              </w:rPr>
              <w:t>102 808 852,97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b/>
                <w:sz w:val="18"/>
                <w:szCs w:val="18"/>
              </w:rPr>
            </w:pPr>
            <w:r w:rsidRPr="00341D4B">
              <w:rPr>
                <w:b/>
                <w:sz w:val="18"/>
                <w:szCs w:val="18"/>
              </w:rPr>
              <w:t>50 274 839,09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b/>
                <w:sz w:val="18"/>
                <w:szCs w:val="18"/>
              </w:rPr>
            </w:pPr>
            <w:r w:rsidRPr="00341D4B">
              <w:rPr>
                <w:b/>
                <w:sz w:val="18"/>
                <w:szCs w:val="18"/>
              </w:rPr>
              <w:t>48,9</w:t>
            </w:r>
          </w:p>
        </w:tc>
      </w:tr>
      <w:tr w:rsidR="00341D4B" w:rsidRPr="00341D4B" w:rsidTr="003B0848">
        <w:trPr>
          <w:trHeight w:val="309"/>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Налог на доходы физических лиц</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12 999 500,00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7 594 582,24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58,4</w:t>
            </w:r>
          </w:p>
        </w:tc>
      </w:tr>
      <w:tr w:rsidR="00341D4B" w:rsidRPr="00341D4B" w:rsidTr="003B0848">
        <w:trPr>
          <w:trHeight w:val="309"/>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Доходы от уплаты акцизов</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19 617 738,25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12 921  236,43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65,9</w:t>
            </w:r>
          </w:p>
        </w:tc>
      </w:tr>
      <w:tr w:rsidR="00341D4B" w:rsidRPr="00341D4B" w:rsidTr="003B0848">
        <w:trPr>
          <w:trHeight w:val="34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lang w:val="en-US"/>
              </w:rPr>
            </w:pPr>
            <w:proofErr w:type="spellStart"/>
            <w:r w:rsidRPr="00341D4B">
              <w:rPr>
                <w:sz w:val="18"/>
                <w:szCs w:val="18"/>
                <w:lang w:val="en-US"/>
              </w:rPr>
              <w:t>Единый</w:t>
            </w:r>
            <w:proofErr w:type="spellEnd"/>
            <w:r w:rsidRPr="00341D4B">
              <w:rPr>
                <w:sz w:val="18"/>
                <w:szCs w:val="18"/>
                <w:lang w:val="en-US"/>
              </w:rPr>
              <w:t xml:space="preserve"> </w:t>
            </w:r>
            <w:proofErr w:type="spellStart"/>
            <w:r w:rsidRPr="00341D4B">
              <w:rPr>
                <w:sz w:val="18"/>
                <w:szCs w:val="18"/>
                <w:lang w:val="en-US"/>
              </w:rPr>
              <w:t>сельскохозяйственный</w:t>
            </w:r>
            <w:proofErr w:type="spellEnd"/>
            <w:r w:rsidRPr="00341D4B">
              <w:rPr>
                <w:sz w:val="18"/>
                <w:szCs w:val="18"/>
                <w:lang w:val="en-US"/>
              </w:rPr>
              <w:t xml:space="preserve"> </w:t>
            </w:r>
            <w:proofErr w:type="spellStart"/>
            <w:r w:rsidRPr="00341D4B">
              <w:rPr>
                <w:sz w:val="18"/>
                <w:szCs w:val="18"/>
                <w:lang w:val="en-US"/>
              </w:rPr>
              <w:t>налог</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326 100,00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112 087,11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34,4</w:t>
            </w:r>
          </w:p>
        </w:tc>
      </w:tr>
      <w:tr w:rsidR="00341D4B" w:rsidRPr="00341D4B" w:rsidTr="003B0848">
        <w:trPr>
          <w:trHeight w:val="357"/>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7 145 900,00</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1 796 928,39</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25,1</w:t>
            </w:r>
          </w:p>
        </w:tc>
      </w:tr>
      <w:tr w:rsidR="00341D4B" w:rsidRPr="00341D4B" w:rsidTr="003B0848">
        <w:trPr>
          <w:trHeight w:val="390"/>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lang w:val="en-US"/>
              </w:rPr>
            </w:pPr>
            <w:proofErr w:type="spellStart"/>
            <w:r w:rsidRPr="00341D4B">
              <w:rPr>
                <w:sz w:val="18"/>
                <w:szCs w:val="18"/>
                <w:lang w:val="en-US"/>
              </w:rPr>
              <w:t>Земельный</w:t>
            </w:r>
            <w:proofErr w:type="spellEnd"/>
            <w:r w:rsidRPr="00341D4B">
              <w:rPr>
                <w:sz w:val="18"/>
                <w:szCs w:val="18"/>
                <w:lang w:val="en-US"/>
              </w:rPr>
              <w:t xml:space="preserve"> </w:t>
            </w:r>
            <w:proofErr w:type="spellStart"/>
            <w:r w:rsidRPr="00341D4B">
              <w:rPr>
                <w:sz w:val="18"/>
                <w:szCs w:val="18"/>
                <w:lang w:val="en-US"/>
              </w:rPr>
              <w:t>налог</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47 356 341,17</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22 529 672,13</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 xml:space="preserve">     47,6</w:t>
            </w:r>
          </w:p>
        </w:tc>
      </w:tr>
      <w:tr w:rsidR="00341D4B" w:rsidRPr="00341D4B" w:rsidTr="003B0848">
        <w:trPr>
          <w:trHeight w:val="39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lastRenderedPageBreak/>
              <w:t>Государственная пошлина за совершение нотариальных действий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71 800,00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46 326,00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64,5</w:t>
            </w:r>
          </w:p>
        </w:tc>
      </w:tr>
      <w:tr w:rsidR="00341D4B" w:rsidRPr="00341D4B" w:rsidTr="003B0848">
        <w:trPr>
          <w:trHeight w:val="40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1 432 000,00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254 802,52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 xml:space="preserve">     17,8</w:t>
            </w:r>
          </w:p>
        </w:tc>
      </w:tr>
      <w:tr w:rsidR="00341D4B" w:rsidRPr="00341D4B" w:rsidTr="003B0848">
        <w:trPr>
          <w:trHeight w:val="272"/>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Доходы от оказания платных услуг и компенсации затрат</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2 856 000,00</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1 491 107,43</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52,2</w:t>
            </w:r>
          </w:p>
        </w:tc>
      </w:tr>
      <w:tr w:rsidR="00341D4B" w:rsidRPr="00341D4B" w:rsidTr="003B0848">
        <w:trPr>
          <w:trHeight w:val="272"/>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Доходы от компенсации затрат государства</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15 500,00</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14 354,28</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92,6</w:t>
            </w:r>
          </w:p>
        </w:tc>
      </w:tr>
      <w:tr w:rsidR="00341D4B" w:rsidRPr="00341D4B" w:rsidTr="003B0848">
        <w:trPr>
          <w:trHeight w:val="383"/>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Доходы от реализации имущества, находящегося в муниципальной собственности </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 xml:space="preserve">     7 126 660,00</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981 260,00</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13,8</w:t>
            </w:r>
          </w:p>
        </w:tc>
      </w:tr>
      <w:tr w:rsidR="00341D4B" w:rsidRPr="00341D4B" w:rsidTr="003B0848">
        <w:trPr>
          <w:trHeight w:val="272"/>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Доходы от продажи земельных участков, находящихся в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3 102 905,40</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2 043 744,74</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65,9</w:t>
            </w:r>
          </w:p>
        </w:tc>
      </w:tr>
      <w:tr w:rsidR="00341D4B" w:rsidRPr="00341D4B" w:rsidTr="003B0848">
        <w:trPr>
          <w:trHeight w:val="272"/>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Плата за увеличение площади земельных участков, находящихся в частной собственности</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97 160,15</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0</w:t>
            </w:r>
          </w:p>
          <w:p w:rsidR="00341D4B" w:rsidRPr="00341D4B" w:rsidRDefault="00341D4B" w:rsidP="006628E2">
            <w:pPr>
              <w:tabs>
                <w:tab w:val="left" w:pos="426"/>
                <w:tab w:val="left" w:pos="3976"/>
              </w:tabs>
              <w:ind w:left="0" w:right="284" w:firstLine="34"/>
              <w:rPr>
                <w:sz w:val="18"/>
                <w:szCs w:val="18"/>
              </w:rPr>
            </w:pPr>
          </w:p>
        </w:tc>
      </w:tr>
      <w:tr w:rsidR="00341D4B" w:rsidRPr="00341D4B" w:rsidTr="003B0848">
        <w:trPr>
          <w:trHeight w:val="272"/>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Штрафы, санкции</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661 248,00</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487 691,31</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73,8</w:t>
            </w:r>
          </w:p>
        </w:tc>
      </w:tr>
      <w:tr w:rsidR="00341D4B" w:rsidRPr="00341D4B" w:rsidTr="003B0848">
        <w:trPr>
          <w:trHeight w:val="275"/>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Прочие неналоговые доходы (невыясненные поступления от платных услуг)</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1046,51</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w:t>
            </w:r>
          </w:p>
        </w:tc>
      </w:tr>
      <w:tr w:rsidR="00341D4B" w:rsidRPr="00341D4B" w:rsidTr="003B0848">
        <w:trPr>
          <w:trHeight w:val="406"/>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b/>
                <w:sz w:val="18"/>
                <w:szCs w:val="18"/>
                <w:lang w:val="en-US"/>
              </w:rPr>
            </w:pPr>
            <w:r w:rsidRPr="00341D4B">
              <w:rPr>
                <w:b/>
                <w:sz w:val="18"/>
                <w:szCs w:val="18"/>
              </w:rPr>
              <w:t>БЕЗВОЗМЕЗДНЫЕ П</w:t>
            </w:r>
            <w:r w:rsidRPr="00341D4B">
              <w:rPr>
                <w:b/>
                <w:sz w:val="18"/>
                <w:szCs w:val="18"/>
                <w:lang w:val="en-US"/>
              </w:rPr>
              <w:t>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b/>
                <w:sz w:val="18"/>
                <w:szCs w:val="18"/>
              </w:rPr>
            </w:pPr>
            <w:r w:rsidRPr="00341D4B">
              <w:rPr>
                <w:b/>
                <w:sz w:val="18"/>
                <w:szCs w:val="18"/>
              </w:rPr>
              <w:t>121 737 662,16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b/>
                <w:sz w:val="18"/>
                <w:szCs w:val="18"/>
              </w:rPr>
            </w:pPr>
            <w:r w:rsidRPr="00341D4B">
              <w:rPr>
                <w:b/>
                <w:sz w:val="18"/>
                <w:szCs w:val="18"/>
              </w:rPr>
              <w:t>73 493 549,50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b/>
                <w:sz w:val="18"/>
                <w:szCs w:val="18"/>
              </w:rPr>
            </w:pPr>
            <w:r w:rsidRPr="00341D4B">
              <w:rPr>
                <w:b/>
                <w:sz w:val="18"/>
                <w:szCs w:val="18"/>
              </w:rPr>
              <w:t>60,4</w:t>
            </w:r>
          </w:p>
        </w:tc>
      </w:tr>
      <w:tr w:rsidR="00341D4B" w:rsidRPr="00341D4B" w:rsidTr="003B0848">
        <w:trPr>
          <w:trHeight w:val="42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31 356 020,00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31 356 020,00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100,0</w:t>
            </w:r>
          </w:p>
        </w:tc>
      </w:tr>
      <w:tr w:rsidR="00341D4B" w:rsidRPr="00341D4B" w:rsidTr="003B0848">
        <w:trPr>
          <w:trHeight w:val="55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Субсидии бюджетам сельских поселений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79 502 402,18</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31 705 028,65</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39,9</w:t>
            </w:r>
          </w:p>
        </w:tc>
      </w:tr>
      <w:tr w:rsidR="00341D4B" w:rsidRPr="00341D4B" w:rsidTr="003B0848">
        <w:trPr>
          <w:trHeight w:val="32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i/>
                <w:sz w:val="18"/>
                <w:szCs w:val="18"/>
              </w:rPr>
            </w:pPr>
            <w:r w:rsidRPr="00341D4B">
              <w:rPr>
                <w:i/>
                <w:sz w:val="18"/>
                <w:szCs w:val="18"/>
              </w:rPr>
              <w:t>В том числе:</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p>
        </w:tc>
      </w:tr>
      <w:tr w:rsidR="00341D4B" w:rsidRPr="00341D4B" w:rsidTr="003B0848">
        <w:trPr>
          <w:trHeight w:val="42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i/>
                <w:sz w:val="18"/>
                <w:szCs w:val="18"/>
              </w:rPr>
            </w:pPr>
            <w:r w:rsidRPr="00341D4B">
              <w:rPr>
                <w:i/>
                <w:sz w:val="18"/>
                <w:szCs w:val="18"/>
              </w:rPr>
              <w:t xml:space="preserve">Субсидии на </w:t>
            </w:r>
            <w:proofErr w:type="spellStart"/>
            <w:r w:rsidRPr="00341D4B">
              <w:rPr>
                <w:i/>
                <w:sz w:val="18"/>
                <w:szCs w:val="18"/>
              </w:rPr>
              <w:t>софинансирование</w:t>
            </w:r>
            <w:proofErr w:type="spellEnd"/>
            <w:r w:rsidRPr="00341D4B">
              <w:rPr>
                <w:i/>
                <w:sz w:val="18"/>
                <w:szCs w:val="18"/>
              </w:rPr>
              <w:t xml:space="preserve"> капитальных вложений в объекты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27 078 400,00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0,0</w:t>
            </w:r>
          </w:p>
        </w:tc>
      </w:tr>
      <w:tr w:rsidR="00341D4B" w:rsidRPr="00341D4B" w:rsidTr="003B0848">
        <w:trPr>
          <w:trHeight w:val="42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i/>
                <w:sz w:val="18"/>
                <w:szCs w:val="18"/>
              </w:rPr>
            </w:pPr>
            <w:r w:rsidRPr="00341D4B">
              <w:rPr>
                <w:i/>
                <w:sz w:val="18"/>
                <w:szCs w:val="18"/>
              </w:rPr>
              <w:t>Субсидии бюджетам на переселения граждан из жилищного фонда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2 904 600,00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1 392 925,47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48,0</w:t>
            </w:r>
          </w:p>
        </w:tc>
      </w:tr>
      <w:tr w:rsidR="00341D4B" w:rsidRPr="00341D4B" w:rsidTr="003B0848">
        <w:trPr>
          <w:trHeight w:val="42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i/>
                <w:sz w:val="18"/>
                <w:szCs w:val="18"/>
              </w:rPr>
            </w:pPr>
            <w:r w:rsidRPr="00341D4B">
              <w:rPr>
                <w:i/>
                <w:sz w:val="18"/>
                <w:szCs w:val="18"/>
              </w:rPr>
              <w:t xml:space="preserve">Субсидии на </w:t>
            </w:r>
            <w:proofErr w:type="spellStart"/>
            <w:r w:rsidRPr="00341D4B">
              <w:rPr>
                <w:i/>
                <w:sz w:val="18"/>
                <w:szCs w:val="18"/>
              </w:rPr>
              <w:t>софинансирования</w:t>
            </w:r>
            <w:proofErr w:type="spellEnd"/>
            <w:r w:rsidRPr="00341D4B">
              <w:rPr>
                <w:i/>
                <w:sz w:val="18"/>
                <w:szCs w:val="18"/>
              </w:rPr>
              <w:t xml:space="preserve"> капитальных вложений в объекты государственной (муниципальной собственности) для занятий физической культурой и спортом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28 159 800,00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13 542 801,28</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48,1</w:t>
            </w:r>
          </w:p>
        </w:tc>
      </w:tr>
      <w:tr w:rsidR="00341D4B" w:rsidRPr="00341D4B" w:rsidTr="003B0848">
        <w:trPr>
          <w:trHeight w:val="42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i/>
                <w:sz w:val="18"/>
                <w:szCs w:val="18"/>
              </w:rPr>
            </w:pPr>
            <w:r w:rsidRPr="00341D4B">
              <w:rPr>
                <w:i/>
                <w:sz w:val="18"/>
                <w:szCs w:val="18"/>
              </w:rPr>
              <w:t>Субсидии на реализацию программ формирования современной городской среды</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11 975 382,18</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10 130 058,29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84,6</w:t>
            </w:r>
          </w:p>
        </w:tc>
      </w:tr>
      <w:tr w:rsidR="00341D4B" w:rsidRPr="00341D4B" w:rsidTr="003B0848">
        <w:trPr>
          <w:trHeight w:val="42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i/>
                <w:sz w:val="18"/>
                <w:szCs w:val="18"/>
              </w:rPr>
            </w:pPr>
            <w:r w:rsidRPr="00341D4B">
              <w:rPr>
                <w:i/>
                <w:sz w:val="18"/>
                <w:szCs w:val="18"/>
              </w:rPr>
              <w:t>Субсидии на реализацию мероприятий перечня проектов народных инициатив</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4 228 200,00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2 029 963,20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48,0</w:t>
            </w:r>
          </w:p>
        </w:tc>
      </w:tr>
      <w:tr w:rsidR="00341D4B" w:rsidRPr="00341D4B" w:rsidTr="003B0848">
        <w:trPr>
          <w:trHeight w:val="42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i/>
                <w:sz w:val="18"/>
                <w:szCs w:val="18"/>
              </w:rPr>
            </w:pPr>
            <w:r w:rsidRPr="00341D4B">
              <w:rPr>
                <w:i/>
                <w:sz w:val="18"/>
                <w:szCs w:val="18"/>
              </w:rPr>
              <w:t>Субсидии на обеспечение комплексного развития сельских территорий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5 156 020,000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4 609 280,41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89,4</w:t>
            </w:r>
          </w:p>
        </w:tc>
      </w:tr>
      <w:tr w:rsidR="00341D4B" w:rsidRPr="00341D4B" w:rsidTr="003B0848">
        <w:trPr>
          <w:trHeight w:val="558"/>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Субвенции бюджетам поселений на осуществление полномочий по первичному воинскому учету </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1 030 200,00</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606 160,86</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58,8</w:t>
            </w:r>
          </w:p>
        </w:tc>
      </w:tr>
      <w:tr w:rsidR="00341D4B" w:rsidRPr="00341D4B" w:rsidTr="003B0848">
        <w:trPr>
          <w:trHeight w:val="558"/>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Субвенции местным бюджетам на выполнение передаваемых полномочий субъектов РФ</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700,00</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0,00</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0,0</w:t>
            </w:r>
          </w:p>
        </w:tc>
      </w:tr>
      <w:tr w:rsidR="00341D4B" w:rsidRPr="00341D4B" w:rsidTr="003B0848">
        <w:trPr>
          <w:trHeight w:val="407"/>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Иные МБТ </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i/>
                <w:sz w:val="18"/>
                <w:szCs w:val="18"/>
              </w:rPr>
              <w:t>9 498 340,00</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i/>
                <w:sz w:val="18"/>
                <w:szCs w:val="18"/>
              </w:rPr>
              <w:t>9 498 340,00</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100,00</w:t>
            </w:r>
          </w:p>
        </w:tc>
      </w:tr>
      <w:tr w:rsidR="00341D4B" w:rsidRPr="00341D4B" w:rsidTr="003B0848">
        <w:trPr>
          <w:trHeight w:val="259"/>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i/>
                <w:sz w:val="18"/>
                <w:szCs w:val="18"/>
              </w:rPr>
            </w:pPr>
            <w:r w:rsidRPr="00341D4B">
              <w:rPr>
                <w:i/>
                <w:sz w:val="18"/>
                <w:szCs w:val="18"/>
              </w:rPr>
              <w:t>В том числе:</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p>
        </w:tc>
      </w:tr>
      <w:tr w:rsidR="00341D4B" w:rsidRPr="00341D4B" w:rsidTr="003B0848">
        <w:trPr>
          <w:trHeight w:val="558"/>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i/>
                <w:sz w:val="18"/>
                <w:szCs w:val="18"/>
              </w:rPr>
            </w:pPr>
            <w:r w:rsidRPr="00341D4B">
              <w:rPr>
                <w:i/>
                <w:sz w:val="18"/>
                <w:szCs w:val="18"/>
              </w:rPr>
              <w:t>МБТ на осуществление части полномочий по решению вопросов местного значения (из районного бюджета)</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9 498 340,00</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9 498 340,00</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i/>
                <w:sz w:val="18"/>
                <w:szCs w:val="18"/>
              </w:rPr>
            </w:pPr>
            <w:r w:rsidRPr="00341D4B">
              <w:rPr>
                <w:i/>
                <w:sz w:val="18"/>
                <w:szCs w:val="18"/>
              </w:rPr>
              <w:t>100,0</w:t>
            </w:r>
          </w:p>
        </w:tc>
      </w:tr>
      <w:tr w:rsidR="00341D4B" w:rsidRPr="00341D4B" w:rsidTr="003B0848">
        <w:trPr>
          <w:trHeight w:val="558"/>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sz w:val="18"/>
                <w:szCs w:val="18"/>
              </w:rPr>
            </w:pPr>
            <w:r w:rsidRPr="00341D4B">
              <w:rPr>
                <w:sz w:val="18"/>
                <w:szCs w:val="18"/>
              </w:rPr>
              <w:t>Возврат остатков субсидий, имеющих целевое назначение, прошлых лет</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- 0,02</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- 0,01</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6628E2">
            <w:pPr>
              <w:tabs>
                <w:tab w:val="left" w:pos="426"/>
                <w:tab w:val="left" w:pos="3976"/>
              </w:tabs>
              <w:ind w:left="0" w:right="284" w:firstLine="34"/>
              <w:rPr>
                <w:sz w:val="18"/>
                <w:szCs w:val="18"/>
              </w:rPr>
            </w:pPr>
            <w:r w:rsidRPr="00341D4B">
              <w:rPr>
                <w:sz w:val="18"/>
                <w:szCs w:val="18"/>
              </w:rPr>
              <w:t>50</w:t>
            </w:r>
          </w:p>
        </w:tc>
      </w:tr>
      <w:tr w:rsidR="00341D4B" w:rsidRPr="00341D4B" w:rsidTr="003B0848">
        <w:trPr>
          <w:trHeight w:val="533"/>
        </w:trPr>
        <w:tc>
          <w:tcPr>
            <w:tcW w:w="5245" w:type="dxa"/>
            <w:tcBorders>
              <w:top w:val="nil"/>
              <w:left w:val="single" w:sz="4" w:space="0" w:color="auto"/>
              <w:bottom w:val="single" w:sz="4" w:space="0" w:color="auto"/>
              <w:right w:val="single" w:sz="4" w:space="0" w:color="auto"/>
            </w:tcBorders>
            <w:shd w:val="clear" w:color="auto" w:fill="auto"/>
            <w:vAlign w:val="bottom"/>
          </w:tcPr>
          <w:p w:rsidR="00341D4B" w:rsidRPr="00341D4B" w:rsidRDefault="00341D4B" w:rsidP="006628E2">
            <w:pPr>
              <w:tabs>
                <w:tab w:val="left" w:pos="426"/>
                <w:tab w:val="left" w:pos="3976"/>
              </w:tabs>
              <w:ind w:left="0" w:right="284" w:firstLine="426"/>
              <w:rPr>
                <w:b/>
                <w:sz w:val="18"/>
                <w:szCs w:val="18"/>
              </w:rPr>
            </w:pPr>
            <w:r w:rsidRPr="00341D4B">
              <w:rPr>
                <w:b/>
                <w:sz w:val="18"/>
                <w:szCs w:val="18"/>
              </w:rPr>
              <w:t>ИТОГО  ДОХОДОВ</w:t>
            </w:r>
          </w:p>
        </w:tc>
        <w:tc>
          <w:tcPr>
            <w:tcW w:w="1559" w:type="dxa"/>
            <w:tcBorders>
              <w:top w:val="nil"/>
              <w:left w:val="nil"/>
              <w:bottom w:val="single" w:sz="4" w:space="0" w:color="auto"/>
              <w:right w:val="single" w:sz="4" w:space="0" w:color="auto"/>
            </w:tcBorders>
            <w:shd w:val="clear" w:color="auto" w:fill="auto"/>
            <w:noWrap/>
            <w:vAlign w:val="bottom"/>
          </w:tcPr>
          <w:p w:rsidR="00341D4B" w:rsidRPr="00341D4B" w:rsidRDefault="00341D4B" w:rsidP="009F4E93">
            <w:pPr>
              <w:tabs>
                <w:tab w:val="left" w:pos="426"/>
                <w:tab w:val="left" w:pos="3976"/>
              </w:tabs>
              <w:ind w:left="0" w:right="284" w:hanging="108"/>
              <w:rPr>
                <w:b/>
                <w:sz w:val="18"/>
                <w:szCs w:val="18"/>
              </w:rPr>
            </w:pPr>
            <w:r w:rsidRPr="00341D4B">
              <w:rPr>
                <w:b/>
                <w:sz w:val="18"/>
                <w:szCs w:val="18"/>
              </w:rPr>
              <w:t>224 546 515,13</w:t>
            </w:r>
          </w:p>
        </w:tc>
        <w:tc>
          <w:tcPr>
            <w:tcW w:w="1560" w:type="dxa"/>
            <w:tcBorders>
              <w:top w:val="nil"/>
              <w:left w:val="nil"/>
              <w:bottom w:val="single" w:sz="4" w:space="0" w:color="auto"/>
              <w:right w:val="single" w:sz="4" w:space="0" w:color="auto"/>
            </w:tcBorders>
            <w:shd w:val="clear" w:color="auto" w:fill="auto"/>
            <w:noWrap/>
            <w:vAlign w:val="bottom"/>
          </w:tcPr>
          <w:p w:rsidR="00341D4B" w:rsidRPr="00341D4B" w:rsidRDefault="00341D4B" w:rsidP="009F4E93">
            <w:pPr>
              <w:tabs>
                <w:tab w:val="left" w:pos="426"/>
                <w:tab w:val="left" w:pos="3976"/>
              </w:tabs>
              <w:ind w:left="0" w:right="284" w:hanging="108"/>
              <w:rPr>
                <w:b/>
                <w:sz w:val="18"/>
                <w:szCs w:val="18"/>
              </w:rPr>
            </w:pPr>
            <w:r w:rsidRPr="00341D4B">
              <w:rPr>
                <w:b/>
                <w:sz w:val="18"/>
                <w:szCs w:val="18"/>
              </w:rPr>
              <w:t>123 768 388,59</w:t>
            </w:r>
          </w:p>
        </w:tc>
        <w:tc>
          <w:tcPr>
            <w:tcW w:w="1275" w:type="dxa"/>
            <w:tcBorders>
              <w:top w:val="nil"/>
              <w:left w:val="nil"/>
              <w:bottom w:val="single" w:sz="4" w:space="0" w:color="auto"/>
              <w:right w:val="single" w:sz="4" w:space="0" w:color="auto"/>
            </w:tcBorders>
            <w:shd w:val="clear" w:color="auto" w:fill="auto"/>
            <w:noWrap/>
            <w:vAlign w:val="bottom"/>
          </w:tcPr>
          <w:p w:rsidR="00341D4B" w:rsidRPr="00341D4B" w:rsidRDefault="00341D4B" w:rsidP="009F4E93">
            <w:pPr>
              <w:tabs>
                <w:tab w:val="left" w:pos="426"/>
                <w:tab w:val="left" w:pos="3976"/>
              </w:tabs>
              <w:ind w:left="0" w:right="284" w:hanging="108"/>
              <w:rPr>
                <w:b/>
                <w:sz w:val="18"/>
                <w:szCs w:val="18"/>
              </w:rPr>
            </w:pPr>
            <w:r w:rsidRPr="00341D4B">
              <w:rPr>
                <w:b/>
                <w:sz w:val="18"/>
                <w:szCs w:val="18"/>
              </w:rPr>
              <w:t>55,1</w:t>
            </w:r>
          </w:p>
        </w:tc>
      </w:tr>
    </w:tbl>
    <w:p w:rsidR="00341D4B" w:rsidRPr="00341D4B" w:rsidRDefault="00341D4B" w:rsidP="006628E2">
      <w:pPr>
        <w:tabs>
          <w:tab w:val="left" w:pos="426"/>
          <w:tab w:val="left" w:pos="3976"/>
        </w:tabs>
        <w:ind w:left="0" w:right="284" w:firstLine="426"/>
        <w:rPr>
          <w:sz w:val="18"/>
          <w:szCs w:val="18"/>
        </w:rPr>
      </w:pP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За </w:t>
      </w:r>
      <w:r w:rsidRPr="00341D4B">
        <w:rPr>
          <w:b/>
          <w:sz w:val="18"/>
          <w:szCs w:val="18"/>
        </w:rPr>
        <w:t>9 месяцев 2021</w:t>
      </w:r>
      <w:r w:rsidRPr="00341D4B">
        <w:rPr>
          <w:sz w:val="18"/>
          <w:szCs w:val="18"/>
        </w:rPr>
        <w:t xml:space="preserve"> года  в бюджет Хомутовского муниципального образования поступило 123 768,39 тыс. рублей или 55,1 %  от плана года, в том числе:</w:t>
      </w:r>
    </w:p>
    <w:p w:rsidR="00341D4B" w:rsidRPr="00341D4B" w:rsidRDefault="00341D4B" w:rsidP="006628E2">
      <w:pPr>
        <w:tabs>
          <w:tab w:val="left" w:pos="426"/>
          <w:tab w:val="left" w:pos="3976"/>
        </w:tabs>
        <w:ind w:left="0" w:right="284" w:firstLine="426"/>
        <w:rPr>
          <w:sz w:val="18"/>
          <w:szCs w:val="18"/>
        </w:rPr>
      </w:pPr>
      <w:r w:rsidRPr="00341D4B">
        <w:rPr>
          <w:sz w:val="18"/>
          <w:szCs w:val="18"/>
          <w:u w:val="single"/>
        </w:rPr>
        <w:t>Собственные доходы</w:t>
      </w:r>
      <w:r w:rsidRPr="00341D4B">
        <w:rPr>
          <w:sz w:val="18"/>
          <w:szCs w:val="18"/>
        </w:rPr>
        <w:t xml:space="preserve"> </w:t>
      </w:r>
      <w:r w:rsidRPr="00341D4B">
        <w:rPr>
          <w:sz w:val="18"/>
          <w:szCs w:val="18"/>
          <w:u w:val="single"/>
        </w:rPr>
        <w:t>(налоговые и неналоговые)</w:t>
      </w:r>
      <w:r w:rsidRPr="00341D4B">
        <w:rPr>
          <w:sz w:val="18"/>
          <w:szCs w:val="18"/>
        </w:rPr>
        <w:t xml:space="preserve"> за  </w:t>
      </w:r>
      <w:r w:rsidRPr="00341D4B">
        <w:rPr>
          <w:b/>
          <w:sz w:val="18"/>
          <w:szCs w:val="18"/>
        </w:rPr>
        <w:t xml:space="preserve"> 9 месяцев 2021 </w:t>
      </w:r>
      <w:r w:rsidRPr="00341D4B">
        <w:rPr>
          <w:sz w:val="18"/>
          <w:szCs w:val="18"/>
        </w:rPr>
        <w:t xml:space="preserve">года  составили 50 274,84 тыс. рублей или 48,9 % от плана года, что на  12 083,29 тыс. рублей больше аналогичного периода прошлого года. </w:t>
      </w:r>
      <w:proofErr w:type="gramStart"/>
      <w:r w:rsidRPr="00341D4B">
        <w:rPr>
          <w:sz w:val="18"/>
          <w:szCs w:val="18"/>
        </w:rPr>
        <w:t>Из них увеличение за аналогичный период прошлого года по налогу на доходы физических лиц – на 1 298,97 тыс. рублей, по доходам от уплаты акцизов на 1 411,86 тыс. рублей, по налогу на имущество на 2 050,53 тыс. рублей, по доходам от оказания платных услуг и компенсации затрат - на 415,47 тыс. рублей, доходы от продажи земельных участков, находящихся в муниципальной собственности</w:t>
      </w:r>
      <w:proofErr w:type="gramEnd"/>
      <w:r w:rsidRPr="00341D4B">
        <w:rPr>
          <w:sz w:val="18"/>
          <w:szCs w:val="18"/>
        </w:rPr>
        <w:t>-  105,57 тыс. рублей, доходы от реализации имущества находящегося в муниципальной собственности - на 197,99 тыс. рублей, доходы от компенсации затрат государства – на 14,36 тыс. рублей, по земельному налогу на 2 095,50тыс. рублей.</w:t>
      </w: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 Меньше аналогичного периода прошлого года получено по доходам от использования имущества  уменьшение на 291,42 тыс. рублей, от штрафов и санкций на 55,02 тыс. рублей, по единому сельскохозяйственному налогу –  на 53,06 тыс. рублей, по </w:t>
      </w:r>
      <w:proofErr w:type="gramStart"/>
      <w:r w:rsidRPr="00341D4B">
        <w:rPr>
          <w:sz w:val="18"/>
          <w:szCs w:val="18"/>
        </w:rPr>
        <w:t>гос. пошлине</w:t>
      </w:r>
      <w:proofErr w:type="gramEnd"/>
      <w:r w:rsidRPr="00341D4B">
        <w:rPr>
          <w:sz w:val="18"/>
          <w:szCs w:val="18"/>
        </w:rPr>
        <w:t xml:space="preserve"> за совершение  нотариальных действий – на 2,98 тыс. рублей.</w:t>
      </w: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          Б</w:t>
      </w:r>
      <w:r w:rsidRPr="00341D4B">
        <w:rPr>
          <w:sz w:val="18"/>
          <w:szCs w:val="18"/>
          <w:u w:val="single"/>
        </w:rPr>
        <w:t>езвозмездные поступления</w:t>
      </w:r>
      <w:r w:rsidRPr="00341D4B">
        <w:rPr>
          <w:sz w:val="18"/>
          <w:szCs w:val="18"/>
        </w:rPr>
        <w:t xml:space="preserve"> за </w:t>
      </w:r>
      <w:r w:rsidRPr="00341D4B">
        <w:rPr>
          <w:b/>
          <w:sz w:val="18"/>
          <w:szCs w:val="18"/>
        </w:rPr>
        <w:t>9 месяцев 2021</w:t>
      </w:r>
      <w:r w:rsidRPr="00341D4B">
        <w:rPr>
          <w:sz w:val="18"/>
          <w:szCs w:val="18"/>
        </w:rPr>
        <w:t xml:space="preserve"> года составили 73 493,55  тыс. рублей или  60,4% от плана года, что на  23 334,12 тыс. рублей больше аналогичного периода прошлого года. В том числе:</w:t>
      </w:r>
    </w:p>
    <w:p w:rsidR="00341D4B" w:rsidRPr="00341D4B" w:rsidRDefault="00341D4B" w:rsidP="006628E2">
      <w:pPr>
        <w:tabs>
          <w:tab w:val="left" w:pos="426"/>
          <w:tab w:val="left" w:pos="3976"/>
        </w:tabs>
        <w:ind w:left="0" w:right="284" w:firstLine="426"/>
        <w:rPr>
          <w:sz w:val="18"/>
          <w:szCs w:val="18"/>
        </w:rPr>
      </w:pPr>
      <w:r w:rsidRPr="00341D4B">
        <w:rPr>
          <w:sz w:val="18"/>
          <w:szCs w:val="18"/>
        </w:rPr>
        <w:lastRenderedPageBreak/>
        <w:t>- получена дотация на выравнивание бюджетной обеспеченности из районного бюджета в сумме 31 356,02 тыс. рублей, что на 7 657,54 тыс. рублей больше аналогичного периода прошлого года;</w:t>
      </w:r>
    </w:p>
    <w:p w:rsidR="00341D4B" w:rsidRPr="00341D4B" w:rsidRDefault="00341D4B" w:rsidP="006628E2">
      <w:pPr>
        <w:tabs>
          <w:tab w:val="left" w:pos="426"/>
          <w:tab w:val="left" w:pos="3976"/>
        </w:tabs>
        <w:ind w:left="0" w:right="284" w:firstLine="426"/>
        <w:rPr>
          <w:sz w:val="18"/>
          <w:szCs w:val="18"/>
        </w:rPr>
      </w:pPr>
      <w:r w:rsidRPr="00341D4B">
        <w:rPr>
          <w:sz w:val="18"/>
          <w:szCs w:val="18"/>
        </w:rPr>
        <w:t>Субсидии на реализацию мероприятий перечня проектов народных инициатив – 2029,96 тыс. рублей, что на 4 409,38 тыс. рублей меньше аналогичного периода прошлого года;</w:t>
      </w:r>
    </w:p>
    <w:p w:rsidR="00341D4B" w:rsidRPr="00341D4B" w:rsidRDefault="00341D4B" w:rsidP="006628E2">
      <w:pPr>
        <w:tabs>
          <w:tab w:val="left" w:pos="426"/>
          <w:tab w:val="left" w:pos="3976"/>
        </w:tabs>
        <w:ind w:left="0" w:right="284" w:firstLine="426"/>
        <w:rPr>
          <w:sz w:val="18"/>
          <w:szCs w:val="18"/>
        </w:rPr>
      </w:pPr>
      <w:r w:rsidRPr="00341D4B">
        <w:rPr>
          <w:sz w:val="18"/>
          <w:szCs w:val="18"/>
        </w:rPr>
        <w:t>- субвенция бюджетам поселений на осуществление полномочий по первичному воинскому учету – 606,16  тыс. рублей, что на 63,42 меньше аналогичного периода прошлого года.</w:t>
      </w: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 субсидия на </w:t>
      </w:r>
      <w:proofErr w:type="spellStart"/>
      <w:r w:rsidRPr="00341D4B">
        <w:rPr>
          <w:sz w:val="18"/>
          <w:szCs w:val="18"/>
        </w:rPr>
        <w:t>софинансирование</w:t>
      </w:r>
      <w:proofErr w:type="spellEnd"/>
      <w:r w:rsidRPr="00341D4B">
        <w:rPr>
          <w:sz w:val="18"/>
          <w:szCs w:val="18"/>
        </w:rPr>
        <w:t xml:space="preserve"> капитальных вложений в объекты государственной (муниципальной собственности) для занятий физической культурой и спортом в сумме 13 542,80 тыс. рублей</w:t>
      </w:r>
    </w:p>
    <w:p w:rsidR="00341D4B" w:rsidRPr="00341D4B" w:rsidRDefault="00341D4B" w:rsidP="006628E2">
      <w:pPr>
        <w:tabs>
          <w:tab w:val="left" w:pos="426"/>
          <w:tab w:val="left" w:pos="3976"/>
        </w:tabs>
        <w:ind w:left="0" w:right="284" w:firstLine="426"/>
        <w:rPr>
          <w:sz w:val="18"/>
          <w:szCs w:val="18"/>
        </w:rPr>
      </w:pPr>
      <w:r w:rsidRPr="00341D4B">
        <w:rPr>
          <w:sz w:val="18"/>
          <w:szCs w:val="18"/>
        </w:rPr>
        <w:t>-Субсидии на обеспечение комплексного развития сельских территорий – 4 609,28 тыс. рублей, что на 4 609,28 тыс. рублей,  что больше аналогичного периода прошлого года.</w:t>
      </w:r>
    </w:p>
    <w:p w:rsidR="00341D4B" w:rsidRPr="00341D4B" w:rsidRDefault="00341D4B" w:rsidP="006628E2">
      <w:pPr>
        <w:tabs>
          <w:tab w:val="left" w:pos="426"/>
          <w:tab w:val="left" w:pos="3976"/>
        </w:tabs>
        <w:ind w:left="0" w:right="284" w:firstLine="426"/>
        <w:rPr>
          <w:sz w:val="18"/>
          <w:szCs w:val="18"/>
        </w:rPr>
      </w:pPr>
      <w:r w:rsidRPr="00341D4B">
        <w:rPr>
          <w:sz w:val="18"/>
          <w:szCs w:val="18"/>
        </w:rPr>
        <w:t>-</w:t>
      </w:r>
      <w:r w:rsidRPr="00341D4B">
        <w:rPr>
          <w:i/>
          <w:sz w:val="18"/>
          <w:szCs w:val="18"/>
        </w:rPr>
        <w:t xml:space="preserve"> </w:t>
      </w:r>
      <w:r w:rsidRPr="00341D4B">
        <w:rPr>
          <w:sz w:val="18"/>
          <w:szCs w:val="18"/>
        </w:rPr>
        <w:t>Субсидии на реализацию программ формирования современной городской среды - 10 130,05 тыс. рублей, что на 3 964,50 тыс. рублей больше аналогичного периода прошлого года.</w:t>
      </w:r>
    </w:p>
    <w:p w:rsidR="00341D4B" w:rsidRPr="00341D4B" w:rsidRDefault="00341D4B" w:rsidP="006628E2">
      <w:pPr>
        <w:tabs>
          <w:tab w:val="left" w:pos="426"/>
          <w:tab w:val="left" w:pos="3976"/>
        </w:tabs>
        <w:ind w:left="0" w:right="284" w:firstLine="426"/>
        <w:rPr>
          <w:sz w:val="18"/>
          <w:szCs w:val="18"/>
        </w:rPr>
      </w:pPr>
      <w:r w:rsidRPr="00341D4B">
        <w:rPr>
          <w:sz w:val="18"/>
          <w:szCs w:val="18"/>
        </w:rPr>
        <w:t>- Субсидии бюджетам на переселения граждан из жилищного фонда – 1 392,92 тыс. рублей, что на 1 392,92 тыс. рублей больше аналогичного периода прошлого года.</w:t>
      </w: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 </w:t>
      </w:r>
      <w:proofErr w:type="spellStart"/>
      <w:r w:rsidRPr="00341D4B">
        <w:rPr>
          <w:sz w:val="18"/>
          <w:szCs w:val="18"/>
        </w:rPr>
        <w:t>Инные</w:t>
      </w:r>
      <w:proofErr w:type="spellEnd"/>
      <w:r w:rsidRPr="00341D4B">
        <w:rPr>
          <w:sz w:val="18"/>
          <w:szCs w:val="18"/>
        </w:rPr>
        <w:t xml:space="preserve"> МБТ 9 498,34 тыс. рублей, что больше аналогичного периода прошлого года в </w:t>
      </w:r>
      <w:proofErr w:type="spellStart"/>
      <w:r w:rsidRPr="00341D4B">
        <w:rPr>
          <w:sz w:val="18"/>
          <w:szCs w:val="18"/>
        </w:rPr>
        <w:t>т</w:t>
      </w:r>
      <w:proofErr w:type="gramStart"/>
      <w:r w:rsidRPr="00341D4B">
        <w:rPr>
          <w:sz w:val="18"/>
          <w:szCs w:val="18"/>
        </w:rPr>
        <w:t>.ч</w:t>
      </w:r>
      <w:proofErr w:type="spellEnd"/>
      <w:proofErr w:type="gramEnd"/>
      <w:r w:rsidRPr="00341D4B">
        <w:rPr>
          <w:sz w:val="18"/>
          <w:szCs w:val="18"/>
        </w:rPr>
        <w:t>:</w:t>
      </w:r>
    </w:p>
    <w:p w:rsidR="00341D4B" w:rsidRPr="00341D4B" w:rsidRDefault="00341D4B" w:rsidP="006628E2">
      <w:pPr>
        <w:tabs>
          <w:tab w:val="left" w:pos="426"/>
          <w:tab w:val="left" w:pos="3976"/>
        </w:tabs>
        <w:ind w:left="0" w:right="284" w:firstLine="426"/>
        <w:rPr>
          <w:sz w:val="18"/>
          <w:szCs w:val="18"/>
        </w:rPr>
      </w:pPr>
      <w:r w:rsidRPr="00341D4B">
        <w:rPr>
          <w:sz w:val="18"/>
          <w:szCs w:val="18"/>
        </w:rPr>
        <w:t>Иные МБТ, на поддержку мер по обеспечению сбалансированности местных бюджетов -7 764,84 тыс. рублей.</w:t>
      </w:r>
    </w:p>
    <w:p w:rsidR="00341D4B" w:rsidRPr="00341D4B" w:rsidRDefault="00341D4B" w:rsidP="006628E2">
      <w:pPr>
        <w:tabs>
          <w:tab w:val="left" w:pos="426"/>
          <w:tab w:val="left" w:pos="3976"/>
        </w:tabs>
        <w:ind w:left="0" w:right="284" w:firstLine="426"/>
        <w:rPr>
          <w:sz w:val="18"/>
          <w:szCs w:val="18"/>
        </w:rPr>
      </w:pPr>
      <w:r w:rsidRPr="00341D4B">
        <w:rPr>
          <w:sz w:val="18"/>
          <w:szCs w:val="18"/>
        </w:rPr>
        <w:t>Прочие межбюджетные трансферты, передаваемые бюджетам сельских поселений (ЧС)- 1000,00 тыс. рублей.</w:t>
      </w:r>
    </w:p>
    <w:p w:rsidR="00341D4B" w:rsidRPr="00341D4B" w:rsidRDefault="00341D4B" w:rsidP="006628E2">
      <w:pPr>
        <w:tabs>
          <w:tab w:val="left" w:pos="426"/>
          <w:tab w:val="left" w:pos="3976"/>
        </w:tabs>
        <w:ind w:left="0" w:right="284" w:firstLine="426"/>
        <w:rPr>
          <w:sz w:val="18"/>
          <w:szCs w:val="18"/>
        </w:rPr>
      </w:pPr>
      <w:r w:rsidRPr="00341D4B">
        <w:rPr>
          <w:sz w:val="18"/>
          <w:szCs w:val="18"/>
        </w:rPr>
        <w:t>Иные МБТ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объединения- 733,5 тыс. рублей.</w:t>
      </w:r>
    </w:p>
    <w:p w:rsidR="00341D4B" w:rsidRPr="00341D4B" w:rsidRDefault="00341D4B" w:rsidP="006628E2">
      <w:pPr>
        <w:tabs>
          <w:tab w:val="left" w:pos="426"/>
          <w:tab w:val="left" w:pos="3976"/>
        </w:tabs>
        <w:ind w:left="0" w:right="284" w:firstLine="426"/>
        <w:rPr>
          <w:sz w:val="18"/>
          <w:szCs w:val="18"/>
        </w:rPr>
      </w:pPr>
    </w:p>
    <w:p w:rsidR="009F4E93" w:rsidRDefault="009F4E93" w:rsidP="006628E2">
      <w:pPr>
        <w:tabs>
          <w:tab w:val="left" w:pos="426"/>
          <w:tab w:val="left" w:pos="3976"/>
        </w:tabs>
        <w:ind w:left="0" w:right="284" w:firstLine="426"/>
        <w:jc w:val="center"/>
        <w:rPr>
          <w:sz w:val="18"/>
          <w:szCs w:val="18"/>
          <w:lang w:val="en-US"/>
        </w:rPr>
      </w:pPr>
    </w:p>
    <w:p w:rsidR="009F4E93" w:rsidRDefault="009F4E93" w:rsidP="006628E2">
      <w:pPr>
        <w:tabs>
          <w:tab w:val="left" w:pos="426"/>
          <w:tab w:val="left" w:pos="3976"/>
        </w:tabs>
        <w:ind w:left="0" w:right="284" w:firstLine="426"/>
        <w:jc w:val="center"/>
        <w:rPr>
          <w:sz w:val="18"/>
          <w:szCs w:val="18"/>
          <w:lang w:val="en-US"/>
        </w:rPr>
      </w:pPr>
    </w:p>
    <w:p w:rsidR="00341D4B" w:rsidRPr="00341D4B" w:rsidRDefault="00341D4B" w:rsidP="006628E2">
      <w:pPr>
        <w:tabs>
          <w:tab w:val="left" w:pos="426"/>
          <w:tab w:val="left" w:pos="3976"/>
        </w:tabs>
        <w:ind w:left="0" w:right="284" w:firstLine="426"/>
        <w:jc w:val="center"/>
        <w:rPr>
          <w:sz w:val="18"/>
          <w:szCs w:val="18"/>
        </w:rPr>
      </w:pPr>
      <w:bookmarkStart w:id="0" w:name="_GoBack"/>
      <w:bookmarkEnd w:id="0"/>
      <w:r w:rsidRPr="00341D4B">
        <w:rPr>
          <w:sz w:val="18"/>
          <w:szCs w:val="18"/>
        </w:rPr>
        <w:t xml:space="preserve">Состав расходной части бюджета, утвержденной и исполненной  за                          </w:t>
      </w:r>
      <w:r>
        <w:rPr>
          <w:sz w:val="18"/>
          <w:szCs w:val="18"/>
        </w:rPr>
        <w:br/>
      </w:r>
      <w:r w:rsidRPr="00341D4B">
        <w:rPr>
          <w:b/>
          <w:sz w:val="18"/>
          <w:szCs w:val="18"/>
        </w:rPr>
        <w:t>9 месяцев</w:t>
      </w:r>
      <w:r w:rsidRPr="00341D4B">
        <w:rPr>
          <w:sz w:val="18"/>
          <w:szCs w:val="18"/>
        </w:rPr>
        <w:t> </w:t>
      </w:r>
      <w:r w:rsidRPr="00341D4B">
        <w:rPr>
          <w:b/>
          <w:sz w:val="18"/>
          <w:szCs w:val="18"/>
        </w:rPr>
        <w:t xml:space="preserve"> </w:t>
      </w:r>
      <w:r w:rsidRPr="00341D4B">
        <w:rPr>
          <w:sz w:val="18"/>
          <w:szCs w:val="18"/>
        </w:rPr>
        <w:t>2021 года, представлен в таблице 2.</w:t>
      </w:r>
    </w:p>
    <w:p w:rsidR="00341D4B" w:rsidRPr="00341D4B" w:rsidRDefault="00341D4B" w:rsidP="006628E2">
      <w:pPr>
        <w:tabs>
          <w:tab w:val="left" w:pos="426"/>
          <w:tab w:val="left" w:pos="3976"/>
        </w:tabs>
        <w:ind w:left="0" w:right="284" w:firstLine="426"/>
        <w:jc w:val="center"/>
        <w:rPr>
          <w:sz w:val="18"/>
          <w:szCs w:val="18"/>
        </w:rPr>
      </w:pPr>
      <w:r w:rsidRPr="00341D4B">
        <w:rPr>
          <w:sz w:val="18"/>
          <w:szCs w:val="18"/>
        </w:rPr>
        <w:t>Таблица 2</w:t>
      </w:r>
    </w:p>
    <w:p w:rsidR="00341D4B" w:rsidRPr="00341D4B" w:rsidRDefault="00341D4B" w:rsidP="006628E2">
      <w:pPr>
        <w:tabs>
          <w:tab w:val="left" w:pos="426"/>
          <w:tab w:val="left" w:pos="3976"/>
        </w:tabs>
        <w:ind w:left="0" w:right="284" w:firstLine="426"/>
        <w:jc w:val="center"/>
        <w:rPr>
          <w:sz w:val="18"/>
          <w:szCs w:val="18"/>
        </w:rPr>
      </w:pPr>
      <w:r w:rsidRPr="00341D4B">
        <w:rPr>
          <w:sz w:val="18"/>
          <w:szCs w:val="18"/>
        </w:rPr>
        <w:t>Расходы бюджета Хомутовского муниципального образования</w:t>
      </w:r>
    </w:p>
    <w:p w:rsidR="00341D4B" w:rsidRPr="00341D4B" w:rsidRDefault="00341D4B" w:rsidP="006628E2">
      <w:pPr>
        <w:tabs>
          <w:tab w:val="left" w:pos="426"/>
          <w:tab w:val="left" w:pos="3976"/>
        </w:tabs>
        <w:ind w:left="0" w:right="284" w:firstLine="426"/>
        <w:jc w:val="center"/>
        <w:rPr>
          <w:b/>
          <w:sz w:val="18"/>
          <w:szCs w:val="18"/>
        </w:rPr>
      </w:pPr>
      <w:r w:rsidRPr="00341D4B">
        <w:rPr>
          <w:b/>
          <w:sz w:val="18"/>
          <w:szCs w:val="18"/>
        </w:rPr>
        <w:t>за  9 месяцев 2021 года</w:t>
      </w:r>
    </w:p>
    <w:p w:rsidR="00341D4B" w:rsidRPr="00341D4B" w:rsidRDefault="00341D4B" w:rsidP="006628E2">
      <w:pPr>
        <w:tabs>
          <w:tab w:val="left" w:pos="426"/>
          <w:tab w:val="left" w:pos="3976"/>
        </w:tabs>
        <w:ind w:left="0" w:right="284" w:firstLine="426"/>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892"/>
        <w:gridCol w:w="1701"/>
        <w:gridCol w:w="1625"/>
        <w:gridCol w:w="1405"/>
      </w:tblGrid>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rPr>
            </w:pPr>
          </w:p>
          <w:p w:rsidR="00341D4B" w:rsidRPr="00341D4B" w:rsidRDefault="00341D4B" w:rsidP="006628E2">
            <w:pPr>
              <w:tabs>
                <w:tab w:val="left" w:pos="426"/>
                <w:tab w:val="left" w:pos="3976"/>
              </w:tabs>
              <w:ind w:left="0" w:right="284" w:firstLine="426"/>
              <w:rPr>
                <w:sz w:val="18"/>
                <w:szCs w:val="18"/>
              </w:rPr>
            </w:pPr>
            <w:proofErr w:type="spellStart"/>
            <w:r w:rsidRPr="00341D4B">
              <w:rPr>
                <w:sz w:val="18"/>
                <w:szCs w:val="18"/>
                <w:lang w:val="en-US"/>
              </w:rPr>
              <w:t>Наименование</w:t>
            </w:r>
            <w:proofErr w:type="spellEnd"/>
            <w:r w:rsidRPr="00341D4B">
              <w:rPr>
                <w:sz w:val="18"/>
                <w:szCs w:val="18"/>
                <w:lang w:val="en-US"/>
              </w:rPr>
              <w:t xml:space="preserve"> </w:t>
            </w:r>
            <w:proofErr w:type="spellStart"/>
            <w:r w:rsidRPr="00341D4B">
              <w:rPr>
                <w:sz w:val="18"/>
                <w:szCs w:val="18"/>
                <w:lang w:val="en-US"/>
              </w:rPr>
              <w:t>показателя</w:t>
            </w:r>
            <w:proofErr w:type="spellEnd"/>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rPr>
            </w:pPr>
            <w:proofErr w:type="spellStart"/>
            <w:r w:rsidRPr="00341D4B">
              <w:rPr>
                <w:sz w:val="18"/>
                <w:szCs w:val="18"/>
              </w:rPr>
              <w:t>РзПр</w:t>
            </w:r>
            <w:proofErr w:type="spellEnd"/>
          </w:p>
        </w:tc>
        <w:tc>
          <w:tcPr>
            <w:tcW w:w="1701" w:type="dxa"/>
            <w:shd w:val="clear" w:color="FFFFFF" w:fill="auto"/>
            <w:vAlign w:val="center"/>
          </w:tcPr>
          <w:p w:rsidR="00341D4B" w:rsidRPr="00341D4B" w:rsidRDefault="00341D4B" w:rsidP="006628E2">
            <w:pPr>
              <w:tabs>
                <w:tab w:val="left" w:pos="426"/>
                <w:tab w:val="left" w:pos="3976"/>
              </w:tabs>
              <w:ind w:left="-467" w:right="284" w:firstLine="426"/>
              <w:rPr>
                <w:sz w:val="18"/>
                <w:szCs w:val="18"/>
              </w:rPr>
            </w:pPr>
            <w:r w:rsidRPr="00341D4B">
              <w:rPr>
                <w:sz w:val="18"/>
                <w:szCs w:val="18"/>
              </w:rPr>
              <w:t xml:space="preserve">Утверждено, </w:t>
            </w:r>
          </w:p>
          <w:p w:rsidR="00341D4B" w:rsidRPr="00341D4B" w:rsidRDefault="00341D4B" w:rsidP="006628E2">
            <w:pPr>
              <w:tabs>
                <w:tab w:val="left" w:pos="426"/>
                <w:tab w:val="left" w:pos="3976"/>
              </w:tabs>
              <w:ind w:left="-467" w:right="284" w:firstLine="426"/>
              <w:rPr>
                <w:sz w:val="18"/>
                <w:szCs w:val="18"/>
              </w:rPr>
            </w:pPr>
            <w:r w:rsidRPr="00341D4B">
              <w:rPr>
                <w:sz w:val="18"/>
                <w:szCs w:val="18"/>
              </w:rPr>
              <w:t>руб.</w:t>
            </w:r>
          </w:p>
        </w:tc>
        <w:tc>
          <w:tcPr>
            <w:tcW w:w="1625" w:type="dxa"/>
            <w:shd w:val="clear" w:color="FFFFFF" w:fill="auto"/>
            <w:vAlign w:val="center"/>
          </w:tcPr>
          <w:p w:rsidR="00341D4B" w:rsidRPr="00341D4B" w:rsidRDefault="00341D4B" w:rsidP="006628E2">
            <w:pPr>
              <w:tabs>
                <w:tab w:val="left" w:pos="426"/>
                <w:tab w:val="left" w:pos="3976"/>
              </w:tabs>
              <w:ind w:left="-467" w:right="284" w:firstLine="426"/>
              <w:rPr>
                <w:sz w:val="18"/>
                <w:szCs w:val="18"/>
              </w:rPr>
            </w:pPr>
            <w:r w:rsidRPr="00341D4B">
              <w:rPr>
                <w:sz w:val="18"/>
                <w:szCs w:val="18"/>
              </w:rPr>
              <w:t xml:space="preserve">Исполнено, </w:t>
            </w:r>
          </w:p>
          <w:p w:rsidR="00341D4B" w:rsidRPr="00341D4B" w:rsidRDefault="00341D4B" w:rsidP="006628E2">
            <w:pPr>
              <w:tabs>
                <w:tab w:val="left" w:pos="426"/>
                <w:tab w:val="left" w:pos="3976"/>
              </w:tabs>
              <w:ind w:left="-467" w:right="284" w:firstLine="426"/>
              <w:rPr>
                <w:sz w:val="18"/>
                <w:szCs w:val="18"/>
              </w:rPr>
            </w:pPr>
            <w:r w:rsidRPr="00341D4B">
              <w:rPr>
                <w:sz w:val="18"/>
                <w:szCs w:val="18"/>
              </w:rPr>
              <w:t>руб.</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 xml:space="preserve">% </w:t>
            </w:r>
          </w:p>
          <w:p w:rsidR="00341D4B" w:rsidRPr="00341D4B" w:rsidRDefault="00341D4B" w:rsidP="006628E2">
            <w:pPr>
              <w:tabs>
                <w:tab w:val="left" w:pos="426"/>
                <w:tab w:val="left" w:pos="3976"/>
              </w:tabs>
              <w:ind w:left="-467" w:right="284" w:firstLine="426"/>
              <w:rPr>
                <w:sz w:val="18"/>
                <w:szCs w:val="18"/>
                <w:lang w:val="en-US"/>
              </w:rPr>
            </w:pPr>
            <w:r w:rsidRPr="00341D4B">
              <w:rPr>
                <w:sz w:val="18"/>
                <w:szCs w:val="18"/>
              </w:rPr>
              <w:t>исполнения</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rPr>
            </w:pPr>
            <w:r w:rsidRPr="00341D4B">
              <w:rPr>
                <w:sz w:val="18"/>
                <w:szCs w:val="18"/>
              </w:rPr>
              <w:t>1</w:t>
            </w:r>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2</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3</w:t>
            </w: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4</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5</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b/>
                <w:sz w:val="18"/>
                <w:szCs w:val="18"/>
                <w:lang w:val="en-US"/>
              </w:rPr>
            </w:pPr>
            <w:r w:rsidRPr="00341D4B">
              <w:rPr>
                <w:b/>
                <w:sz w:val="18"/>
                <w:szCs w:val="18"/>
                <w:lang w:val="en-US"/>
              </w:rPr>
              <w:t>ОБЩЕГОСУДАРСТВЕННЫЕ ВОПРОСЫ</w:t>
            </w:r>
          </w:p>
        </w:tc>
        <w:tc>
          <w:tcPr>
            <w:tcW w:w="892"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lang w:val="en-US"/>
              </w:rPr>
              <w:t>0100</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79 716 459,41</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 xml:space="preserve">57 860 750,83  </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72,6</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rPr>
            </w:pPr>
            <w:r w:rsidRPr="00341D4B">
              <w:rPr>
                <w:sz w:val="18"/>
                <w:szCs w:val="18"/>
              </w:rPr>
              <w:t>Функционирование высшего должностного лица субъекта Российской Федерации и</w:t>
            </w:r>
            <w:r w:rsidRPr="00341D4B">
              <w:rPr>
                <w:sz w:val="18"/>
                <w:szCs w:val="18"/>
                <w:lang w:val="en-US"/>
              </w:rPr>
              <w:t> </w:t>
            </w:r>
            <w:r w:rsidRPr="00341D4B">
              <w:rPr>
                <w:sz w:val="18"/>
                <w:szCs w:val="18"/>
              </w:rPr>
              <w:t>муниципального образования</w:t>
            </w:r>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0102</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2 521 207,81</w:t>
            </w: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1 637 999,88</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65,0</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rPr>
            </w:pPr>
            <w:r w:rsidRPr="00341D4B">
              <w:rPr>
                <w:sz w:val="18"/>
                <w:szCs w:val="18"/>
              </w:rPr>
              <w:t>Функционирование законодательных (представительных) органов государственной власти и</w:t>
            </w:r>
            <w:r w:rsidRPr="00341D4B">
              <w:rPr>
                <w:sz w:val="18"/>
                <w:szCs w:val="18"/>
                <w:lang w:val="en-US"/>
              </w:rPr>
              <w:t> </w:t>
            </w:r>
            <w:r w:rsidRPr="00341D4B">
              <w:rPr>
                <w:sz w:val="18"/>
                <w:szCs w:val="18"/>
              </w:rPr>
              <w:t>представительных органов муниципальных образований</w:t>
            </w:r>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0103</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252000,00</w:t>
            </w: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92 794,67</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36,8</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rPr>
            </w:pPr>
            <w:r w:rsidRPr="00341D4B">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0104</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51 386 154,06</w:t>
            </w: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38 297 019,51</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74,5</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lang w:val="en-US"/>
              </w:rPr>
            </w:pPr>
            <w:proofErr w:type="spellStart"/>
            <w:r w:rsidRPr="00341D4B">
              <w:rPr>
                <w:sz w:val="18"/>
                <w:szCs w:val="18"/>
                <w:lang w:val="en-US"/>
              </w:rPr>
              <w:t>Резервные</w:t>
            </w:r>
            <w:proofErr w:type="spellEnd"/>
            <w:r w:rsidRPr="00341D4B">
              <w:rPr>
                <w:sz w:val="18"/>
                <w:szCs w:val="18"/>
                <w:lang w:val="en-US"/>
              </w:rPr>
              <w:t xml:space="preserve"> </w:t>
            </w:r>
            <w:proofErr w:type="spellStart"/>
            <w:r w:rsidRPr="00341D4B">
              <w:rPr>
                <w:sz w:val="18"/>
                <w:szCs w:val="18"/>
                <w:lang w:val="en-US"/>
              </w:rPr>
              <w:t>фонды</w:t>
            </w:r>
            <w:proofErr w:type="spellEnd"/>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0111</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9 280,00</w:t>
            </w: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0,00</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0,0</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lang w:val="en-US"/>
              </w:rPr>
            </w:pPr>
            <w:proofErr w:type="spellStart"/>
            <w:r w:rsidRPr="00341D4B">
              <w:rPr>
                <w:sz w:val="18"/>
                <w:szCs w:val="18"/>
                <w:lang w:val="en-US"/>
              </w:rPr>
              <w:t>Другие</w:t>
            </w:r>
            <w:proofErr w:type="spellEnd"/>
            <w:r w:rsidRPr="00341D4B">
              <w:rPr>
                <w:sz w:val="18"/>
                <w:szCs w:val="18"/>
                <w:lang w:val="en-US"/>
              </w:rPr>
              <w:t xml:space="preserve"> </w:t>
            </w:r>
            <w:proofErr w:type="spellStart"/>
            <w:r w:rsidRPr="00341D4B">
              <w:rPr>
                <w:sz w:val="18"/>
                <w:szCs w:val="18"/>
                <w:lang w:val="en-US"/>
              </w:rPr>
              <w:t>общегосударственные</w:t>
            </w:r>
            <w:proofErr w:type="spellEnd"/>
            <w:r w:rsidRPr="00341D4B">
              <w:rPr>
                <w:sz w:val="18"/>
                <w:szCs w:val="18"/>
                <w:lang w:val="en-US"/>
              </w:rPr>
              <w:t xml:space="preserve"> </w:t>
            </w:r>
            <w:proofErr w:type="spellStart"/>
            <w:r w:rsidRPr="00341D4B">
              <w:rPr>
                <w:sz w:val="18"/>
                <w:szCs w:val="18"/>
                <w:lang w:val="en-US"/>
              </w:rPr>
              <w:t>вопросы</w:t>
            </w:r>
            <w:proofErr w:type="spellEnd"/>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0113</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25 547 817,54</w:t>
            </w: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17 832 936,77</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69,8</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b/>
                <w:sz w:val="18"/>
                <w:szCs w:val="18"/>
                <w:lang w:val="en-US"/>
              </w:rPr>
            </w:pPr>
            <w:r w:rsidRPr="00341D4B">
              <w:rPr>
                <w:b/>
                <w:sz w:val="18"/>
                <w:szCs w:val="18"/>
                <w:lang w:val="en-US"/>
              </w:rPr>
              <w:t>НАЦИОНАЛЬНАЯ ОБОРОНА</w:t>
            </w:r>
          </w:p>
        </w:tc>
        <w:tc>
          <w:tcPr>
            <w:tcW w:w="892"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lang w:val="en-US"/>
              </w:rPr>
              <w:t>0200</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rPr>
              <w:t>1 030 200,00</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606 160,86</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58,8</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lang w:val="en-US"/>
              </w:rPr>
            </w:pPr>
            <w:proofErr w:type="spellStart"/>
            <w:r w:rsidRPr="00341D4B">
              <w:rPr>
                <w:sz w:val="18"/>
                <w:szCs w:val="18"/>
                <w:lang w:val="en-US"/>
              </w:rPr>
              <w:t>Мобилизационная</w:t>
            </w:r>
            <w:proofErr w:type="spellEnd"/>
            <w:r w:rsidRPr="00341D4B">
              <w:rPr>
                <w:sz w:val="18"/>
                <w:szCs w:val="18"/>
                <w:lang w:val="en-US"/>
              </w:rPr>
              <w:t xml:space="preserve"> и </w:t>
            </w:r>
            <w:proofErr w:type="spellStart"/>
            <w:r w:rsidRPr="00341D4B">
              <w:rPr>
                <w:sz w:val="18"/>
                <w:szCs w:val="18"/>
                <w:lang w:val="en-US"/>
              </w:rPr>
              <w:t>вневойсковая</w:t>
            </w:r>
            <w:proofErr w:type="spellEnd"/>
            <w:r w:rsidRPr="00341D4B">
              <w:rPr>
                <w:sz w:val="18"/>
                <w:szCs w:val="18"/>
                <w:lang w:val="en-US"/>
              </w:rPr>
              <w:t xml:space="preserve"> </w:t>
            </w:r>
            <w:proofErr w:type="spellStart"/>
            <w:r w:rsidRPr="00341D4B">
              <w:rPr>
                <w:sz w:val="18"/>
                <w:szCs w:val="18"/>
                <w:lang w:val="en-US"/>
              </w:rPr>
              <w:t>подготовка</w:t>
            </w:r>
            <w:proofErr w:type="spellEnd"/>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0203</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rPr>
              <w:t>1 030 200,00</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606 160,86</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58,8</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b/>
                <w:sz w:val="18"/>
                <w:szCs w:val="18"/>
              </w:rPr>
            </w:pPr>
            <w:r w:rsidRPr="00341D4B">
              <w:rPr>
                <w:b/>
                <w:sz w:val="18"/>
                <w:szCs w:val="18"/>
              </w:rPr>
              <w:t>НАЦИОНАЛЬНАЯ БЕЗОПАСНОСТЬ И ПРАВООХРАНИТЕЛЬНАЯ ДЕЯТЕЛЬНОСТЬ</w:t>
            </w:r>
          </w:p>
        </w:tc>
        <w:tc>
          <w:tcPr>
            <w:tcW w:w="892"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lang w:val="en-US"/>
              </w:rPr>
              <w:t>0300</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5 690 590,00</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rPr>
              <w:t>1 487 505,80</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26,1</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rPr>
            </w:pPr>
            <w:r w:rsidRPr="00341D4B">
              <w:rPr>
                <w:sz w:val="18"/>
                <w:szCs w:val="18"/>
              </w:rPr>
              <w:t>Защита населения и</w:t>
            </w:r>
            <w:r w:rsidRPr="00341D4B">
              <w:rPr>
                <w:sz w:val="18"/>
                <w:szCs w:val="18"/>
                <w:lang w:val="en-US"/>
              </w:rPr>
              <w:t> </w:t>
            </w:r>
            <w:r w:rsidRPr="00341D4B">
              <w:rPr>
                <w:sz w:val="18"/>
                <w:szCs w:val="18"/>
              </w:rPr>
              <w:t>территории от</w:t>
            </w:r>
            <w:r w:rsidRPr="00341D4B">
              <w:rPr>
                <w:sz w:val="18"/>
                <w:szCs w:val="18"/>
                <w:lang w:val="en-US"/>
              </w:rPr>
              <w:t> </w:t>
            </w:r>
            <w:r w:rsidRPr="00341D4B">
              <w:rPr>
                <w:sz w:val="18"/>
                <w:szCs w:val="18"/>
              </w:rPr>
              <w:t>чрезвычайных ситуаций природного и</w:t>
            </w:r>
            <w:r w:rsidRPr="00341D4B">
              <w:rPr>
                <w:sz w:val="18"/>
                <w:szCs w:val="18"/>
                <w:lang w:val="en-US"/>
              </w:rPr>
              <w:t> </w:t>
            </w:r>
            <w:r w:rsidRPr="00341D4B">
              <w:rPr>
                <w:sz w:val="18"/>
                <w:szCs w:val="18"/>
              </w:rPr>
              <w:t>техногенного характера, гражданская оборона</w:t>
            </w:r>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0309</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5 031 970,00</w:t>
            </w:r>
          </w:p>
          <w:p w:rsidR="00341D4B" w:rsidRPr="00341D4B" w:rsidRDefault="00341D4B" w:rsidP="006628E2">
            <w:pPr>
              <w:tabs>
                <w:tab w:val="left" w:pos="426"/>
                <w:tab w:val="left" w:pos="3976"/>
              </w:tabs>
              <w:ind w:left="-467" w:right="284" w:firstLine="426"/>
              <w:rPr>
                <w:sz w:val="18"/>
                <w:szCs w:val="18"/>
              </w:rPr>
            </w:pP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rPr>
              <w:t>1 279 226,80</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25,4</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rPr>
            </w:pPr>
            <w:r w:rsidRPr="00341D4B">
              <w:rPr>
                <w:sz w:val="18"/>
                <w:szCs w:val="18"/>
              </w:rPr>
              <w:t>Обеспечение пожарной безопасности</w:t>
            </w:r>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0310</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658 620,00</w:t>
            </w: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208 279,00</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31,5</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b/>
                <w:sz w:val="18"/>
                <w:szCs w:val="18"/>
                <w:lang w:val="en-US"/>
              </w:rPr>
            </w:pPr>
            <w:r w:rsidRPr="00341D4B">
              <w:rPr>
                <w:b/>
                <w:sz w:val="18"/>
                <w:szCs w:val="18"/>
                <w:lang w:val="en-US"/>
              </w:rPr>
              <w:t>НАЦИОНАЛЬНАЯ ЭКОНОМИКА</w:t>
            </w:r>
          </w:p>
        </w:tc>
        <w:tc>
          <w:tcPr>
            <w:tcW w:w="892"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lang w:val="en-US"/>
              </w:rPr>
              <w:t>0400</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26 002 769,39</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8 932 116,60</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34,4</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lang w:val="en-US"/>
              </w:rPr>
            </w:pPr>
            <w:proofErr w:type="spellStart"/>
            <w:r w:rsidRPr="00341D4B">
              <w:rPr>
                <w:sz w:val="18"/>
                <w:szCs w:val="18"/>
                <w:lang w:val="en-US"/>
              </w:rPr>
              <w:t>Транспорт</w:t>
            </w:r>
            <w:proofErr w:type="spellEnd"/>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0408</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2 911 976,14</w:t>
            </w: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2 028 657,69</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69,7</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lang w:val="en-US"/>
              </w:rPr>
            </w:pPr>
            <w:proofErr w:type="spellStart"/>
            <w:r w:rsidRPr="00341D4B">
              <w:rPr>
                <w:sz w:val="18"/>
                <w:szCs w:val="18"/>
                <w:lang w:val="en-US"/>
              </w:rPr>
              <w:t>Дорожное</w:t>
            </w:r>
            <w:proofErr w:type="spellEnd"/>
            <w:r w:rsidRPr="00341D4B">
              <w:rPr>
                <w:sz w:val="18"/>
                <w:szCs w:val="18"/>
                <w:lang w:val="en-US"/>
              </w:rPr>
              <w:t xml:space="preserve"> </w:t>
            </w:r>
            <w:proofErr w:type="spellStart"/>
            <w:r w:rsidRPr="00341D4B">
              <w:rPr>
                <w:sz w:val="18"/>
                <w:szCs w:val="18"/>
                <w:lang w:val="en-US"/>
              </w:rPr>
              <w:t>хозяйство</w:t>
            </w:r>
            <w:proofErr w:type="spellEnd"/>
            <w:r w:rsidRPr="00341D4B">
              <w:rPr>
                <w:sz w:val="18"/>
                <w:szCs w:val="18"/>
                <w:lang w:val="en-US"/>
              </w:rPr>
              <w:t xml:space="preserve"> (</w:t>
            </w:r>
            <w:proofErr w:type="spellStart"/>
            <w:r w:rsidRPr="00341D4B">
              <w:rPr>
                <w:sz w:val="18"/>
                <w:szCs w:val="18"/>
                <w:lang w:val="en-US"/>
              </w:rPr>
              <w:t>дорожные</w:t>
            </w:r>
            <w:proofErr w:type="spellEnd"/>
            <w:r w:rsidRPr="00341D4B">
              <w:rPr>
                <w:sz w:val="18"/>
                <w:szCs w:val="18"/>
                <w:lang w:val="en-US"/>
              </w:rPr>
              <w:t xml:space="preserve"> </w:t>
            </w:r>
            <w:proofErr w:type="spellStart"/>
            <w:r w:rsidRPr="00341D4B">
              <w:rPr>
                <w:sz w:val="18"/>
                <w:szCs w:val="18"/>
                <w:lang w:val="en-US"/>
              </w:rPr>
              <w:t>фонды</w:t>
            </w:r>
            <w:proofErr w:type="spellEnd"/>
            <w:r w:rsidRPr="00341D4B">
              <w:rPr>
                <w:sz w:val="18"/>
                <w:szCs w:val="18"/>
                <w:lang w:val="en-US"/>
              </w:rPr>
              <w:t>)</w:t>
            </w:r>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0409</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21 773 143,25</w:t>
            </w: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6 331 808,91</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29,1</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rPr>
            </w:pPr>
            <w:r w:rsidRPr="00341D4B">
              <w:rPr>
                <w:sz w:val="18"/>
                <w:szCs w:val="18"/>
              </w:rPr>
              <w:t>Другие вопросы в</w:t>
            </w:r>
            <w:r w:rsidRPr="00341D4B">
              <w:rPr>
                <w:sz w:val="18"/>
                <w:szCs w:val="18"/>
                <w:lang w:val="en-US"/>
              </w:rPr>
              <w:t> </w:t>
            </w:r>
            <w:r w:rsidRPr="00341D4B">
              <w:rPr>
                <w:sz w:val="18"/>
                <w:szCs w:val="18"/>
              </w:rPr>
              <w:t>области национальной экономики</w:t>
            </w:r>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0412</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rPr>
              <w:t>1 317 650,00</w:t>
            </w: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rPr>
              <w:t>571 650,00</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43,4</w:t>
            </w:r>
          </w:p>
        </w:tc>
      </w:tr>
      <w:tr w:rsidR="00341D4B" w:rsidRPr="00341D4B" w:rsidTr="006628E2">
        <w:trPr>
          <w:trHeight w:val="340"/>
        </w:trPr>
        <w:tc>
          <w:tcPr>
            <w:tcW w:w="4433" w:type="dxa"/>
            <w:shd w:val="clear" w:color="FFFFFF" w:fill="auto"/>
          </w:tcPr>
          <w:p w:rsidR="00341D4B" w:rsidRPr="00341D4B" w:rsidRDefault="00341D4B" w:rsidP="006628E2">
            <w:pPr>
              <w:tabs>
                <w:tab w:val="left" w:pos="426"/>
                <w:tab w:val="left" w:pos="3976"/>
              </w:tabs>
              <w:ind w:left="0" w:right="284" w:firstLine="426"/>
              <w:rPr>
                <w:b/>
                <w:sz w:val="18"/>
                <w:szCs w:val="18"/>
                <w:lang w:val="en-US"/>
              </w:rPr>
            </w:pPr>
            <w:r w:rsidRPr="00341D4B">
              <w:rPr>
                <w:b/>
                <w:sz w:val="18"/>
                <w:szCs w:val="18"/>
                <w:lang w:val="en-US"/>
              </w:rPr>
              <w:t>ЖИЛИЩНО-КОММУНАЛЬНОЕ ХОЗЯЙСТВО</w:t>
            </w:r>
          </w:p>
        </w:tc>
        <w:tc>
          <w:tcPr>
            <w:tcW w:w="892"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lang w:val="en-US"/>
              </w:rPr>
              <w:t>0500</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24 444 473,56</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17 326 897,58</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70,9</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lang w:val="en-US"/>
              </w:rPr>
            </w:pPr>
            <w:proofErr w:type="spellStart"/>
            <w:r w:rsidRPr="00341D4B">
              <w:rPr>
                <w:sz w:val="18"/>
                <w:szCs w:val="18"/>
                <w:lang w:val="en-US"/>
              </w:rPr>
              <w:t>Жилищное</w:t>
            </w:r>
            <w:proofErr w:type="spellEnd"/>
            <w:r w:rsidRPr="00341D4B">
              <w:rPr>
                <w:sz w:val="18"/>
                <w:szCs w:val="18"/>
                <w:lang w:val="en-US"/>
              </w:rPr>
              <w:t xml:space="preserve"> </w:t>
            </w:r>
            <w:proofErr w:type="spellStart"/>
            <w:r w:rsidRPr="00341D4B">
              <w:rPr>
                <w:sz w:val="18"/>
                <w:szCs w:val="18"/>
                <w:lang w:val="en-US"/>
              </w:rPr>
              <w:t>хозяйство</w:t>
            </w:r>
            <w:proofErr w:type="spellEnd"/>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0501</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1 927 976,80</w:t>
            </w: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7933,90</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0,4</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lang w:val="en-US"/>
              </w:rPr>
            </w:pPr>
            <w:proofErr w:type="spellStart"/>
            <w:r w:rsidRPr="00341D4B">
              <w:rPr>
                <w:sz w:val="18"/>
                <w:szCs w:val="18"/>
                <w:lang w:val="en-US"/>
              </w:rPr>
              <w:t>Благоустройство</w:t>
            </w:r>
            <w:proofErr w:type="spellEnd"/>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0503</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22 516 496,76</w:t>
            </w: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17 318 963,68</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76,9</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b/>
                <w:sz w:val="18"/>
                <w:szCs w:val="18"/>
                <w:lang w:val="en-US"/>
              </w:rPr>
            </w:pPr>
            <w:r w:rsidRPr="00341D4B">
              <w:rPr>
                <w:b/>
                <w:sz w:val="18"/>
                <w:szCs w:val="18"/>
                <w:lang w:val="en-US"/>
              </w:rPr>
              <w:t>ОХРАНА ОКРУЖАЮЩЕЙ СРЕДЫ</w:t>
            </w:r>
          </w:p>
        </w:tc>
        <w:tc>
          <w:tcPr>
            <w:tcW w:w="892"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lang w:val="en-US"/>
              </w:rPr>
              <w:t>0600</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306 788,00</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130 500,00</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42,5</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rPr>
            </w:pPr>
            <w:r w:rsidRPr="00341D4B">
              <w:rPr>
                <w:sz w:val="18"/>
                <w:szCs w:val="18"/>
              </w:rPr>
              <w:t>Охрана объектов растительного и</w:t>
            </w:r>
            <w:r w:rsidRPr="00341D4B">
              <w:rPr>
                <w:sz w:val="18"/>
                <w:szCs w:val="18"/>
                <w:lang w:val="en-US"/>
              </w:rPr>
              <w:t> </w:t>
            </w:r>
            <w:r w:rsidRPr="00341D4B">
              <w:rPr>
                <w:sz w:val="18"/>
                <w:szCs w:val="18"/>
              </w:rPr>
              <w:t>животного мира и</w:t>
            </w:r>
            <w:r w:rsidRPr="00341D4B">
              <w:rPr>
                <w:sz w:val="18"/>
                <w:szCs w:val="18"/>
                <w:lang w:val="en-US"/>
              </w:rPr>
              <w:t> </w:t>
            </w:r>
            <w:r w:rsidRPr="00341D4B">
              <w:rPr>
                <w:sz w:val="18"/>
                <w:szCs w:val="18"/>
              </w:rPr>
              <w:t>среды их</w:t>
            </w:r>
            <w:r w:rsidRPr="00341D4B">
              <w:rPr>
                <w:sz w:val="18"/>
                <w:szCs w:val="18"/>
                <w:lang w:val="en-US"/>
              </w:rPr>
              <w:t> </w:t>
            </w:r>
            <w:r w:rsidRPr="00341D4B">
              <w:rPr>
                <w:sz w:val="18"/>
                <w:szCs w:val="18"/>
              </w:rPr>
              <w:t>обитания</w:t>
            </w:r>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0603</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rPr>
              <w:t>176 288,00</w:t>
            </w: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0,00</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0</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rPr>
            </w:pPr>
            <w:r w:rsidRPr="00341D4B">
              <w:rPr>
                <w:sz w:val="18"/>
                <w:szCs w:val="18"/>
              </w:rPr>
              <w:t>Другие вопросы в области охраны окружающей среды</w:t>
            </w:r>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0605</w:t>
            </w:r>
          </w:p>
        </w:tc>
        <w:tc>
          <w:tcPr>
            <w:tcW w:w="1701"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130 500,00</w:t>
            </w:r>
          </w:p>
        </w:tc>
        <w:tc>
          <w:tcPr>
            <w:tcW w:w="162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130 500,00</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rPr>
            </w:pPr>
            <w:r w:rsidRPr="00341D4B">
              <w:rPr>
                <w:sz w:val="18"/>
                <w:szCs w:val="18"/>
              </w:rPr>
              <w:t>100,00</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b/>
                <w:sz w:val="18"/>
                <w:szCs w:val="18"/>
                <w:lang w:val="en-US"/>
              </w:rPr>
            </w:pPr>
            <w:r w:rsidRPr="00341D4B">
              <w:rPr>
                <w:b/>
                <w:sz w:val="18"/>
                <w:szCs w:val="18"/>
                <w:lang w:val="en-US"/>
              </w:rPr>
              <w:t>КУЛЬТУРА, КИНЕМАТОГРАФИЯ</w:t>
            </w:r>
          </w:p>
        </w:tc>
        <w:tc>
          <w:tcPr>
            <w:tcW w:w="892"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lang w:val="en-US"/>
              </w:rPr>
              <w:t>0800</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27 860 868,00</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17 508013,71</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62,8</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lang w:val="en-US"/>
              </w:rPr>
            </w:pPr>
            <w:proofErr w:type="spellStart"/>
            <w:r w:rsidRPr="00341D4B">
              <w:rPr>
                <w:sz w:val="18"/>
                <w:szCs w:val="18"/>
                <w:lang w:val="en-US"/>
              </w:rPr>
              <w:t>Культура</w:t>
            </w:r>
            <w:proofErr w:type="spellEnd"/>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0801</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27 860 868,00</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17 508013,71</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62,8</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b/>
                <w:sz w:val="18"/>
                <w:szCs w:val="18"/>
                <w:lang w:val="en-US"/>
              </w:rPr>
            </w:pPr>
            <w:r w:rsidRPr="00341D4B">
              <w:rPr>
                <w:b/>
                <w:sz w:val="18"/>
                <w:szCs w:val="18"/>
                <w:lang w:val="en-US"/>
              </w:rPr>
              <w:lastRenderedPageBreak/>
              <w:t>СОЦИАЛЬНАЯ ПОЛИТИКА</w:t>
            </w:r>
          </w:p>
        </w:tc>
        <w:tc>
          <w:tcPr>
            <w:tcW w:w="892"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lang w:val="en-US"/>
              </w:rPr>
              <w:t>1000</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2 589 018,92</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2 200 196,04</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85,0</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lang w:val="en-US"/>
              </w:rPr>
            </w:pPr>
            <w:proofErr w:type="spellStart"/>
            <w:r w:rsidRPr="00341D4B">
              <w:rPr>
                <w:sz w:val="18"/>
                <w:szCs w:val="18"/>
                <w:lang w:val="en-US"/>
              </w:rPr>
              <w:t>Пенсионное</w:t>
            </w:r>
            <w:proofErr w:type="spellEnd"/>
            <w:r w:rsidRPr="00341D4B">
              <w:rPr>
                <w:sz w:val="18"/>
                <w:szCs w:val="18"/>
                <w:lang w:val="en-US"/>
              </w:rPr>
              <w:t xml:space="preserve"> </w:t>
            </w:r>
            <w:proofErr w:type="spellStart"/>
            <w:r w:rsidRPr="00341D4B">
              <w:rPr>
                <w:sz w:val="18"/>
                <w:szCs w:val="18"/>
                <w:lang w:val="en-US"/>
              </w:rPr>
              <w:t>обеспечение</w:t>
            </w:r>
            <w:proofErr w:type="spellEnd"/>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1001</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1 137 918,42</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749 196,04</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65,8</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b/>
                <w:sz w:val="18"/>
                <w:szCs w:val="18"/>
                <w:lang w:val="en-US"/>
              </w:rPr>
            </w:pPr>
            <w:r w:rsidRPr="00341D4B">
              <w:rPr>
                <w:b/>
                <w:sz w:val="18"/>
                <w:szCs w:val="18"/>
                <w:lang w:val="en-US"/>
              </w:rPr>
              <w:t>ФИЗИЧЕСКАЯ КУЛЬТУРА И СПОРТ</w:t>
            </w:r>
          </w:p>
        </w:tc>
        <w:tc>
          <w:tcPr>
            <w:tcW w:w="892"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lang w:val="en-US"/>
              </w:rPr>
              <w:t>1100</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66 105 956,24</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18 429 587,43</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27,9</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lang w:val="en-US"/>
              </w:rPr>
            </w:pPr>
            <w:proofErr w:type="spellStart"/>
            <w:r w:rsidRPr="00341D4B">
              <w:rPr>
                <w:sz w:val="18"/>
                <w:szCs w:val="18"/>
                <w:lang w:val="en-US"/>
              </w:rPr>
              <w:t>Массовый</w:t>
            </w:r>
            <w:proofErr w:type="spellEnd"/>
            <w:r w:rsidRPr="00341D4B">
              <w:rPr>
                <w:sz w:val="18"/>
                <w:szCs w:val="18"/>
                <w:lang w:val="en-US"/>
              </w:rPr>
              <w:t xml:space="preserve"> </w:t>
            </w:r>
            <w:proofErr w:type="spellStart"/>
            <w:r w:rsidRPr="00341D4B">
              <w:rPr>
                <w:sz w:val="18"/>
                <w:szCs w:val="18"/>
                <w:lang w:val="en-US"/>
              </w:rPr>
              <w:t>спорт</w:t>
            </w:r>
            <w:proofErr w:type="spellEnd"/>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1102</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66 105 956,24</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18 429 587,43</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27,9</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b/>
                <w:sz w:val="18"/>
                <w:szCs w:val="18"/>
              </w:rPr>
            </w:pPr>
            <w:r w:rsidRPr="00341D4B">
              <w:rPr>
                <w:b/>
                <w:sz w:val="18"/>
                <w:szCs w:val="18"/>
              </w:rPr>
              <w:t>ОБСЛУЖИВАНИЕ ГОСУДАРСТВЕННОГО И МУНИЦИПАЛЬНОГО ДОЛГА</w:t>
            </w:r>
          </w:p>
        </w:tc>
        <w:tc>
          <w:tcPr>
            <w:tcW w:w="892"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lang w:val="en-US"/>
              </w:rPr>
              <w:t>1300</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83 458,97</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0,00</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lang w:val="en-US"/>
              </w:rPr>
              <w:t>0,0</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rPr>
            </w:pPr>
            <w:r w:rsidRPr="00341D4B">
              <w:rPr>
                <w:sz w:val="18"/>
                <w:szCs w:val="18"/>
              </w:rPr>
              <w:t>Обслуживание государственного внутреннего и</w:t>
            </w:r>
            <w:r w:rsidRPr="00341D4B">
              <w:rPr>
                <w:sz w:val="18"/>
                <w:szCs w:val="18"/>
                <w:lang w:val="en-US"/>
              </w:rPr>
              <w:t> </w:t>
            </w:r>
            <w:r w:rsidRPr="00341D4B">
              <w:rPr>
                <w:sz w:val="18"/>
                <w:szCs w:val="18"/>
              </w:rPr>
              <w:t>муниципального долга</w:t>
            </w:r>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1301</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83 458,97</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0,00</w:t>
            </w:r>
          </w:p>
        </w:tc>
        <w:tc>
          <w:tcPr>
            <w:tcW w:w="1405"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0,0</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b/>
                <w:sz w:val="18"/>
                <w:szCs w:val="18"/>
              </w:rPr>
            </w:pPr>
            <w:r w:rsidRPr="00341D4B">
              <w:rPr>
                <w:b/>
                <w:sz w:val="18"/>
                <w:szCs w:val="18"/>
              </w:rPr>
              <w:t>МЕЖБЮДЖЕТНЫЕ ТРАНСФЕРТЫ ОБЩЕГО ХАРАКТЕРА БЮДЖЕТАМ БЮДЖЕТНОЙ СИСТЕМЫ РОССИЙСКОЙ ФЕДЕРАЦИИ</w:t>
            </w:r>
          </w:p>
        </w:tc>
        <w:tc>
          <w:tcPr>
            <w:tcW w:w="892"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r w:rsidRPr="00341D4B">
              <w:rPr>
                <w:b/>
                <w:sz w:val="18"/>
                <w:szCs w:val="18"/>
                <w:lang w:val="en-US"/>
              </w:rPr>
              <w:t>1400</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595 164,38</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595 164,38</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100,00</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sz w:val="18"/>
                <w:szCs w:val="18"/>
              </w:rPr>
            </w:pPr>
            <w:r w:rsidRPr="00341D4B">
              <w:rPr>
                <w:sz w:val="18"/>
                <w:szCs w:val="18"/>
              </w:rPr>
              <w:t>Прочие межбюджетные трансферты общего характера</w:t>
            </w:r>
          </w:p>
        </w:tc>
        <w:tc>
          <w:tcPr>
            <w:tcW w:w="892" w:type="dxa"/>
            <w:shd w:val="clear" w:color="FFFFFF" w:fill="auto"/>
          </w:tcPr>
          <w:p w:rsidR="00341D4B" w:rsidRPr="00341D4B" w:rsidRDefault="00341D4B" w:rsidP="006628E2">
            <w:pPr>
              <w:tabs>
                <w:tab w:val="left" w:pos="426"/>
                <w:tab w:val="left" w:pos="3976"/>
              </w:tabs>
              <w:ind w:left="-467" w:right="284" w:firstLine="426"/>
              <w:rPr>
                <w:sz w:val="18"/>
                <w:szCs w:val="18"/>
                <w:lang w:val="en-US"/>
              </w:rPr>
            </w:pPr>
            <w:r w:rsidRPr="00341D4B">
              <w:rPr>
                <w:sz w:val="18"/>
                <w:szCs w:val="18"/>
                <w:lang w:val="en-US"/>
              </w:rPr>
              <w:t>1403</w:t>
            </w: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595 164,38</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595 164,38</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100,00</w:t>
            </w:r>
          </w:p>
        </w:tc>
      </w:tr>
      <w:tr w:rsidR="00341D4B" w:rsidRPr="00341D4B" w:rsidTr="006628E2">
        <w:trPr>
          <w:trHeight w:val="60"/>
        </w:trPr>
        <w:tc>
          <w:tcPr>
            <w:tcW w:w="4433" w:type="dxa"/>
            <w:shd w:val="clear" w:color="FFFFFF" w:fill="auto"/>
          </w:tcPr>
          <w:p w:rsidR="00341D4B" w:rsidRPr="00341D4B" w:rsidRDefault="00341D4B" w:rsidP="006628E2">
            <w:pPr>
              <w:tabs>
                <w:tab w:val="left" w:pos="426"/>
                <w:tab w:val="left" w:pos="3976"/>
              </w:tabs>
              <w:ind w:left="0" w:right="284" w:firstLine="426"/>
              <w:rPr>
                <w:b/>
                <w:sz w:val="18"/>
                <w:szCs w:val="18"/>
                <w:lang w:val="en-US"/>
              </w:rPr>
            </w:pPr>
            <w:proofErr w:type="spellStart"/>
            <w:r w:rsidRPr="00341D4B">
              <w:rPr>
                <w:b/>
                <w:sz w:val="18"/>
                <w:szCs w:val="18"/>
                <w:lang w:val="en-US"/>
              </w:rPr>
              <w:t>Итого</w:t>
            </w:r>
            <w:proofErr w:type="spellEnd"/>
          </w:p>
        </w:tc>
        <w:tc>
          <w:tcPr>
            <w:tcW w:w="892" w:type="dxa"/>
            <w:shd w:val="clear" w:color="FFFFFF" w:fill="auto"/>
          </w:tcPr>
          <w:p w:rsidR="00341D4B" w:rsidRPr="00341D4B" w:rsidRDefault="00341D4B" w:rsidP="006628E2">
            <w:pPr>
              <w:tabs>
                <w:tab w:val="left" w:pos="426"/>
                <w:tab w:val="left" w:pos="3976"/>
              </w:tabs>
              <w:ind w:left="-467" w:right="284" w:firstLine="426"/>
              <w:rPr>
                <w:b/>
                <w:sz w:val="18"/>
                <w:szCs w:val="18"/>
                <w:lang w:val="en-US"/>
              </w:rPr>
            </w:pPr>
          </w:p>
        </w:tc>
        <w:tc>
          <w:tcPr>
            <w:tcW w:w="1701"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234 425 746,87</w:t>
            </w:r>
          </w:p>
        </w:tc>
        <w:tc>
          <w:tcPr>
            <w:tcW w:w="162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125 076 893,23</w:t>
            </w:r>
          </w:p>
        </w:tc>
        <w:tc>
          <w:tcPr>
            <w:tcW w:w="1405" w:type="dxa"/>
            <w:shd w:val="clear" w:color="FFFFFF" w:fill="auto"/>
          </w:tcPr>
          <w:p w:rsidR="00341D4B" w:rsidRPr="00341D4B" w:rsidRDefault="00341D4B" w:rsidP="006628E2">
            <w:pPr>
              <w:tabs>
                <w:tab w:val="left" w:pos="426"/>
                <w:tab w:val="left" w:pos="3976"/>
              </w:tabs>
              <w:ind w:left="-467" w:right="284" w:firstLine="426"/>
              <w:rPr>
                <w:b/>
                <w:sz w:val="18"/>
                <w:szCs w:val="18"/>
              </w:rPr>
            </w:pPr>
            <w:r w:rsidRPr="00341D4B">
              <w:rPr>
                <w:b/>
                <w:sz w:val="18"/>
                <w:szCs w:val="18"/>
              </w:rPr>
              <w:t>53,4</w:t>
            </w:r>
          </w:p>
        </w:tc>
      </w:tr>
    </w:tbl>
    <w:p w:rsidR="00341D4B" w:rsidRPr="00341D4B" w:rsidRDefault="00341D4B" w:rsidP="006628E2">
      <w:pPr>
        <w:tabs>
          <w:tab w:val="left" w:pos="426"/>
          <w:tab w:val="left" w:pos="3976"/>
        </w:tabs>
        <w:ind w:left="0" w:right="284" w:firstLine="426"/>
        <w:rPr>
          <w:b/>
          <w:sz w:val="18"/>
          <w:szCs w:val="18"/>
        </w:rPr>
      </w:pPr>
    </w:p>
    <w:p w:rsidR="00341D4B" w:rsidRPr="00341D4B" w:rsidRDefault="00341D4B" w:rsidP="006628E2">
      <w:pPr>
        <w:tabs>
          <w:tab w:val="left" w:pos="426"/>
          <w:tab w:val="left" w:pos="3976"/>
        </w:tabs>
        <w:ind w:left="0" w:right="284" w:firstLine="426"/>
        <w:rPr>
          <w:sz w:val="18"/>
          <w:szCs w:val="18"/>
        </w:rPr>
      </w:pPr>
      <w:r w:rsidRPr="00341D4B">
        <w:rPr>
          <w:b/>
          <w:sz w:val="18"/>
          <w:szCs w:val="18"/>
        </w:rPr>
        <w:t xml:space="preserve">           Фактически произведенные расходы</w:t>
      </w:r>
      <w:r w:rsidRPr="00341D4B">
        <w:rPr>
          <w:sz w:val="18"/>
          <w:szCs w:val="18"/>
        </w:rPr>
        <w:t xml:space="preserve"> за</w:t>
      </w:r>
      <w:r w:rsidRPr="00341D4B">
        <w:rPr>
          <w:b/>
          <w:sz w:val="18"/>
          <w:szCs w:val="18"/>
        </w:rPr>
        <w:t xml:space="preserve"> 9 месяцев 2021</w:t>
      </w:r>
      <w:r w:rsidRPr="00341D4B">
        <w:rPr>
          <w:sz w:val="18"/>
          <w:szCs w:val="18"/>
        </w:rPr>
        <w:t xml:space="preserve"> года составили  </w:t>
      </w:r>
      <w:r w:rsidRPr="00341D4B">
        <w:rPr>
          <w:b/>
          <w:sz w:val="18"/>
          <w:szCs w:val="18"/>
        </w:rPr>
        <w:t xml:space="preserve">125 076,89 </w:t>
      </w:r>
      <w:r w:rsidRPr="00341D4B">
        <w:rPr>
          <w:sz w:val="18"/>
          <w:szCs w:val="18"/>
        </w:rPr>
        <w:t xml:space="preserve">тыс. рублей или 53,4 %  от плана года, что на  31 984,30 тыс. рублей больше аналогичного периода прошлого года. </w:t>
      </w: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По статьям бюджета за </w:t>
      </w:r>
      <w:r w:rsidRPr="00341D4B">
        <w:rPr>
          <w:b/>
          <w:sz w:val="18"/>
          <w:szCs w:val="18"/>
        </w:rPr>
        <w:t>9 месяцев 2021</w:t>
      </w:r>
      <w:r w:rsidRPr="00341D4B">
        <w:rPr>
          <w:sz w:val="18"/>
          <w:szCs w:val="18"/>
        </w:rPr>
        <w:t xml:space="preserve"> года выполнение плана выглядит следующим образом: </w:t>
      </w:r>
    </w:p>
    <w:p w:rsidR="00341D4B" w:rsidRPr="00341D4B" w:rsidRDefault="00341D4B" w:rsidP="006628E2">
      <w:pPr>
        <w:tabs>
          <w:tab w:val="left" w:pos="426"/>
          <w:tab w:val="left" w:pos="3976"/>
        </w:tabs>
        <w:ind w:left="0" w:right="284" w:firstLine="426"/>
        <w:rPr>
          <w:sz w:val="18"/>
          <w:szCs w:val="18"/>
        </w:rPr>
      </w:pPr>
      <w:r w:rsidRPr="00341D4B">
        <w:rPr>
          <w:sz w:val="18"/>
          <w:szCs w:val="18"/>
          <w:u w:val="single"/>
        </w:rPr>
        <w:t>По разделу  01 «Общегосударственные расходы»</w:t>
      </w:r>
      <w:r w:rsidRPr="00341D4B">
        <w:rPr>
          <w:sz w:val="18"/>
          <w:szCs w:val="18"/>
        </w:rPr>
        <w:t xml:space="preserve"> составили  57 860,75 тыс. рублей или 72,6 %  от плана года. В том числе:</w:t>
      </w:r>
    </w:p>
    <w:p w:rsidR="00341D4B" w:rsidRPr="00341D4B" w:rsidRDefault="00341D4B" w:rsidP="006628E2">
      <w:pPr>
        <w:tabs>
          <w:tab w:val="left" w:pos="426"/>
          <w:tab w:val="left" w:pos="3976"/>
        </w:tabs>
        <w:ind w:left="0" w:right="284" w:firstLine="426"/>
        <w:rPr>
          <w:sz w:val="18"/>
          <w:szCs w:val="18"/>
        </w:rPr>
      </w:pPr>
      <w:r w:rsidRPr="00341D4B">
        <w:rPr>
          <w:sz w:val="18"/>
          <w:szCs w:val="18"/>
        </w:rPr>
        <w:t>- по подразделу 0102 «Функционирование высшего должностного лица муниципального образования» израсходовано 1 638,00 тыс. рублей;</w:t>
      </w:r>
    </w:p>
    <w:p w:rsidR="00341D4B" w:rsidRPr="00341D4B" w:rsidRDefault="00341D4B" w:rsidP="006628E2">
      <w:pPr>
        <w:tabs>
          <w:tab w:val="left" w:pos="426"/>
          <w:tab w:val="left" w:pos="3976"/>
        </w:tabs>
        <w:ind w:left="0" w:right="284" w:firstLine="426"/>
        <w:rPr>
          <w:sz w:val="18"/>
          <w:szCs w:val="18"/>
        </w:rPr>
      </w:pPr>
      <w:r w:rsidRPr="00341D4B">
        <w:rPr>
          <w:sz w:val="18"/>
          <w:szCs w:val="18"/>
        </w:rPr>
        <w:t>-  по подразделу 0104 «Функционирование местной администрации» – 38 297,02 тыс. рублей;</w:t>
      </w:r>
    </w:p>
    <w:p w:rsidR="00341D4B" w:rsidRPr="00341D4B" w:rsidRDefault="00341D4B" w:rsidP="006628E2">
      <w:pPr>
        <w:tabs>
          <w:tab w:val="left" w:pos="426"/>
          <w:tab w:val="left" w:pos="3976"/>
        </w:tabs>
        <w:ind w:left="0" w:right="284" w:firstLine="426"/>
        <w:rPr>
          <w:sz w:val="18"/>
          <w:szCs w:val="18"/>
        </w:rPr>
      </w:pPr>
      <w:proofErr w:type="gramStart"/>
      <w:r w:rsidRPr="00341D4B">
        <w:rPr>
          <w:sz w:val="18"/>
          <w:szCs w:val="18"/>
        </w:rPr>
        <w:t xml:space="preserve">- по подразделу 0113 «Другие общегосударственные вопросы» расходы составили  17 832,94 тыс. рублей, из них расходы по Администрации Хомутовского МО – 4 140,37 тыс. рублей (услуги электроэнергии объектов (скважины в с. Хомутово и п. </w:t>
      </w:r>
      <w:proofErr w:type="spellStart"/>
      <w:r w:rsidRPr="00341D4B">
        <w:rPr>
          <w:sz w:val="18"/>
          <w:szCs w:val="18"/>
        </w:rPr>
        <w:t>Плишкино</w:t>
      </w:r>
      <w:proofErr w:type="spellEnd"/>
      <w:r w:rsidRPr="00341D4B">
        <w:rPr>
          <w:sz w:val="18"/>
          <w:szCs w:val="18"/>
        </w:rPr>
        <w:t>, мастерские по ул. Колхозная, 4), услуги охраны объектов, услуги по технологическому присоединению к электросетям), расходы на функционирование МКУ ХЭС ХМО в сумме 13 692,56 тыс. рублей.</w:t>
      </w:r>
      <w:proofErr w:type="gramEnd"/>
    </w:p>
    <w:p w:rsidR="00341D4B" w:rsidRPr="00341D4B" w:rsidRDefault="00341D4B" w:rsidP="006628E2">
      <w:pPr>
        <w:tabs>
          <w:tab w:val="left" w:pos="426"/>
          <w:tab w:val="left" w:pos="3976"/>
        </w:tabs>
        <w:ind w:left="0" w:right="284" w:firstLine="426"/>
        <w:rPr>
          <w:sz w:val="18"/>
          <w:szCs w:val="18"/>
        </w:rPr>
      </w:pPr>
      <w:r w:rsidRPr="00341D4B">
        <w:rPr>
          <w:sz w:val="18"/>
          <w:szCs w:val="18"/>
          <w:u w:val="single"/>
        </w:rPr>
        <w:t xml:space="preserve">По разделу 02 «Национальная оборона» подраздел 0203 </w:t>
      </w:r>
      <w:r w:rsidRPr="00341D4B">
        <w:rPr>
          <w:sz w:val="18"/>
          <w:szCs w:val="18"/>
        </w:rPr>
        <w:t>«Мобилизационная и вневойсковая подготовка» расходы на военно-учетный стол составили 606,16 тыс. рублей или 58,8 % от плана года.</w:t>
      </w:r>
    </w:p>
    <w:p w:rsidR="00341D4B" w:rsidRPr="00341D4B" w:rsidRDefault="00341D4B" w:rsidP="006628E2">
      <w:pPr>
        <w:tabs>
          <w:tab w:val="left" w:pos="426"/>
          <w:tab w:val="left" w:pos="3976"/>
        </w:tabs>
        <w:ind w:left="0" w:right="284" w:firstLine="426"/>
        <w:rPr>
          <w:sz w:val="18"/>
          <w:szCs w:val="18"/>
        </w:rPr>
      </w:pPr>
      <w:r w:rsidRPr="00341D4B">
        <w:rPr>
          <w:sz w:val="18"/>
          <w:szCs w:val="18"/>
          <w:u w:val="single"/>
        </w:rPr>
        <w:t>По разделу 04 «Национальная экономика</w:t>
      </w:r>
      <w:r w:rsidRPr="00341D4B">
        <w:rPr>
          <w:sz w:val="18"/>
          <w:szCs w:val="18"/>
        </w:rPr>
        <w:t>» расходы за 9 месяцев 2021 года составили 8 932,12 тыс. рублей или 34,4 % от плана года. В том числе:</w:t>
      </w:r>
    </w:p>
    <w:p w:rsidR="00341D4B" w:rsidRPr="00341D4B" w:rsidRDefault="00341D4B" w:rsidP="006628E2">
      <w:pPr>
        <w:tabs>
          <w:tab w:val="left" w:pos="426"/>
          <w:tab w:val="left" w:pos="3976"/>
        </w:tabs>
        <w:ind w:left="0" w:right="284" w:firstLine="426"/>
        <w:rPr>
          <w:sz w:val="18"/>
          <w:szCs w:val="18"/>
        </w:rPr>
      </w:pPr>
      <w:r w:rsidRPr="00341D4B">
        <w:rPr>
          <w:sz w:val="18"/>
          <w:szCs w:val="18"/>
        </w:rPr>
        <w:t>- по подразделу 0408 «Транспорт» расходы по транспортному обслуживанию населения Хомутовского МО составили 2 028,66 тыс. рублей.</w:t>
      </w: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 по подразделу 0409 «Дорожное хозяйство (дорожные фонды)» в рамках муниципальной программы расходы на реализацию мероприятий по </w:t>
      </w:r>
      <w:proofErr w:type="spellStart"/>
      <w:r w:rsidRPr="00341D4B">
        <w:rPr>
          <w:sz w:val="18"/>
          <w:szCs w:val="18"/>
        </w:rPr>
        <w:t>противогололедной</w:t>
      </w:r>
      <w:proofErr w:type="spellEnd"/>
      <w:r w:rsidRPr="00341D4B">
        <w:rPr>
          <w:sz w:val="18"/>
          <w:szCs w:val="18"/>
        </w:rPr>
        <w:t xml:space="preserve"> подсыпке дорог, приобретение электроматериалов для содержания уличного освещения составили 6 331,81 тыс. рублей. </w:t>
      </w: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 по подразделу 0412 «Другие расходы в области национальной экономики» составили 571,65 тыс. рублей </w:t>
      </w:r>
    </w:p>
    <w:p w:rsidR="00341D4B" w:rsidRPr="00341D4B" w:rsidRDefault="00341D4B" w:rsidP="006628E2">
      <w:pPr>
        <w:tabs>
          <w:tab w:val="left" w:pos="426"/>
          <w:tab w:val="left" w:pos="3976"/>
        </w:tabs>
        <w:ind w:left="0" w:right="284" w:firstLine="426"/>
        <w:rPr>
          <w:sz w:val="18"/>
          <w:szCs w:val="18"/>
        </w:rPr>
      </w:pPr>
      <w:r w:rsidRPr="00341D4B">
        <w:rPr>
          <w:sz w:val="18"/>
          <w:szCs w:val="18"/>
          <w:u w:val="single"/>
        </w:rPr>
        <w:t>По разделу 05 «Жилищно-коммунальное хозяйство</w:t>
      </w:r>
      <w:r w:rsidRPr="00341D4B">
        <w:rPr>
          <w:sz w:val="18"/>
          <w:szCs w:val="18"/>
        </w:rPr>
        <w:t>» расходы за 9 месяцев 2021 года составили 17 326,90 тыс. рублей или 70,9 % от плана, в том числе:</w:t>
      </w: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 по подразделу 0501 «Жилищное хозяйство» расходы составили 7,93 тыс. рублей на оплату взносов на капитальный ремонт многоквартирных домов (с. Хомутово, ул. Мичурина д.8 (кв. 7, 9, 12), ул. Некрасова д.3 кв.6), </w:t>
      </w: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 по подразделу 0503 «Благоустройство» фактические расходы составили 17 318,96 тыс. рублей или 76,9 % от плана года. Данные расходы были направлены на уличное освещение (услуги электроэнергии, право на размещение светильников на опорах, технологическое присоединение к эл. сетям). </w:t>
      </w: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По разделу 06 «Охрана окружающей среды» расходы составили 130,5 </w:t>
      </w:r>
      <w:proofErr w:type="spellStart"/>
      <w:r w:rsidRPr="00341D4B">
        <w:rPr>
          <w:sz w:val="18"/>
          <w:szCs w:val="18"/>
        </w:rPr>
        <w:t>тыс</w:t>
      </w:r>
      <w:proofErr w:type="gramStart"/>
      <w:r w:rsidRPr="00341D4B">
        <w:rPr>
          <w:sz w:val="18"/>
          <w:szCs w:val="18"/>
        </w:rPr>
        <w:t>.р</w:t>
      </w:r>
      <w:proofErr w:type="gramEnd"/>
      <w:r w:rsidRPr="00341D4B">
        <w:rPr>
          <w:sz w:val="18"/>
          <w:szCs w:val="18"/>
        </w:rPr>
        <w:t>ублей</w:t>
      </w:r>
      <w:proofErr w:type="spellEnd"/>
      <w:r w:rsidRPr="00341D4B">
        <w:rPr>
          <w:sz w:val="18"/>
          <w:szCs w:val="18"/>
        </w:rPr>
        <w:t xml:space="preserve"> на содержание контейнерных площадок.</w:t>
      </w: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 </w:t>
      </w:r>
      <w:r w:rsidRPr="00341D4B">
        <w:rPr>
          <w:sz w:val="18"/>
          <w:szCs w:val="18"/>
          <w:u w:val="single"/>
        </w:rPr>
        <w:t>По разделу 10 «Социальная политика» подраздел 01 «Пенсионное обеспечение»</w:t>
      </w:r>
      <w:r w:rsidRPr="00341D4B">
        <w:rPr>
          <w:sz w:val="18"/>
          <w:szCs w:val="18"/>
        </w:rPr>
        <w:t xml:space="preserve"> фактические расходы за 1 полугодие 2021года на выплату пенсии за выслугу лет гражданам, замещавшим должности муниципальных служащих (8 человек) составили 749,20 тыс. руб. или 65,8 %  от плана года.</w:t>
      </w:r>
    </w:p>
    <w:p w:rsidR="00341D4B" w:rsidRPr="00341D4B" w:rsidRDefault="00341D4B" w:rsidP="006628E2">
      <w:pPr>
        <w:tabs>
          <w:tab w:val="left" w:pos="426"/>
          <w:tab w:val="left" w:pos="3976"/>
        </w:tabs>
        <w:ind w:left="0" w:right="284" w:firstLine="426"/>
        <w:rPr>
          <w:sz w:val="18"/>
          <w:szCs w:val="18"/>
        </w:rPr>
      </w:pPr>
      <w:r w:rsidRPr="00341D4B">
        <w:rPr>
          <w:sz w:val="18"/>
          <w:szCs w:val="18"/>
          <w:u w:val="single"/>
        </w:rPr>
        <w:t>По разделу 08 подраздел 01 «Культура»</w:t>
      </w:r>
      <w:r w:rsidRPr="00341D4B">
        <w:rPr>
          <w:sz w:val="18"/>
          <w:szCs w:val="18"/>
        </w:rPr>
        <w:t xml:space="preserve"> за 9 месяцев 2021 года  расходы  составили  17 508,01 тыс. рублей или 62,8 % от плановых показателей года. В том числе: </w:t>
      </w:r>
    </w:p>
    <w:p w:rsidR="00341D4B" w:rsidRPr="00341D4B" w:rsidRDefault="00341D4B" w:rsidP="006628E2">
      <w:pPr>
        <w:tabs>
          <w:tab w:val="left" w:pos="426"/>
          <w:tab w:val="left" w:pos="3976"/>
        </w:tabs>
        <w:ind w:left="0" w:right="284" w:firstLine="426"/>
        <w:rPr>
          <w:sz w:val="18"/>
          <w:szCs w:val="18"/>
        </w:rPr>
      </w:pPr>
      <w:r w:rsidRPr="00341D4B">
        <w:rPr>
          <w:sz w:val="18"/>
          <w:szCs w:val="18"/>
        </w:rPr>
        <w:t>- расходы на оплату труда и начисления в сумме 13 553,93 тыс. рублей;</w:t>
      </w:r>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 расходы на содержание подразделений: </w:t>
      </w:r>
      <w:proofErr w:type="gramStart"/>
      <w:r w:rsidRPr="00341D4B">
        <w:rPr>
          <w:sz w:val="18"/>
          <w:szCs w:val="18"/>
        </w:rPr>
        <w:t xml:space="preserve">Дом культуры в с. Хомутово, Дом культуры в д. Талька, Дом Творчества в с. Хомутово в общей сумме 2 226,36 тыс. руб. (услуги связи – 69,57 тыс. руб.; коммунальные услуги (освещение, отопление) – 896,90 тыс.  руб.; прочие услуги на содержание – 1 092,09 тыс. руб.; приобретение материальных запасов – 167,80 тыс. руб.); </w:t>
      </w:r>
      <w:proofErr w:type="gramEnd"/>
    </w:p>
    <w:p w:rsidR="00341D4B" w:rsidRPr="00341D4B" w:rsidRDefault="00341D4B" w:rsidP="006628E2">
      <w:pPr>
        <w:tabs>
          <w:tab w:val="left" w:pos="426"/>
          <w:tab w:val="left" w:pos="3976"/>
        </w:tabs>
        <w:ind w:left="0" w:right="284" w:firstLine="426"/>
        <w:rPr>
          <w:sz w:val="18"/>
          <w:szCs w:val="18"/>
        </w:rPr>
      </w:pPr>
      <w:proofErr w:type="gramStart"/>
      <w:r w:rsidRPr="00341D4B">
        <w:rPr>
          <w:sz w:val="18"/>
          <w:szCs w:val="18"/>
        </w:rPr>
        <w:t xml:space="preserve">- расходы на осуществление деятельности </w:t>
      </w:r>
      <w:r w:rsidRPr="00341D4B">
        <w:rPr>
          <w:sz w:val="18"/>
          <w:szCs w:val="18"/>
          <w:u w:val="single"/>
        </w:rPr>
        <w:t>библиотеки</w:t>
      </w:r>
      <w:r w:rsidRPr="00341D4B">
        <w:rPr>
          <w:sz w:val="18"/>
          <w:szCs w:val="18"/>
        </w:rPr>
        <w:t xml:space="preserve"> составили 228,24  тыс. руб. Из них: услуги связи – 17,16 тыс. рублей; коммунальные услуги (освещение, отопление здания Библиотеки) – 61,83 тыс. рублей; прочие услуги на содержание – 16,58  тыс. руб.; приобретение материальных запасов – 130,52 тыс. руб. </w:t>
      </w:r>
      <w:proofErr w:type="gramEnd"/>
    </w:p>
    <w:p w:rsidR="00341D4B" w:rsidRPr="00341D4B" w:rsidRDefault="00341D4B" w:rsidP="006628E2">
      <w:pPr>
        <w:tabs>
          <w:tab w:val="left" w:pos="426"/>
          <w:tab w:val="left" w:pos="3976"/>
        </w:tabs>
        <w:ind w:left="0" w:right="284" w:firstLine="426"/>
        <w:rPr>
          <w:sz w:val="18"/>
          <w:szCs w:val="18"/>
        </w:rPr>
      </w:pPr>
      <w:r w:rsidRPr="00341D4B">
        <w:rPr>
          <w:sz w:val="18"/>
          <w:szCs w:val="18"/>
          <w:u w:val="single"/>
        </w:rPr>
        <w:t>По разделу 11 «Физическая культура и спорт</w:t>
      </w:r>
      <w:r w:rsidRPr="00341D4B">
        <w:rPr>
          <w:sz w:val="18"/>
          <w:szCs w:val="18"/>
        </w:rPr>
        <w:t xml:space="preserve">» подразделу 02 «Массовый спорт» расходы составили 18 429,59  тыс. рублей или 27,9 % от плана года. </w:t>
      </w:r>
      <w:proofErr w:type="gramStart"/>
      <w:r w:rsidRPr="00341D4B">
        <w:rPr>
          <w:sz w:val="18"/>
          <w:szCs w:val="18"/>
        </w:rPr>
        <w:t>Из них: расходы на оплату труда и начисления – 3 149,74 тыс. руб.; коммунальные услуги (освещение, отопление СК) – 952,92 тыс. руб.; прочие расходы на содержание Спортивного комплекса – 190,58 тыс. руб.; приобретение материальных запасов – 135,24 тыс. руб.</w:t>
      </w:r>
      <w:proofErr w:type="gramEnd"/>
    </w:p>
    <w:p w:rsidR="00341D4B" w:rsidRPr="00341D4B" w:rsidRDefault="00341D4B" w:rsidP="006628E2">
      <w:pPr>
        <w:tabs>
          <w:tab w:val="left" w:pos="426"/>
          <w:tab w:val="left" w:pos="3976"/>
        </w:tabs>
        <w:ind w:left="0" w:right="284" w:firstLine="426"/>
        <w:rPr>
          <w:sz w:val="18"/>
          <w:szCs w:val="18"/>
        </w:rPr>
      </w:pPr>
      <w:r w:rsidRPr="00341D4B">
        <w:rPr>
          <w:sz w:val="18"/>
          <w:szCs w:val="18"/>
        </w:rPr>
        <w:t xml:space="preserve">   </w:t>
      </w:r>
    </w:p>
    <w:p w:rsidR="00341D4B" w:rsidRPr="00341D4B" w:rsidRDefault="00341D4B" w:rsidP="006628E2">
      <w:pPr>
        <w:tabs>
          <w:tab w:val="left" w:pos="426"/>
          <w:tab w:val="left" w:pos="3976"/>
        </w:tabs>
        <w:ind w:left="0" w:right="284" w:firstLine="426"/>
        <w:jc w:val="left"/>
        <w:rPr>
          <w:sz w:val="18"/>
          <w:szCs w:val="18"/>
        </w:rPr>
      </w:pPr>
    </w:p>
    <w:p w:rsidR="00341D4B" w:rsidRPr="00DD3376" w:rsidRDefault="00DD3376" w:rsidP="006628E2">
      <w:pPr>
        <w:tabs>
          <w:tab w:val="left" w:pos="426"/>
          <w:tab w:val="left" w:pos="3976"/>
        </w:tabs>
        <w:ind w:left="0" w:right="284" w:firstLine="426"/>
        <w:rPr>
          <w:i/>
          <w:sz w:val="18"/>
          <w:szCs w:val="18"/>
        </w:rPr>
      </w:pPr>
      <w:r>
        <w:rPr>
          <w:i/>
          <w:sz w:val="18"/>
          <w:szCs w:val="18"/>
        </w:rPr>
        <w:t xml:space="preserve">                                                                  </w:t>
      </w:r>
      <w:r w:rsidR="00341D4B" w:rsidRPr="00DD3376">
        <w:rPr>
          <w:i/>
          <w:sz w:val="18"/>
          <w:szCs w:val="18"/>
        </w:rPr>
        <w:t>Начальник  отдела бухгалтерского учета</w:t>
      </w:r>
    </w:p>
    <w:p w:rsidR="00341D4B" w:rsidRPr="00DD3376" w:rsidRDefault="00341D4B" w:rsidP="006628E2">
      <w:pPr>
        <w:tabs>
          <w:tab w:val="left" w:pos="426"/>
          <w:tab w:val="left" w:pos="3976"/>
        </w:tabs>
        <w:ind w:left="0" w:right="284" w:firstLine="426"/>
        <w:jc w:val="right"/>
        <w:rPr>
          <w:i/>
          <w:sz w:val="18"/>
          <w:szCs w:val="18"/>
        </w:rPr>
      </w:pPr>
      <w:r w:rsidRPr="00DD3376">
        <w:rPr>
          <w:i/>
          <w:sz w:val="18"/>
          <w:szCs w:val="18"/>
        </w:rPr>
        <w:t xml:space="preserve">и бюджетного планирования </w:t>
      </w:r>
      <w:proofErr w:type="gramStart"/>
      <w:r w:rsidRPr="00DD3376">
        <w:rPr>
          <w:i/>
          <w:sz w:val="18"/>
          <w:szCs w:val="18"/>
        </w:rPr>
        <w:t>–г</w:t>
      </w:r>
      <w:proofErr w:type="gramEnd"/>
      <w:r w:rsidRPr="00DD3376">
        <w:rPr>
          <w:i/>
          <w:sz w:val="18"/>
          <w:szCs w:val="18"/>
        </w:rPr>
        <w:t xml:space="preserve">л. бухгалтер                                               </w:t>
      </w:r>
      <w:proofErr w:type="spellStart"/>
      <w:r w:rsidRPr="00DD3376">
        <w:rPr>
          <w:i/>
          <w:sz w:val="18"/>
          <w:szCs w:val="18"/>
        </w:rPr>
        <w:t>Н.Э.Зайнутдинова</w:t>
      </w:r>
      <w:proofErr w:type="spellEnd"/>
    </w:p>
    <w:p w:rsidR="00341D4B" w:rsidRPr="00DD3376" w:rsidRDefault="00341D4B" w:rsidP="006628E2">
      <w:pPr>
        <w:tabs>
          <w:tab w:val="left" w:pos="426"/>
          <w:tab w:val="left" w:pos="3976"/>
        </w:tabs>
        <w:ind w:left="0" w:right="284" w:firstLine="426"/>
        <w:jc w:val="right"/>
        <w:rPr>
          <w:i/>
          <w:sz w:val="18"/>
          <w:szCs w:val="18"/>
        </w:rPr>
      </w:pPr>
    </w:p>
    <w:p w:rsidR="00341D4B" w:rsidRPr="00341D4B" w:rsidRDefault="00341D4B" w:rsidP="006628E2">
      <w:pPr>
        <w:tabs>
          <w:tab w:val="left" w:pos="426"/>
          <w:tab w:val="left" w:pos="3976"/>
        </w:tabs>
        <w:ind w:left="0" w:right="284" w:firstLine="426"/>
        <w:rPr>
          <w:sz w:val="18"/>
          <w:szCs w:val="18"/>
        </w:rPr>
      </w:pPr>
    </w:p>
    <w:p w:rsidR="00AF19DB" w:rsidRDefault="00AF19DB" w:rsidP="006628E2">
      <w:pPr>
        <w:tabs>
          <w:tab w:val="left" w:pos="426"/>
          <w:tab w:val="left" w:pos="3976"/>
        </w:tabs>
        <w:ind w:left="0" w:right="284" w:firstLine="426"/>
        <w:rPr>
          <w:sz w:val="18"/>
          <w:szCs w:val="18"/>
        </w:rPr>
      </w:pPr>
    </w:p>
    <w:p w:rsidR="00AF19DB" w:rsidRDefault="00AF19DB" w:rsidP="006628E2">
      <w:pPr>
        <w:ind w:left="0" w:right="284" w:firstLine="426"/>
        <w:rPr>
          <w:sz w:val="18"/>
          <w:szCs w:val="18"/>
        </w:rPr>
      </w:pPr>
      <w:r>
        <w:rPr>
          <w:sz w:val="18"/>
          <w:szCs w:val="18"/>
        </w:rPr>
        <w:br w:type="page"/>
      </w:r>
    </w:p>
    <w:p w:rsidR="00884FDB" w:rsidRPr="00484270" w:rsidRDefault="00884FDB" w:rsidP="006628E2">
      <w:pPr>
        <w:tabs>
          <w:tab w:val="left" w:pos="426"/>
          <w:tab w:val="left" w:pos="3976"/>
        </w:tabs>
        <w:ind w:left="0" w:right="284" w:firstLine="426"/>
        <w:rPr>
          <w:sz w:val="18"/>
          <w:szCs w:val="18"/>
        </w:rPr>
      </w:pPr>
    </w:p>
    <w:sectPr w:rsidR="00884FDB" w:rsidRPr="00484270" w:rsidSect="009818CD">
      <w:pgSz w:w="11906" w:h="16838"/>
      <w:pgMar w:top="851" w:right="707" w:bottom="709" w:left="709"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76" w:rsidRDefault="00DD3376" w:rsidP="00BD744E">
      <w:r>
        <w:separator/>
      </w:r>
    </w:p>
  </w:endnote>
  <w:endnote w:type="continuationSeparator" w:id="0">
    <w:p w:rsidR="00DD3376" w:rsidRDefault="00DD3376"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76" w:rsidRDefault="00DD3376" w:rsidP="00BD744E">
      <w:r>
        <w:separator/>
      </w:r>
    </w:p>
  </w:footnote>
  <w:footnote w:type="continuationSeparator" w:id="0">
    <w:p w:rsidR="00DD3376" w:rsidRDefault="00DD3376"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0000402"/>
    <w:multiLevelType w:val="multilevel"/>
    <w:tmpl w:val="00000885"/>
    <w:lvl w:ilvl="0">
      <w:numFmt w:val="bullet"/>
      <w:lvlText w:val="-"/>
      <w:lvlJc w:val="left"/>
      <w:pPr>
        <w:ind w:left="862" w:hanging="154"/>
      </w:pPr>
      <w:rPr>
        <w:b w:val="0"/>
        <w:bCs w:val="0"/>
        <w:w w:val="109"/>
      </w:rPr>
    </w:lvl>
    <w:lvl w:ilvl="1">
      <w:numFmt w:val="bullet"/>
      <w:lvlText w:val="•"/>
      <w:lvlJc w:val="left"/>
      <w:pPr>
        <w:ind w:left="1454" w:hanging="154"/>
      </w:pPr>
    </w:lvl>
    <w:lvl w:ilvl="2">
      <w:numFmt w:val="bullet"/>
      <w:lvlText w:val="•"/>
      <w:lvlJc w:val="left"/>
      <w:pPr>
        <w:ind w:left="2049" w:hanging="154"/>
      </w:pPr>
    </w:lvl>
    <w:lvl w:ilvl="3">
      <w:numFmt w:val="bullet"/>
      <w:lvlText w:val="•"/>
      <w:lvlJc w:val="left"/>
      <w:pPr>
        <w:ind w:left="2644" w:hanging="154"/>
      </w:pPr>
    </w:lvl>
    <w:lvl w:ilvl="4">
      <w:numFmt w:val="bullet"/>
      <w:lvlText w:val="•"/>
      <w:lvlJc w:val="left"/>
      <w:pPr>
        <w:ind w:left="3238" w:hanging="154"/>
      </w:pPr>
    </w:lvl>
    <w:lvl w:ilvl="5">
      <w:numFmt w:val="bullet"/>
      <w:lvlText w:val="•"/>
      <w:lvlJc w:val="left"/>
      <w:pPr>
        <w:ind w:left="3833" w:hanging="154"/>
      </w:pPr>
    </w:lvl>
    <w:lvl w:ilvl="6">
      <w:numFmt w:val="bullet"/>
      <w:lvlText w:val="•"/>
      <w:lvlJc w:val="left"/>
      <w:pPr>
        <w:ind w:left="4428" w:hanging="154"/>
      </w:pPr>
    </w:lvl>
    <w:lvl w:ilvl="7">
      <w:numFmt w:val="bullet"/>
      <w:lvlText w:val="•"/>
      <w:lvlJc w:val="left"/>
      <w:pPr>
        <w:ind w:left="5022" w:hanging="154"/>
      </w:pPr>
    </w:lvl>
    <w:lvl w:ilvl="8">
      <w:numFmt w:val="bullet"/>
      <w:lvlText w:val="•"/>
      <w:lvlJc w:val="left"/>
      <w:pPr>
        <w:ind w:left="5617" w:hanging="154"/>
      </w:pPr>
    </w:lvl>
  </w:abstractNum>
  <w:abstractNum w:abstractNumId="7">
    <w:nsid w:val="00000403"/>
    <w:multiLevelType w:val="multilevel"/>
    <w:tmpl w:val="00000886"/>
    <w:lvl w:ilvl="0">
      <w:start w:val="3"/>
      <w:numFmt w:val="decimal"/>
      <w:lvlText w:val="%1"/>
      <w:lvlJc w:val="left"/>
      <w:pPr>
        <w:ind w:left="880" w:hanging="527"/>
      </w:pPr>
    </w:lvl>
    <w:lvl w:ilvl="1">
      <w:start w:val="11"/>
      <w:numFmt w:val="decimal"/>
      <w:lvlText w:val="%1.%2"/>
      <w:lvlJc w:val="left"/>
      <w:pPr>
        <w:ind w:left="880" w:hanging="527"/>
      </w:pPr>
      <w:rPr>
        <w:rFonts w:ascii="Arial" w:hAnsi="Arial" w:cs="Arial"/>
        <w:b w:val="0"/>
        <w:bCs w:val="0"/>
        <w:color w:val="2D2A2D"/>
        <w:w w:val="102"/>
        <w:position w:val="1"/>
        <w:sz w:val="21"/>
        <w:szCs w:val="21"/>
      </w:rPr>
    </w:lvl>
    <w:lvl w:ilvl="2">
      <w:numFmt w:val="bullet"/>
      <w:lvlText w:val="•"/>
      <w:lvlJc w:val="left"/>
      <w:pPr>
        <w:ind w:left="2701" w:hanging="527"/>
      </w:pPr>
    </w:lvl>
    <w:lvl w:ilvl="3">
      <w:numFmt w:val="bullet"/>
      <w:lvlText w:val="•"/>
      <w:lvlJc w:val="left"/>
      <w:pPr>
        <w:ind w:left="3612" w:hanging="527"/>
      </w:pPr>
    </w:lvl>
    <w:lvl w:ilvl="4">
      <w:numFmt w:val="bullet"/>
      <w:lvlText w:val="•"/>
      <w:lvlJc w:val="left"/>
      <w:pPr>
        <w:ind w:left="4523" w:hanging="527"/>
      </w:pPr>
    </w:lvl>
    <w:lvl w:ilvl="5">
      <w:numFmt w:val="bullet"/>
      <w:lvlText w:val="•"/>
      <w:lvlJc w:val="left"/>
      <w:pPr>
        <w:ind w:left="5434" w:hanging="527"/>
      </w:pPr>
    </w:lvl>
    <w:lvl w:ilvl="6">
      <w:numFmt w:val="bullet"/>
      <w:lvlText w:val="•"/>
      <w:lvlJc w:val="left"/>
      <w:pPr>
        <w:ind w:left="6344" w:hanging="527"/>
      </w:pPr>
    </w:lvl>
    <w:lvl w:ilvl="7">
      <w:numFmt w:val="bullet"/>
      <w:lvlText w:val="•"/>
      <w:lvlJc w:val="left"/>
      <w:pPr>
        <w:ind w:left="7255" w:hanging="527"/>
      </w:pPr>
    </w:lvl>
    <w:lvl w:ilvl="8">
      <w:numFmt w:val="bullet"/>
      <w:lvlText w:val="•"/>
      <w:lvlJc w:val="left"/>
      <w:pPr>
        <w:ind w:left="8166" w:hanging="527"/>
      </w:pPr>
    </w:lvl>
  </w:abstractNum>
  <w:abstractNum w:abstractNumId="8">
    <w:nsid w:val="00000404"/>
    <w:multiLevelType w:val="multilevel"/>
    <w:tmpl w:val="00000887"/>
    <w:lvl w:ilvl="0">
      <w:start w:val="5"/>
      <w:numFmt w:val="decimal"/>
      <w:lvlText w:val="%1"/>
      <w:lvlJc w:val="left"/>
      <w:pPr>
        <w:ind w:left="872" w:hanging="495"/>
      </w:pPr>
    </w:lvl>
    <w:lvl w:ilvl="1">
      <w:start w:val="2"/>
      <w:numFmt w:val="decimal"/>
      <w:lvlText w:val="%1.%2."/>
      <w:lvlJc w:val="left"/>
      <w:pPr>
        <w:ind w:left="872" w:hanging="495"/>
      </w:pPr>
      <w:rPr>
        <w:rFonts w:ascii="Times New Roman" w:hAnsi="Times New Roman" w:cs="Times New Roman"/>
        <w:b w:val="0"/>
        <w:bCs w:val="0"/>
        <w:color w:val="343131"/>
        <w:spacing w:val="-36"/>
        <w:w w:val="26"/>
        <w:sz w:val="23"/>
        <w:szCs w:val="23"/>
      </w:rPr>
    </w:lvl>
    <w:lvl w:ilvl="2">
      <w:numFmt w:val="bullet"/>
      <w:lvlText w:val="•"/>
      <w:lvlJc w:val="left"/>
      <w:pPr>
        <w:ind w:left="2008" w:hanging="495"/>
      </w:pPr>
    </w:lvl>
    <w:lvl w:ilvl="3">
      <w:numFmt w:val="bullet"/>
      <w:lvlText w:val="•"/>
      <w:lvlJc w:val="left"/>
      <w:pPr>
        <w:ind w:left="2572" w:hanging="495"/>
      </w:pPr>
    </w:lvl>
    <w:lvl w:ilvl="4">
      <w:numFmt w:val="bullet"/>
      <w:lvlText w:val="•"/>
      <w:lvlJc w:val="left"/>
      <w:pPr>
        <w:ind w:left="3136" w:hanging="495"/>
      </w:pPr>
    </w:lvl>
    <w:lvl w:ilvl="5">
      <w:numFmt w:val="bullet"/>
      <w:lvlText w:val="•"/>
      <w:lvlJc w:val="left"/>
      <w:pPr>
        <w:ind w:left="3700" w:hanging="495"/>
      </w:pPr>
    </w:lvl>
    <w:lvl w:ilvl="6">
      <w:numFmt w:val="bullet"/>
      <w:lvlText w:val="•"/>
      <w:lvlJc w:val="left"/>
      <w:pPr>
        <w:ind w:left="4264" w:hanging="495"/>
      </w:pPr>
    </w:lvl>
    <w:lvl w:ilvl="7">
      <w:numFmt w:val="bullet"/>
      <w:lvlText w:val="•"/>
      <w:lvlJc w:val="left"/>
      <w:pPr>
        <w:ind w:left="4828" w:hanging="495"/>
      </w:pPr>
    </w:lvl>
    <w:lvl w:ilvl="8">
      <w:numFmt w:val="bullet"/>
      <w:lvlText w:val="•"/>
      <w:lvlJc w:val="left"/>
      <w:pPr>
        <w:ind w:left="5392" w:hanging="495"/>
      </w:pPr>
    </w:lvl>
  </w:abstractNum>
  <w:abstractNum w:abstractNumId="9">
    <w:nsid w:val="00000405"/>
    <w:multiLevelType w:val="multilevel"/>
    <w:tmpl w:val="00000888"/>
    <w:lvl w:ilvl="0">
      <w:start w:val="2"/>
      <w:numFmt w:val="decimal"/>
      <w:lvlText w:val="%1."/>
      <w:lvlJc w:val="left"/>
      <w:pPr>
        <w:ind w:left="120" w:hanging="400"/>
      </w:pPr>
      <w:rPr>
        <w:b w:val="0"/>
        <w:bCs w:val="0"/>
        <w:w w:val="97"/>
      </w:rPr>
    </w:lvl>
    <w:lvl w:ilvl="1">
      <w:numFmt w:val="bullet"/>
      <w:lvlText w:val="•"/>
      <w:lvlJc w:val="left"/>
      <w:pPr>
        <w:ind w:left="1080" w:hanging="400"/>
      </w:pPr>
    </w:lvl>
    <w:lvl w:ilvl="2">
      <w:numFmt w:val="bullet"/>
      <w:lvlText w:val="•"/>
      <w:lvlJc w:val="left"/>
      <w:pPr>
        <w:ind w:left="2040" w:hanging="400"/>
      </w:pPr>
    </w:lvl>
    <w:lvl w:ilvl="3">
      <w:numFmt w:val="bullet"/>
      <w:lvlText w:val="•"/>
      <w:lvlJc w:val="left"/>
      <w:pPr>
        <w:ind w:left="3000" w:hanging="400"/>
      </w:pPr>
    </w:lvl>
    <w:lvl w:ilvl="4">
      <w:numFmt w:val="bullet"/>
      <w:lvlText w:val="•"/>
      <w:lvlJc w:val="left"/>
      <w:pPr>
        <w:ind w:left="3960" w:hanging="400"/>
      </w:pPr>
    </w:lvl>
    <w:lvl w:ilvl="5">
      <w:numFmt w:val="bullet"/>
      <w:lvlText w:val="•"/>
      <w:lvlJc w:val="left"/>
      <w:pPr>
        <w:ind w:left="4920" w:hanging="400"/>
      </w:pPr>
    </w:lvl>
    <w:lvl w:ilvl="6">
      <w:numFmt w:val="bullet"/>
      <w:lvlText w:val="•"/>
      <w:lvlJc w:val="left"/>
      <w:pPr>
        <w:ind w:left="5880" w:hanging="400"/>
      </w:pPr>
    </w:lvl>
    <w:lvl w:ilvl="7">
      <w:numFmt w:val="bullet"/>
      <w:lvlText w:val="•"/>
      <w:lvlJc w:val="left"/>
      <w:pPr>
        <w:ind w:left="6840" w:hanging="400"/>
      </w:pPr>
    </w:lvl>
    <w:lvl w:ilvl="8">
      <w:numFmt w:val="bullet"/>
      <w:lvlText w:val="•"/>
      <w:lvlJc w:val="left"/>
      <w:pPr>
        <w:ind w:left="7800" w:hanging="400"/>
      </w:pPr>
    </w:lvl>
  </w:abstractNum>
  <w:abstractNum w:abstractNumId="10">
    <w:nsid w:val="008802E5"/>
    <w:multiLevelType w:val="multilevel"/>
    <w:tmpl w:val="7A520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7BF4A81"/>
    <w:multiLevelType w:val="multilevel"/>
    <w:tmpl w:val="EBDCF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C86043"/>
    <w:multiLevelType w:val="hybridMultilevel"/>
    <w:tmpl w:val="90300C90"/>
    <w:lvl w:ilvl="0" w:tplc="12303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6">
    <w:nsid w:val="13461BA3"/>
    <w:multiLevelType w:val="multilevel"/>
    <w:tmpl w:val="DBD63BC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FDB58DA"/>
    <w:multiLevelType w:val="hybridMultilevel"/>
    <w:tmpl w:val="FB60401C"/>
    <w:lvl w:ilvl="0" w:tplc="78C213CA">
      <w:start w:val="6"/>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19">
    <w:nsid w:val="24E2375E"/>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BE7781F"/>
    <w:multiLevelType w:val="multilevel"/>
    <w:tmpl w:val="BB66D2AE"/>
    <w:lvl w:ilvl="0">
      <w:start w:val="1"/>
      <w:numFmt w:val="decimal"/>
      <w:lvlText w:val="%1."/>
      <w:lvlJc w:val="left"/>
      <w:pPr>
        <w:ind w:left="1800" w:hanging="108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4">
    <w:nsid w:val="352468E6"/>
    <w:multiLevelType w:val="multilevel"/>
    <w:tmpl w:val="32B0D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CC4370"/>
    <w:multiLevelType w:val="multilevel"/>
    <w:tmpl w:val="AC4C5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944347"/>
    <w:multiLevelType w:val="hybridMultilevel"/>
    <w:tmpl w:val="156AF546"/>
    <w:lvl w:ilvl="0" w:tplc="69602082">
      <w:start w:val="1"/>
      <w:numFmt w:val="decimal"/>
      <w:lvlText w:val="%1."/>
      <w:lvlJc w:val="left"/>
      <w:pPr>
        <w:tabs>
          <w:tab w:val="num" w:pos="1990"/>
        </w:tabs>
        <w:ind w:left="1990" w:hanging="855"/>
      </w:pPr>
    </w:lvl>
    <w:lvl w:ilvl="1" w:tplc="4F607ED2">
      <w:start w:val="2"/>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7">
    <w:nsid w:val="3A446FD8"/>
    <w:multiLevelType w:val="hybridMultilevel"/>
    <w:tmpl w:val="150E2982"/>
    <w:lvl w:ilvl="0" w:tplc="147AE94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1B03BA1"/>
    <w:multiLevelType w:val="hybridMultilevel"/>
    <w:tmpl w:val="14EE733A"/>
    <w:lvl w:ilvl="0" w:tplc="D99CDC10">
      <w:start w:val="1"/>
      <w:numFmt w:val="decimal"/>
      <w:lvlText w:val="%1."/>
      <w:lvlJc w:val="left"/>
      <w:pPr>
        <w:ind w:left="928" w:hanging="360"/>
      </w:pPr>
      <w:rPr>
        <w:rFonts w:ascii="Times New Roman" w:eastAsia="Times New Roman" w:hAnsi="Times New Roman" w:cs="Times New Roman"/>
        <w:b w:val="0"/>
        <w:color w:val="auto"/>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29">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31">
    <w:nsid w:val="4EED2AA6"/>
    <w:multiLevelType w:val="hybridMultilevel"/>
    <w:tmpl w:val="95CEADAC"/>
    <w:lvl w:ilvl="0" w:tplc="2DEC31F2">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3">
    <w:nsid w:val="5244317D"/>
    <w:multiLevelType w:val="hybridMultilevel"/>
    <w:tmpl w:val="1ADE17A4"/>
    <w:lvl w:ilvl="0" w:tplc="51E08F68">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4">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6">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37">
    <w:nsid w:val="5E203DBA"/>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8">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ECF66D4"/>
    <w:multiLevelType w:val="multilevel"/>
    <w:tmpl w:val="66183986"/>
    <w:lvl w:ilvl="0">
      <w:start w:val="1"/>
      <w:numFmt w:val="decimal"/>
      <w:lvlText w:val="%1."/>
      <w:lvlJc w:val="left"/>
      <w:pPr>
        <w:ind w:left="420" w:hanging="420"/>
      </w:pPr>
    </w:lvl>
    <w:lvl w:ilvl="1">
      <w:start w:val="1"/>
      <w:numFmt w:val="decimal"/>
      <w:lvlText w:val="%1.%2."/>
      <w:lvlJc w:val="left"/>
      <w:pPr>
        <w:ind w:left="2565" w:hanging="720"/>
      </w:pPr>
    </w:lvl>
    <w:lvl w:ilvl="2">
      <w:start w:val="1"/>
      <w:numFmt w:val="decimal"/>
      <w:lvlText w:val="%1.%2.%3."/>
      <w:lvlJc w:val="left"/>
      <w:pPr>
        <w:ind w:left="4410" w:hanging="720"/>
      </w:pPr>
    </w:lvl>
    <w:lvl w:ilvl="3">
      <w:start w:val="1"/>
      <w:numFmt w:val="decimal"/>
      <w:lvlText w:val="%1.%2.%3.%4."/>
      <w:lvlJc w:val="left"/>
      <w:pPr>
        <w:ind w:left="6615" w:hanging="1080"/>
      </w:pPr>
    </w:lvl>
    <w:lvl w:ilvl="4">
      <w:start w:val="1"/>
      <w:numFmt w:val="decimal"/>
      <w:lvlText w:val="%1.%2.%3.%4.%5."/>
      <w:lvlJc w:val="left"/>
      <w:pPr>
        <w:ind w:left="8460" w:hanging="1080"/>
      </w:pPr>
    </w:lvl>
    <w:lvl w:ilvl="5">
      <w:start w:val="1"/>
      <w:numFmt w:val="decimal"/>
      <w:lvlText w:val="%1.%2.%3.%4.%5.%6."/>
      <w:lvlJc w:val="left"/>
      <w:pPr>
        <w:ind w:left="10665" w:hanging="1440"/>
      </w:pPr>
    </w:lvl>
    <w:lvl w:ilvl="6">
      <w:start w:val="1"/>
      <w:numFmt w:val="decimal"/>
      <w:lvlText w:val="%1.%2.%3.%4.%5.%6.%7."/>
      <w:lvlJc w:val="left"/>
      <w:pPr>
        <w:ind w:left="12510" w:hanging="1440"/>
      </w:pPr>
    </w:lvl>
    <w:lvl w:ilvl="7">
      <w:start w:val="1"/>
      <w:numFmt w:val="decimal"/>
      <w:lvlText w:val="%1.%2.%3.%4.%5.%6.%7.%8."/>
      <w:lvlJc w:val="left"/>
      <w:pPr>
        <w:ind w:left="14715" w:hanging="1800"/>
      </w:pPr>
    </w:lvl>
    <w:lvl w:ilvl="8">
      <w:start w:val="1"/>
      <w:numFmt w:val="decimal"/>
      <w:lvlText w:val="%1.%2.%3.%4.%5.%6.%7.%8.%9."/>
      <w:lvlJc w:val="left"/>
      <w:pPr>
        <w:ind w:left="16920" w:hanging="2160"/>
      </w:pPr>
    </w:lvl>
  </w:abstractNum>
  <w:abstractNum w:abstractNumId="40">
    <w:nsid w:val="60B264EE"/>
    <w:multiLevelType w:val="hybridMultilevel"/>
    <w:tmpl w:val="3AF2E152"/>
    <w:lvl w:ilvl="0" w:tplc="605047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nsid w:val="63200779"/>
    <w:multiLevelType w:val="hybridMultilevel"/>
    <w:tmpl w:val="B9D81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C60025"/>
    <w:multiLevelType w:val="multilevel"/>
    <w:tmpl w:val="4D8A1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033D1B"/>
    <w:multiLevelType w:val="multilevel"/>
    <w:tmpl w:val="F358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350A97"/>
    <w:multiLevelType w:val="hybridMultilevel"/>
    <w:tmpl w:val="9D0692C2"/>
    <w:lvl w:ilvl="0" w:tplc="A7DC3E70">
      <w:start w:val="1"/>
      <w:numFmt w:val="decimal"/>
      <w:lvlText w:val="%1."/>
      <w:lvlJc w:val="left"/>
      <w:pPr>
        <w:ind w:left="1035" w:hanging="360"/>
      </w:pPr>
      <w:rPr>
        <w:rFonts w:ascii="Times New Roman" w:eastAsia="Times New Roman"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5">
    <w:nsid w:val="71C605A9"/>
    <w:multiLevelType w:val="hybridMultilevel"/>
    <w:tmpl w:val="0E005B40"/>
    <w:lvl w:ilvl="0" w:tplc="E1CAB8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7362D55"/>
    <w:multiLevelType w:val="hybridMultilevel"/>
    <w:tmpl w:val="3F98324A"/>
    <w:lvl w:ilvl="0" w:tplc="95E02C42">
      <w:start w:val="1"/>
      <w:numFmt w:val="decimal"/>
      <w:lvlText w:val="%1."/>
      <w:lvlJc w:val="left"/>
      <w:pPr>
        <w:tabs>
          <w:tab w:val="num" w:pos="1109"/>
        </w:tabs>
        <w:ind w:left="1109" w:hanging="825"/>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1"/>
  </w:num>
  <w:num w:numId="5">
    <w:abstractNumId w:val="20"/>
  </w:num>
  <w:num w:numId="6">
    <w:abstractNumId w:val="23"/>
  </w:num>
  <w:num w:numId="7">
    <w:abstractNumId w:val="11"/>
  </w:num>
  <w:num w:numId="8">
    <w:abstractNumId w:val="29"/>
  </w:num>
  <w:num w:numId="9">
    <w:abstractNumId w:val="35"/>
  </w:num>
  <w:num w:numId="10">
    <w:abstractNumId w:val="30"/>
  </w:num>
  <w:num w:numId="11">
    <w:abstractNumId w:val="38"/>
  </w:num>
  <w:num w:numId="12">
    <w:abstractNumId w:val="18"/>
  </w:num>
  <w:num w:numId="13">
    <w:abstractNumId w:val="15"/>
  </w:num>
  <w:num w:numId="14">
    <w:abstractNumId w:val="43"/>
  </w:num>
  <w:num w:numId="15">
    <w:abstractNumId w:val="42"/>
  </w:num>
  <w:num w:numId="16">
    <w:abstractNumId w:val="25"/>
  </w:num>
  <w:num w:numId="17">
    <w:abstractNumId w:val="24"/>
  </w:num>
  <w:num w:numId="18">
    <w:abstractNumId w:val="12"/>
  </w:num>
  <w:num w:numId="19">
    <w:abstractNumId w:val="1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9"/>
  </w:num>
  <w:num w:numId="35">
    <w:abstractNumId w:val="9"/>
  </w:num>
  <w:num w:numId="36">
    <w:abstractNumId w:val="8"/>
  </w:num>
  <w:num w:numId="37">
    <w:abstractNumId w:val="7"/>
  </w:num>
  <w:num w:numId="38">
    <w:abstractNumId w:val="6"/>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4"/>
  </w:num>
  <w:num w:numId="42">
    <w:abstractNumId w:val="41"/>
  </w:num>
  <w:num w:numId="43">
    <w:abstractNumId w:val="16"/>
  </w:num>
  <w:num w:numId="44">
    <w:abstractNumId w:val="45"/>
  </w:num>
  <w:num w:numId="45">
    <w:abstractNumId w:val="13"/>
  </w:num>
  <w:num w:numId="4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0"/>
  <w:drawingGridHorizontalSpacing w:val="12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9CB"/>
    <w:rsid w:val="00010C9B"/>
    <w:rsid w:val="0001142F"/>
    <w:rsid w:val="00012532"/>
    <w:rsid w:val="000128B2"/>
    <w:rsid w:val="000138C4"/>
    <w:rsid w:val="00013E5B"/>
    <w:rsid w:val="00013F3E"/>
    <w:rsid w:val="0001442E"/>
    <w:rsid w:val="00015A2C"/>
    <w:rsid w:val="0001601D"/>
    <w:rsid w:val="000165EC"/>
    <w:rsid w:val="00016B05"/>
    <w:rsid w:val="00016FD2"/>
    <w:rsid w:val="000176C8"/>
    <w:rsid w:val="00020041"/>
    <w:rsid w:val="00020D2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204C"/>
    <w:rsid w:val="0006530B"/>
    <w:rsid w:val="00065707"/>
    <w:rsid w:val="00065EBA"/>
    <w:rsid w:val="00066500"/>
    <w:rsid w:val="00067B51"/>
    <w:rsid w:val="00067C0A"/>
    <w:rsid w:val="0007059B"/>
    <w:rsid w:val="000709CE"/>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1236"/>
    <w:rsid w:val="000E1A1B"/>
    <w:rsid w:val="000E1A95"/>
    <w:rsid w:val="000E28DA"/>
    <w:rsid w:val="000E2EBB"/>
    <w:rsid w:val="000E3456"/>
    <w:rsid w:val="000E359B"/>
    <w:rsid w:val="000E5131"/>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AE8"/>
    <w:rsid w:val="00117F1E"/>
    <w:rsid w:val="001202B2"/>
    <w:rsid w:val="0012136E"/>
    <w:rsid w:val="00121CA5"/>
    <w:rsid w:val="00121FE0"/>
    <w:rsid w:val="00122A43"/>
    <w:rsid w:val="00122AAC"/>
    <w:rsid w:val="00122DA8"/>
    <w:rsid w:val="00123145"/>
    <w:rsid w:val="0012438F"/>
    <w:rsid w:val="0012467A"/>
    <w:rsid w:val="001255B9"/>
    <w:rsid w:val="00125727"/>
    <w:rsid w:val="00126BCA"/>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95B"/>
    <w:rsid w:val="00142A81"/>
    <w:rsid w:val="0014357A"/>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0C1A"/>
    <w:rsid w:val="00171038"/>
    <w:rsid w:val="00171085"/>
    <w:rsid w:val="00172557"/>
    <w:rsid w:val="00172593"/>
    <w:rsid w:val="0017301D"/>
    <w:rsid w:val="00173416"/>
    <w:rsid w:val="00173BF4"/>
    <w:rsid w:val="00173E50"/>
    <w:rsid w:val="001750B7"/>
    <w:rsid w:val="001759B1"/>
    <w:rsid w:val="00176464"/>
    <w:rsid w:val="001768FF"/>
    <w:rsid w:val="00177692"/>
    <w:rsid w:val="00180394"/>
    <w:rsid w:val="00180B2B"/>
    <w:rsid w:val="00181048"/>
    <w:rsid w:val="00181402"/>
    <w:rsid w:val="00182372"/>
    <w:rsid w:val="001823AD"/>
    <w:rsid w:val="00183607"/>
    <w:rsid w:val="00183E24"/>
    <w:rsid w:val="00184B0F"/>
    <w:rsid w:val="00184CB7"/>
    <w:rsid w:val="00184EA2"/>
    <w:rsid w:val="00185C4B"/>
    <w:rsid w:val="00185ED7"/>
    <w:rsid w:val="00185FB8"/>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4C08"/>
    <w:rsid w:val="001A545D"/>
    <w:rsid w:val="001B05BB"/>
    <w:rsid w:val="001B0AAA"/>
    <w:rsid w:val="001B15A3"/>
    <w:rsid w:val="001B16B2"/>
    <w:rsid w:val="001B1D93"/>
    <w:rsid w:val="001B20BC"/>
    <w:rsid w:val="001B2307"/>
    <w:rsid w:val="001B3A69"/>
    <w:rsid w:val="001B3BAD"/>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429"/>
    <w:rsid w:val="001C75AE"/>
    <w:rsid w:val="001D0D4D"/>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878"/>
    <w:rsid w:val="00207909"/>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EDB"/>
    <w:rsid w:val="002470C6"/>
    <w:rsid w:val="00250176"/>
    <w:rsid w:val="002509FD"/>
    <w:rsid w:val="00252DE1"/>
    <w:rsid w:val="00252E33"/>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461"/>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5E7B"/>
    <w:rsid w:val="002A68E0"/>
    <w:rsid w:val="002A7A95"/>
    <w:rsid w:val="002B0445"/>
    <w:rsid w:val="002B0C30"/>
    <w:rsid w:val="002B1707"/>
    <w:rsid w:val="002B1E47"/>
    <w:rsid w:val="002B2EF7"/>
    <w:rsid w:val="002B4C27"/>
    <w:rsid w:val="002B4D7D"/>
    <w:rsid w:val="002B4ED9"/>
    <w:rsid w:val="002B50BF"/>
    <w:rsid w:val="002B5171"/>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6D12"/>
    <w:rsid w:val="002C7742"/>
    <w:rsid w:val="002D1D30"/>
    <w:rsid w:val="002D2126"/>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10A2D"/>
    <w:rsid w:val="00310D26"/>
    <w:rsid w:val="00310D7A"/>
    <w:rsid w:val="00311B6C"/>
    <w:rsid w:val="003126D3"/>
    <w:rsid w:val="00312AA2"/>
    <w:rsid w:val="00312C11"/>
    <w:rsid w:val="00312EF0"/>
    <w:rsid w:val="00312FC2"/>
    <w:rsid w:val="00314057"/>
    <w:rsid w:val="00315040"/>
    <w:rsid w:val="003151C7"/>
    <w:rsid w:val="00315C72"/>
    <w:rsid w:val="00316147"/>
    <w:rsid w:val="0031681E"/>
    <w:rsid w:val="00317A2E"/>
    <w:rsid w:val="0032074A"/>
    <w:rsid w:val="003215EF"/>
    <w:rsid w:val="00321DC3"/>
    <w:rsid w:val="003229A0"/>
    <w:rsid w:val="0032441A"/>
    <w:rsid w:val="00324530"/>
    <w:rsid w:val="0032487C"/>
    <w:rsid w:val="00324D29"/>
    <w:rsid w:val="003252DB"/>
    <w:rsid w:val="00326909"/>
    <w:rsid w:val="00327324"/>
    <w:rsid w:val="003279CD"/>
    <w:rsid w:val="00330975"/>
    <w:rsid w:val="00330CB9"/>
    <w:rsid w:val="00330E8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1D4B"/>
    <w:rsid w:val="00342537"/>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238"/>
    <w:rsid w:val="00356A3D"/>
    <w:rsid w:val="0035701D"/>
    <w:rsid w:val="003574D1"/>
    <w:rsid w:val="00357598"/>
    <w:rsid w:val="0036015F"/>
    <w:rsid w:val="00360354"/>
    <w:rsid w:val="003609BB"/>
    <w:rsid w:val="00360E10"/>
    <w:rsid w:val="00360F4B"/>
    <w:rsid w:val="00360FC0"/>
    <w:rsid w:val="00361287"/>
    <w:rsid w:val="003618B7"/>
    <w:rsid w:val="0036308A"/>
    <w:rsid w:val="00363324"/>
    <w:rsid w:val="0036454D"/>
    <w:rsid w:val="0036541C"/>
    <w:rsid w:val="00366963"/>
    <w:rsid w:val="003671DB"/>
    <w:rsid w:val="00367946"/>
    <w:rsid w:val="0036797A"/>
    <w:rsid w:val="00367D5F"/>
    <w:rsid w:val="00370CA4"/>
    <w:rsid w:val="003712CF"/>
    <w:rsid w:val="003719AD"/>
    <w:rsid w:val="003725B4"/>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954"/>
    <w:rsid w:val="003A5EFB"/>
    <w:rsid w:val="003A6CDD"/>
    <w:rsid w:val="003B00D2"/>
    <w:rsid w:val="003B0848"/>
    <w:rsid w:val="003B0C0C"/>
    <w:rsid w:val="003B3E76"/>
    <w:rsid w:val="003B4355"/>
    <w:rsid w:val="003B4933"/>
    <w:rsid w:val="003B4F56"/>
    <w:rsid w:val="003B62A9"/>
    <w:rsid w:val="003B66A6"/>
    <w:rsid w:val="003B7574"/>
    <w:rsid w:val="003B7A32"/>
    <w:rsid w:val="003C0A96"/>
    <w:rsid w:val="003C0B7A"/>
    <w:rsid w:val="003C264E"/>
    <w:rsid w:val="003C33FE"/>
    <w:rsid w:val="003C4AF0"/>
    <w:rsid w:val="003C580A"/>
    <w:rsid w:val="003C6529"/>
    <w:rsid w:val="003C6F52"/>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E7FA3"/>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20F5"/>
    <w:rsid w:val="0040257A"/>
    <w:rsid w:val="00402870"/>
    <w:rsid w:val="0040368F"/>
    <w:rsid w:val="00403789"/>
    <w:rsid w:val="00404E43"/>
    <w:rsid w:val="00406643"/>
    <w:rsid w:val="0040674B"/>
    <w:rsid w:val="00407543"/>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81F"/>
    <w:rsid w:val="00454EB7"/>
    <w:rsid w:val="00455150"/>
    <w:rsid w:val="00455B59"/>
    <w:rsid w:val="00455C63"/>
    <w:rsid w:val="00455C6E"/>
    <w:rsid w:val="00455EBD"/>
    <w:rsid w:val="00457AD5"/>
    <w:rsid w:val="00460EC9"/>
    <w:rsid w:val="00460F3E"/>
    <w:rsid w:val="00461ADE"/>
    <w:rsid w:val="00461ED0"/>
    <w:rsid w:val="00461EDD"/>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4270"/>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C79"/>
    <w:rsid w:val="004C6D82"/>
    <w:rsid w:val="004C7040"/>
    <w:rsid w:val="004C7625"/>
    <w:rsid w:val="004C7714"/>
    <w:rsid w:val="004C792C"/>
    <w:rsid w:val="004C7950"/>
    <w:rsid w:val="004D1252"/>
    <w:rsid w:val="004D1EE7"/>
    <w:rsid w:val="004D24FE"/>
    <w:rsid w:val="004D2F7B"/>
    <w:rsid w:val="004D3FD4"/>
    <w:rsid w:val="004D41AB"/>
    <w:rsid w:val="004D4B02"/>
    <w:rsid w:val="004D59AE"/>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0A3"/>
    <w:rsid w:val="00507DFA"/>
    <w:rsid w:val="005116B2"/>
    <w:rsid w:val="00513BE2"/>
    <w:rsid w:val="00513F75"/>
    <w:rsid w:val="00514962"/>
    <w:rsid w:val="00515F71"/>
    <w:rsid w:val="005164DC"/>
    <w:rsid w:val="00516BD3"/>
    <w:rsid w:val="00516E2C"/>
    <w:rsid w:val="00520402"/>
    <w:rsid w:val="005215BB"/>
    <w:rsid w:val="00521C34"/>
    <w:rsid w:val="005238F1"/>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87"/>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60A"/>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28E2"/>
    <w:rsid w:val="00663087"/>
    <w:rsid w:val="00663B45"/>
    <w:rsid w:val="0066412D"/>
    <w:rsid w:val="00665748"/>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B9B"/>
    <w:rsid w:val="00687DD0"/>
    <w:rsid w:val="00690ADB"/>
    <w:rsid w:val="0069190C"/>
    <w:rsid w:val="00694C9E"/>
    <w:rsid w:val="00694FFB"/>
    <w:rsid w:val="006950EE"/>
    <w:rsid w:val="00695FF9"/>
    <w:rsid w:val="00696969"/>
    <w:rsid w:val="006969CF"/>
    <w:rsid w:val="00697340"/>
    <w:rsid w:val="006A0907"/>
    <w:rsid w:val="006A0C98"/>
    <w:rsid w:val="006A1BB9"/>
    <w:rsid w:val="006A2F78"/>
    <w:rsid w:val="006A3569"/>
    <w:rsid w:val="006A4549"/>
    <w:rsid w:val="006A464D"/>
    <w:rsid w:val="006A6050"/>
    <w:rsid w:val="006A60CA"/>
    <w:rsid w:val="006A7377"/>
    <w:rsid w:val="006A769C"/>
    <w:rsid w:val="006A7E2A"/>
    <w:rsid w:val="006B17D3"/>
    <w:rsid w:val="006B1B3F"/>
    <w:rsid w:val="006B2324"/>
    <w:rsid w:val="006B30C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0EED"/>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857"/>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5D61"/>
    <w:rsid w:val="00717158"/>
    <w:rsid w:val="00717537"/>
    <w:rsid w:val="00717552"/>
    <w:rsid w:val="007218C9"/>
    <w:rsid w:val="00721F56"/>
    <w:rsid w:val="00721F65"/>
    <w:rsid w:val="00722077"/>
    <w:rsid w:val="00722486"/>
    <w:rsid w:val="00723415"/>
    <w:rsid w:val="00723DE5"/>
    <w:rsid w:val="0072414D"/>
    <w:rsid w:val="007251DC"/>
    <w:rsid w:val="00725780"/>
    <w:rsid w:val="007262B7"/>
    <w:rsid w:val="00726F03"/>
    <w:rsid w:val="00727275"/>
    <w:rsid w:val="00727C0C"/>
    <w:rsid w:val="0073039E"/>
    <w:rsid w:val="007303B4"/>
    <w:rsid w:val="00730682"/>
    <w:rsid w:val="007315F9"/>
    <w:rsid w:val="007319B5"/>
    <w:rsid w:val="00734516"/>
    <w:rsid w:val="00734BAE"/>
    <w:rsid w:val="007350F2"/>
    <w:rsid w:val="007357D7"/>
    <w:rsid w:val="00736032"/>
    <w:rsid w:val="00736F6D"/>
    <w:rsid w:val="00737694"/>
    <w:rsid w:val="007376DE"/>
    <w:rsid w:val="00737C95"/>
    <w:rsid w:val="00737D1F"/>
    <w:rsid w:val="00740A17"/>
    <w:rsid w:val="00742E22"/>
    <w:rsid w:val="00743662"/>
    <w:rsid w:val="00743977"/>
    <w:rsid w:val="007440AB"/>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5ED5"/>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6C1F"/>
    <w:rsid w:val="007D7FC0"/>
    <w:rsid w:val="007E0347"/>
    <w:rsid w:val="007E09BE"/>
    <w:rsid w:val="007E0EAA"/>
    <w:rsid w:val="007E11B5"/>
    <w:rsid w:val="007E1294"/>
    <w:rsid w:val="007E1C3E"/>
    <w:rsid w:val="007E3620"/>
    <w:rsid w:val="007E405E"/>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260"/>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58C3"/>
    <w:rsid w:val="0084603F"/>
    <w:rsid w:val="0084653C"/>
    <w:rsid w:val="00846DD5"/>
    <w:rsid w:val="00846E73"/>
    <w:rsid w:val="008501C6"/>
    <w:rsid w:val="00851532"/>
    <w:rsid w:val="008518AB"/>
    <w:rsid w:val="00851CAA"/>
    <w:rsid w:val="00852C77"/>
    <w:rsid w:val="00853416"/>
    <w:rsid w:val="00853FC6"/>
    <w:rsid w:val="008542F4"/>
    <w:rsid w:val="00855694"/>
    <w:rsid w:val="008561A5"/>
    <w:rsid w:val="008578A1"/>
    <w:rsid w:val="00860BE3"/>
    <w:rsid w:val="00860C79"/>
    <w:rsid w:val="00861A05"/>
    <w:rsid w:val="00862961"/>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A68"/>
    <w:rsid w:val="00882E25"/>
    <w:rsid w:val="00883637"/>
    <w:rsid w:val="00884315"/>
    <w:rsid w:val="00884580"/>
    <w:rsid w:val="008846ED"/>
    <w:rsid w:val="00884722"/>
    <w:rsid w:val="008848B0"/>
    <w:rsid w:val="00884FDB"/>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4BF2"/>
    <w:rsid w:val="008A521F"/>
    <w:rsid w:val="008A6C02"/>
    <w:rsid w:val="008A792E"/>
    <w:rsid w:val="008A7B82"/>
    <w:rsid w:val="008B0590"/>
    <w:rsid w:val="008B2B31"/>
    <w:rsid w:val="008B2C55"/>
    <w:rsid w:val="008B433D"/>
    <w:rsid w:val="008B5484"/>
    <w:rsid w:val="008B7634"/>
    <w:rsid w:val="008B7DB0"/>
    <w:rsid w:val="008B7F50"/>
    <w:rsid w:val="008C0662"/>
    <w:rsid w:val="008C211B"/>
    <w:rsid w:val="008C319E"/>
    <w:rsid w:val="008C3D24"/>
    <w:rsid w:val="008C4128"/>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4FD3"/>
    <w:rsid w:val="008D7656"/>
    <w:rsid w:val="008D76CC"/>
    <w:rsid w:val="008D77DC"/>
    <w:rsid w:val="008E0E3C"/>
    <w:rsid w:val="008E1381"/>
    <w:rsid w:val="008E164F"/>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6FA"/>
    <w:rsid w:val="00903A3A"/>
    <w:rsid w:val="00904F3B"/>
    <w:rsid w:val="00905C60"/>
    <w:rsid w:val="00906E8E"/>
    <w:rsid w:val="0090703E"/>
    <w:rsid w:val="009073CB"/>
    <w:rsid w:val="00907AA9"/>
    <w:rsid w:val="0091061E"/>
    <w:rsid w:val="0091272E"/>
    <w:rsid w:val="009149B0"/>
    <w:rsid w:val="00914D13"/>
    <w:rsid w:val="00915944"/>
    <w:rsid w:val="00916181"/>
    <w:rsid w:val="00917EF8"/>
    <w:rsid w:val="009209EB"/>
    <w:rsid w:val="00920B5E"/>
    <w:rsid w:val="00921A25"/>
    <w:rsid w:val="00921C79"/>
    <w:rsid w:val="009225CB"/>
    <w:rsid w:val="009227AB"/>
    <w:rsid w:val="009237CB"/>
    <w:rsid w:val="00924730"/>
    <w:rsid w:val="00925089"/>
    <w:rsid w:val="00925F93"/>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736"/>
    <w:rsid w:val="00943A77"/>
    <w:rsid w:val="0094482F"/>
    <w:rsid w:val="00945F14"/>
    <w:rsid w:val="00947175"/>
    <w:rsid w:val="009476E5"/>
    <w:rsid w:val="00947758"/>
    <w:rsid w:val="00950029"/>
    <w:rsid w:val="00950D9D"/>
    <w:rsid w:val="00951541"/>
    <w:rsid w:val="0095181D"/>
    <w:rsid w:val="00952415"/>
    <w:rsid w:val="009541B9"/>
    <w:rsid w:val="0095426C"/>
    <w:rsid w:val="0095518C"/>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8CD"/>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887"/>
    <w:rsid w:val="00996EBB"/>
    <w:rsid w:val="00997136"/>
    <w:rsid w:val="00997496"/>
    <w:rsid w:val="00997B76"/>
    <w:rsid w:val="00997F19"/>
    <w:rsid w:val="009A04C5"/>
    <w:rsid w:val="009A15A5"/>
    <w:rsid w:val="009A2CD5"/>
    <w:rsid w:val="009A30F7"/>
    <w:rsid w:val="009A364A"/>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4E93"/>
    <w:rsid w:val="009F6E6C"/>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775"/>
    <w:rsid w:val="00A15C30"/>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327"/>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B2A"/>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5D7"/>
    <w:rsid w:val="00A75999"/>
    <w:rsid w:val="00A77796"/>
    <w:rsid w:val="00A80970"/>
    <w:rsid w:val="00A80E53"/>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4696"/>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12EC"/>
    <w:rsid w:val="00AF19DB"/>
    <w:rsid w:val="00AF253D"/>
    <w:rsid w:val="00AF2727"/>
    <w:rsid w:val="00AF36C9"/>
    <w:rsid w:val="00AF44D7"/>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2E09"/>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223"/>
    <w:rsid w:val="00B24D4A"/>
    <w:rsid w:val="00B253F8"/>
    <w:rsid w:val="00B256E0"/>
    <w:rsid w:val="00B2678A"/>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2C16"/>
    <w:rsid w:val="00B83307"/>
    <w:rsid w:val="00B838A9"/>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5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3DB3"/>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4279"/>
    <w:rsid w:val="00BD744E"/>
    <w:rsid w:val="00BE046A"/>
    <w:rsid w:val="00BE1459"/>
    <w:rsid w:val="00BE155F"/>
    <w:rsid w:val="00BE195E"/>
    <w:rsid w:val="00BE3A30"/>
    <w:rsid w:val="00BE3C32"/>
    <w:rsid w:val="00BE3F7E"/>
    <w:rsid w:val="00BE54D6"/>
    <w:rsid w:val="00BE599D"/>
    <w:rsid w:val="00BE6351"/>
    <w:rsid w:val="00BE6806"/>
    <w:rsid w:val="00BE6C70"/>
    <w:rsid w:val="00BF01CD"/>
    <w:rsid w:val="00BF3157"/>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106AD"/>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91E"/>
    <w:rsid w:val="00C17B99"/>
    <w:rsid w:val="00C20792"/>
    <w:rsid w:val="00C20843"/>
    <w:rsid w:val="00C2152E"/>
    <w:rsid w:val="00C21768"/>
    <w:rsid w:val="00C21E59"/>
    <w:rsid w:val="00C21EB1"/>
    <w:rsid w:val="00C23372"/>
    <w:rsid w:val="00C238C5"/>
    <w:rsid w:val="00C23AA7"/>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148"/>
    <w:rsid w:val="00C715F3"/>
    <w:rsid w:val="00C7200B"/>
    <w:rsid w:val="00C72754"/>
    <w:rsid w:val="00C73219"/>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53"/>
    <w:rsid w:val="00C937B9"/>
    <w:rsid w:val="00C93A07"/>
    <w:rsid w:val="00C93E0D"/>
    <w:rsid w:val="00C93FE0"/>
    <w:rsid w:val="00C9468C"/>
    <w:rsid w:val="00C95ED2"/>
    <w:rsid w:val="00C9627D"/>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784"/>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60725"/>
    <w:rsid w:val="00D6248D"/>
    <w:rsid w:val="00D63CFA"/>
    <w:rsid w:val="00D65A54"/>
    <w:rsid w:val="00D65A5F"/>
    <w:rsid w:val="00D660F5"/>
    <w:rsid w:val="00D6656A"/>
    <w:rsid w:val="00D66D1C"/>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78E3"/>
    <w:rsid w:val="00DB04EA"/>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7A2C"/>
    <w:rsid w:val="00DC7F97"/>
    <w:rsid w:val="00DD02A8"/>
    <w:rsid w:val="00DD0BFB"/>
    <w:rsid w:val="00DD1195"/>
    <w:rsid w:val="00DD2DCE"/>
    <w:rsid w:val="00DD2F68"/>
    <w:rsid w:val="00DD3376"/>
    <w:rsid w:val="00DD464B"/>
    <w:rsid w:val="00DD6CA7"/>
    <w:rsid w:val="00DD7CD9"/>
    <w:rsid w:val="00DE0D3C"/>
    <w:rsid w:val="00DE1297"/>
    <w:rsid w:val="00DE1C34"/>
    <w:rsid w:val="00DE1F1B"/>
    <w:rsid w:val="00DE393A"/>
    <w:rsid w:val="00DE4059"/>
    <w:rsid w:val="00DE47B5"/>
    <w:rsid w:val="00DE4997"/>
    <w:rsid w:val="00DE6CAE"/>
    <w:rsid w:val="00DE7B2B"/>
    <w:rsid w:val="00DF094C"/>
    <w:rsid w:val="00DF1422"/>
    <w:rsid w:val="00DF21EC"/>
    <w:rsid w:val="00DF2F8B"/>
    <w:rsid w:val="00DF33B8"/>
    <w:rsid w:val="00DF3635"/>
    <w:rsid w:val="00DF39FB"/>
    <w:rsid w:val="00DF4086"/>
    <w:rsid w:val="00DF49D6"/>
    <w:rsid w:val="00DF4B39"/>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5D7B"/>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707E"/>
    <w:rsid w:val="00E57FA2"/>
    <w:rsid w:val="00E6015B"/>
    <w:rsid w:val="00E60459"/>
    <w:rsid w:val="00E606E9"/>
    <w:rsid w:val="00E6071F"/>
    <w:rsid w:val="00E6092D"/>
    <w:rsid w:val="00E60E62"/>
    <w:rsid w:val="00E61000"/>
    <w:rsid w:val="00E61C87"/>
    <w:rsid w:val="00E61D51"/>
    <w:rsid w:val="00E62284"/>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0CD"/>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31F4"/>
    <w:rsid w:val="00EA3601"/>
    <w:rsid w:val="00EA3956"/>
    <w:rsid w:val="00EA3B55"/>
    <w:rsid w:val="00EA5F23"/>
    <w:rsid w:val="00EA7353"/>
    <w:rsid w:val="00EA77DE"/>
    <w:rsid w:val="00EB03DC"/>
    <w:rsid w:val="00EB05FF"/>
    <w:rsid w:val="00EB1D67"/>
    <w:rsid w:val="00EB2595"/>
    <w:rsid w:val="00EB3E30"/>
    <w:rsid w:val="00EB5525"/>
    <w:rsid w:val="00EB7330"/>
    <w:rsid w:val="00EB734B"/>
    <w:rsid w:val="00EC0582"/>
    <w:rsid w:val="00EC0819"/>
    <w:rsid w:val="00EC0E56"/>
    <w:rsid w:val="00EC0EA2"/>
    <w:rsid w:val="00EC137A"/>
    <w:rsid w:val="00EC3186"/>
    <w:rsid w:val="00EC56CC"/>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06E0"/>
    <w:rsid w:val="00EF10E1"/>
    <w:rsid w:val="00EF5228"/>
    <w:rsid w:val="00EF6392"/>
    <w:rsid w:val="00EF676B"/>
    <w:rsid w:val="00EF6BAC"/>
    <w:rsid w:val="00EF6F13"/>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14D"/>
    <w:rsid w:val="00F21214"/>
    <w:rsid w:val="00F21887"/>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224"/>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F82"/>
    <w:rsid w:val="00F741ED"/>
    <w:rsid w:val="00F74FE4"/>
    <w:rsid w:val="00F75EBE"/>
    <w:rsid w:val="00F76E98"/>
    <w:rsid w:val="00F771C3"/>
    <w:rsid w:val="00F80092"/>
    <w:rsid w:val="00F8037B"/>
    <w:rsid w:val="00F809C6"/>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2AA"/>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8A5"/>
    <w:rsid w:val="00FC3FDD"/>
    <w:rsid w:val="00FC4326"/>
    <w:rsid w:val="00FC4814"/>
    <w:rsid w:val="00FC5D4A"/>
    <w:rsid w:val="00FC7F40"/>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48427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1"/>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1"/>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1"/>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1"/>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1"/>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48427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1"/>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1"/>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1"/>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1"/>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1"/>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7612-4C31-4EE3-BC89-960B456B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2019-12-26T07:15:00Z</cp:lastPrinted>
  <dcterms:created xsi:type="dcterms:W3CDTF">2021-11-11T05:30:00Z</dcterms:created>
  <dcterms:modified xsi:type="dcterms:W3CDTF">2021-11-29T04:44:00Z</dcterms:modified>
</cp:coreProperties>
</file>