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6A464D" w:rsidRDefault="00AF4E2E" w:rsidP="002C6D12">
      <w:pPr>
        <w:pStyle w:val="afffffff7"/>
        <w:ind w:left="0" w:right="141" w:firstLine="425"/>
        <w:jc w:val="both"/>
        <w:rPr>
          <w:sz w:val="18"/>
          <w:szCs w:val="18"/>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4.65pt;margin-top: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6A464D" w:rsidRDefault="00235920" w:rsidP="002C6D12">
      <w:pPr>
        <w:ind w:left="0" w:right="141" w:firstLine="425"/>
        <w:rPr>
          <w:sz w:val="18"/>
          <w:szCs w:val="18"/>
        </w:rPr>
      </w:pPr>
    </w:p>
    <w:tbl>
      <w:tblPr>
        <w:tblpPr w:leftFromText="180" w:rightFromText="180" w:vertAnchor="text" w:horzAnchor="margin" w:tblpXSpec="center" w:tblpY="293"/>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7180"/>
      </w:tblGrid>
      <w:tr w:rsidR="00EE28BA" w:rsidRPr="006A464D" w:rsidTr="00EB7DA4">
        <w:trPr>
          <w:trHeight w:val="801"/>
        </w:trPr>
        <w:tc>
          <w:tcPr>
            <w:tcW w:w="3778" w:type="dxa"/>
            <w:tcBorders>
              <w:top w:val="nil"/>
              <w:left w:val="nil"/>
              <w:bottom w:val="nil"/>
              <w:right w:val="nil"/>
            </w:tcBorders>
          </w:tcPr>
          <w:p w:rsidR="00EE28BA" w:rsidRPr="006A464D" w:rsidRDefault="00EE28BA" w:rsidP="00EE28BA">
            <w:pPr>
              <w:tabs>
                <w:tab w:val="left" w:pos="4384"/>
              </w:tabs>
              <w:ind w:left="-567" w:right="141" w:firstLine="426"/>
              <w:rPr>
                <w:i/>
                <w:sz w:val="18"/>
                <w:szCs w:val="18"/>
              </w:rPr>
            </w:pPr>
          </w:p>
          <w:p w:rsidR="00EE28BA" w:rsidRPr="006A464D" w:rsidRDefault="00EE28BA" w:rsidP="00EE28BA">
            <w:pPr>
              <w:tabs>
                <w:tab w:val="left" w:pos="4384"/>
              </w:tabs>
              <w:ind w:left="-567" w:right="141" w:firstLine="426"/>
              <w:rPr>
                <w:i/>
                <w:sz w:val="18"/>
                <w:szCs w:val="18"/>
              </w:rPr>
            </w:pPr>
            <w:r>
              <w:rPr>
                <w:i/>
                <w:sz w:val="18"/>
                <w:szCs w:val="18"/>
              </w:rPr>
              <w:t xml:space="preserve">  Ноябрь</w:t>
            </w:r>
            <w:r>
              <w:rPr>
                <w:i/>
                <w:sz w:val="18"/>
                <w:szCs w:val="18"/>
              </w:rPr>
              <w:br/>
              <w:t xml:space="preserve">           </w:t>
            </w:r>
            <w:r w:rsidRPr="006A464D">
              <w:rPr>
                <w:i/>
                <w:sz w:val="18"/>
                <w:szCs w:val="18"/>
              </w:rPr>
              <w:t>2021г.</w:t>
            </w:r>
          </w:p>
          <w:p w:rsidR="00EE28BA" w:rsidRPr="006A464D" w:rsidRDefault="00EE28BA" w:rsidP="00EE28BA">
            <w:pPr>
              <w:tabs>
                <w:tab w:val="left" w:pos="4384"/>
              </w:tabs>
              <w:ind w:left="-567" w:right="141" w:firstLine="426"/>
              <w:rPr>
                <w:b/>
                <w:i/>
                <w:sz w:val="18"/>
                <w:szCs w:val="18"/>
              </w:rPr>
            </w:pPr>
            <w:r>
              <w:rPr>
                <w:b/>
                <w:i/>
                <w:sz w:val="18"/>
                <w:szCs w:val="18"/>
              </w:rPr>
              <w:t xml:space="preserve">  </w:t>
            </w:r>
            <w:r w:rsidRPr="006A464D">
              <w:rPr>
                <w:b/>
                <w:i/>
                <w:sz w:val="18"/>
                <w:szCs w:val="18"/>
              </w:rPr>
              <w:t xml:space="preserve">№ </w:t>
            </w:r>
            <w:r>
              <w:rPr>
                <w:b/>
                <w:i/>
                <w:sz w:val="18"/>
                <w:szCs w:val="18"/>
              </w:rPr>
              <w:t>37</w:t>
            </w:r>
          </w:p>
        </w:tc>
        <w:tc>
          <w:tcPr>
            <w:tcW w:w="7180" w:type="dxa"/>
            <w:tcBorders>
              <w:top w:val="nil"/>
              <w:left w:val="nil"/>
              <w:bottom w:val="nil"/>
              <w:right w:val="nil"/>
            </w:tcBorders>
          </w:tcPr>
          <w:p w:rsidR="00EE28BA" w:rsidRPr="006A464D" w:rsidRDefault="00EE28BA" w:rsidP="00EE28BA">
            <w:pPr>
              <w:tabs>
                <w:tab w:val="left" w:pos="4384"/>
              </w:tabs>
              <w:ind w:left="-567" w:right="141" w:firstLine="426"/>
              <w:rPr>
                <w:sz w:val="18"/>
                <w:szCs w:val="18"/>
              </w:rPr>
            </w:pPr>
          </w:p>
          <w:p w:rsidR="00EE28BA" w:rsidRPr="006A464D" w:rsidRDefault="00EE28BA" w:rsidP="00EE28BA">
            <w:pPr>
              <w:tabs>
                <w:tab w:val="left" w:pos="4384"/>
              </w:tabs>
              <w:ind w:left="-567" w:right="141" w:firstLine="426"/>
              <w:rPr>
                <w:b/>
                <w:i/>
                <w:sz w:val="18"/>
                <w:szCs w:val="18"/>
              </w:rPr>
            </w:pPr>
            <w:r>
              <w:rPr>
                <w:b/>
                <w:i/>
                <w:sz w:val="18"/>
                <w:szCs w:val="18"/>
              </w:rPr>
              <w:t xml:space="preserve"> </w:t>
            </w:r>
            <w:r w:rsidRPr="006A464D">
              <w:rPr>
                <w:b/>
                <w:i/>
                <w:sz w:val="18"/>
                <w:szCs w:val="18"/>
              </w:rPr>
              <w:t xml:space="preserve">Учредитель газеты – администрация Хомутовского </w:t>
            </w:r>
          </w:p>
          <w:p w:rsidR="00EE28BA" w:rsidRPr="006A464D" w:rsidRDefault="00EE28BA" w:rsidP="00EE28BA">
            <w:pPr>
              <w:tabs>
                <w:tab w:val="left" w:pos="4384"/>
              </w:tabs>
              <w:ind w:left="-567" w:right="141" w:firstLine="426"/>
              <w:rPr>
                <w:b/>
                <w:i/>
                <w:sz w:val="18"/>
                <w:szCs w:val="18"/>
              </w:rPr>
            </w:pPr>
            <w:r>
              <w:rPr>
                <w:b/>
                <w:i/>
                <w:sz w:val="18"/>
                <w:szCs w:val="18"/>
              </w:rPr>
              <w:t xml:space="preserve"> </w:t>
            </w:r>
            <w:r w:rsidRPr="006A464D">
              <w:rPr>
                <w:b/>
                <w:i/>
                <w:sz w:val="18"/>
                <w:szCs w:val="18"/>
              </w:rPr>
              <w:t>муниципального образования</w:t>
            </w:r>
          </w:p>
        </w:tc>
      </w:tr>
    </w:tbl>
    <w:p w:rsidR="00235920" w:rsidRPr="006A464D" w:rsidRDefault="00235920" w:rsidP="00EE28BA">
      <w:pPr>
        <w:ind w:left="-567" w:right="141" w:firstLine="426"/>
        <w:rPr>
          <w:sz w:val="18"/>
          <w:szCs w:val="18"/>
        </w:rPr>
      </w:pPr>
    </w:p>
    <w:p w:rsidR="00235920" w:rsidRPr="006A464D" w:rsidRDefault="00EB7DA4" w:rsidP="00EB7DA4">
      <w:pPr>
        <w:tabs>
          <w:tab w:val="left" w:pos="4384"/>
        </w:tabs>
        <w:ind w:left="-709" w:right="141" w:firstLine="0"/>
        <w:rPr>
          <w:i/>
          <w:sz w:val="18"/>
          <w:szCs w:val="18"/>
        </w:rPr>
      </w:pPr>
      <w:r>
        <w:rPr>
          <w:i/>
          <w:sz w:val="18"/>
          <w:szCs w:val="18"/>
        </w:rPr>
        <w:t xml:space="preserve"> </w:t>
      </w:r>
      <w:r w:rsidR="00235920" w:rsidRPr="006A464D">
        <w:rPr>
          <w:i/>
          <w:sz w:val="18"/>
          <w:szCs w:val="18"/>
        </w:rPr>
        <w:t>Цена: бесплатно</w:t>
      </w:r>
    </w:p>
    <w:p w:rsidR="00035516" w:rsidRPr="006A464D" w:rsidRDefault="00035516" w:rsidP="00356238">
      <w:pPr>
        <w:tabs>
          <w:tab w:val="left" w:pos="4384"/>
        </w:tabs>
        <w:ind w:left="0" w:right="141" w:firstLine="426"/>
        <w:rPr>
          <w:i/>
          <w:sz w:val="18"/>
          <w:szCs w:val="18"/>
        </w:rPr>
      </w:pPr>
    </w:p>
    <w:p w:rsidR="0006204C" w:rsidRPr="006A464D" w:rsidRDefault="00AF253D" w:rsidP="00356238">
      <w:pPr>
        <w:ind w:left="0" w:right="141" w:firstLine="426"/>
        <w:rPr>
          <w:sz w:val="18"/>
          <w:szCs w:val="18"/>
        </w:rPr>
      </w:pPr>
      <w:r w:rsidRPr="006A464D">
        <w:rPr>
          <w:i/>
          <w:noProof/>
          <w:sz w:val="18"/>
          <w:szCs w:val="18"/>
        </w:rPr>
        <mc:AlternateContent>
          <mc:Choice Requires="wps">
            <w:drawing>
              <wp:anchor distT="0" distB="0" distL="114300" distR="114300" simplePos="0" relativeHeight="251657728" behindDoc="0" locked="0" layoutInCell="1" allowOverlap="1" wp14:anchorId="0D3D84C7" wp14:editId="0C1B9160">
                <wp:simplePos x="0" y="0"/>
                <wp:positionH relativeFrom="column">
                  <wp:posOffset>-730278</wp:posOffset>
                </wp:positionH>
                <wp:positionV relativeFrom="paragraph">
                  <wp:posOffset>-663</wp:posOffset>
                </wp:positionV>
                <wp:extent cx="7517048" cy="39757"/>
                <wp:effectExtent l="19050" t="19050" r="8255" b="368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7048" cy="3975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05pt" to="534.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yrFgIAAC0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" strokeweight="3pt"/>
            </w:pict>
          </mc:Fallback>
        </mc:AlternateContent>
      </w:r>
    </w:p>
    <w:p w:rsidR="00FB3EC2" w:rsidRDefault="00FB3EC2" w:rsidP="00FB3EC2">
      <w:pPr>
        <w:tabs>
          <w:tab w:val="left" w:pos="426"/>
          <w:tab w:val="left" w:pos="3976"/>
        </w:tabs>
        <w:ind w:left="0" w:right="284" w:firstLine="426"/>
        <w:jc w:val="center"/>
        <w:rPr>
          <w:sz w:val="18"/>
          <w:szCs w:val="18"/>
        </w:rPr>
      </w:pPr>
    </w:p>
    <w:p w:rsidR="00FB3EC2" w:rsidRPr="00341D4B" w:rsidRDefault="00FB3EC2" w:rsidP="00FB3EC2">
      <w:pPr>
        <w:tabs>
          <w:tab w:val="left" w:pos="426"/>
          <w:tab w:val="left" w:pos="3976"/>
        </w:tabs>
        <w:ind w:left="0" w:right="284" w:firstLine="426"/>
        <w:jc w:val="center"/>
        <w:rPr>
          <w:b/>
          <w:sz w:val="18"/>
          <w:szCs w:val="18"/>
        </w:rPr>
      </w:pPr>
      <w:r w:rsidRPr="00341D4B">
        <w:rPr>
          <w:sz w:val="18"/>
          <w:szCs w:val="18"/>
        </w:rPr>
        <w:t>РОССИЙСКАЯ ФЕДЕРАЦИЯ</w:t>
      </w:r>
    </w:p>
    <w:p w:rsidR="00FB3EC2" w:rsidRPr="00341D4B" w:rsidRDefault="00FB3EC2" w:rsidP="00FB3EC2">
      <w:pPr>
        <w:tabs>
          <w:tab w:val="left" w:pos="426"/>
          <w:tab w:val="left" w:pos="3976"/>
        </w:tabs>
        <w:ind w:left="0" w:right="284" w:firstLine="426"/>
        <w:jc w:val="center"/>
        <w:rPr>
          <w:bCs/>
          <w:sz w:val="18"/>
          <w:szCs w:val="18"/>
        </w:rPr>
      </w:pPr>
      <w:r w:rsidRPr="00341D4B">
        <w:rPr>
          <w:bCs/>
          <w:sz w:val="18"/>
          <w:szCs w:val="18"/>
        </w:rPr>
        <w:t>ИРКУТСКАЯ ОБЛАСТЬ ИРКУТСКИЙ РАЙОН</w:t>
      </w:r>
    </w:p>
    <w:p w:rsidR="00FB3EC2" w:rsidRPr="00341D4B" w:rsidRDefault="00FB3EC2" w:rsidP="00FB3EC2">
      <w:pPr>
        <w:tabs>
          <w:tab w:val="left" w:pos="426"/>
          <w:tab w:val="left" w:pos="3976"/>
        </w:tabs>
        <w:ind w:left="0" w:right="284" w:firstLine="426"/>
        <w:jc w:val="center"/>
        <w:rPr>
          <w:sz w:val="18"/>
          <w:szCs w:val="18"/>
        </w:rPr>
      </w:pPr>
      <w:r w:rsidRPr="00341D4B">
        <w:rPr>
          <w:sz w:val="18"/>
          <w:szCs w:val="18"/>
        </w:rPr>
        <w:t>ХОМУТОВСКОЕ МУНИЦИПАЛЬНОЕ ОБРАЗОВАНИЕ</w:t>
      </w:r>
    </w:p>
    <w:p w:rsidR="00FB3EC2" w:rsidRPr="00341D4B" w:rsidRDefault="00FB3EC2" w:rsidP="00FB3EC2">
      <w:pPr>
        <w:tabs>
          <w:tab w:val="left" w:pos="426"/>
          <w:tab w:val="left" w:pos="3976"/>
        </w:tabs>
        <w:ind w:left="0" w:right="284" w:firstLine="426"/>
        <w:jc w:val="center"/>
        <w:rPr>
          <w:b/>
          <w:bCs/>
          <w:sz w:val="18"/>
          <w:szCs w:val="18"/>
        </w:rPr>
      </w:pPr>
      <w:r w:rsidRPr="00341D4B">
        <w:rPr>
          <w:b/>
          <w:bCs/>
          <w:sz w:val="18"/>
          <w:szCs w:val="18"/>
        </w:rPr>
        <w:t>АДМИНИСТРАЦИЯ</w:t>
      </w:r>
    </w:p>
    <w:p w:rsidR="00FB3EC2" w:rsidRPr="00341D4B" w:rsidRDefault="00FB3EC2" w:rsidP="00FB3EC2">
      <w:pPr>
        <w:tabs>
          <w:tab w:val="left" w:pos="426"/>
          <w:tab w:val="left" w:pos="3976"/>
        </w:tabs>
        <w:ind w:left="0" w:right="284" w:firstLine="426"/>
        <w:jc w:val="center"/>
        <w:rPr>
          <w:b/>
          <w:sz w:val="18"/>
          <w:szCs w:val="18"/>
        </w:rPr>
      </w:pPr>
      <w:r w:rsidRPr="00341D4B">
        <w:rPr>
          <w:b/>
          <w:sz w:val="18"/>
          <w:szCs w:val="18"/>
        </w:rPr>
        <w:t>ПОСТАНОВЛЕНИЕ</w:t>
      </w:r>
    </w:p>
    <w:p w:rsidR="00FB3EC2" w:rsidRPr="00341D4B" w:rsidRDefault="00FB3EC2" w:rsidP="00AF4E2E">
      <w:pPr>
        <w:tabs>
          <w:tab w:val="left" w:pos="426"/>
          <w:tab w:val="left" w:pos="3976"/>
        </w:tabs>
        <w:ind w:left="-567" w:right="284" w:firstLine="425"/>
        <w:rPr>
          <w:sz w:val="18"/>
          <w:szCs w:val="18"/>
        </w:rPr>
      </w:pPr>
    </w:p>
    <w:p w:rsidR="00FB3EC2" w:rsidRPr="00341D4B" w:rsidRDefault="00FB3EC2" w:rsidP="00AF4E2E">
      <w:pPr>
        <w:tabs>
          <w:tab w:val="left" w:pos="426"/>
          <w:tab w:val="left" w:pos="3976"/>
        </w:tabs>
        <w:ind w:left="-567" w:right="284" w:firstLine="425"/>
        <w:rPr>
          <w:sz w:val="18"/>
          <w:szCs w:val="18"/>
        </w:rPr>
      </w:pPr>
    </w:p>
    <w:p w:rsidR="00FB3EC2" w:rsidRPr="00341D4B" w:rsidRDefault="00FB3EC2" w:rsidP="00AF4E2E">
      <w:pPr>
        <w:tabs>
          <w:tab w:val="left" w:pos="426"/>
          <w:tab w:val="left" w:pos="3976"/>
        </w:tabs>
        <w:ind w:left="-567" w:right="284" w:firstLine="425"/>
        <w:rPr>
          <w:sz w:val="18"/>
          <w:szCs w:val="18"/>
        </w:rPr>
      </w:pPr>
      <w:r>
        <w:rPr>
          <w:sz w:val="18"/>
          <w:szCs w:val="18"/>
          <w:u w:val="single"/>
        </w:rPr>
        <w:t>09.11.2021  №187 о/д</w:t>
      </w:r>
    </w:p>
    <w:p w:rsidR="00FB3EC2" w:rsidRDefault="00FB3EC2" w:rsidP="00AF4E2E">
      <w:pPr>
        <w:tabs>
          <w:tab w:val="left" w:pos="426"/>
          <w:tab w:val="left" w:pos="3976"/>
        </w:tabs>
        <w:ind w:left="-567" w:right="284" w:firstLine="425"/>
        <w:rPr>
          <w:sz w:val="18"/>
          <w:szCs w:val="18"/>
        </w:rPr>
      </w:pPr>
      <w:r w:rsidRPr="00341D4B">
        <w:rPr>
          <w:sz w:val="18"/>
          <w:szCs w:val="18"/>
        </w:rPr>
        <w:t xml:space="preserve">          с. Хомутово </w:t>
      </w:r>
    </w:p>
    <w:p w:rsidR="00FB3EC2" w:rsidRPr="00341D4B" w:rsidRDefault="00FB3EC2" w:rsidP="00AF4E2E">
      <w:pPr>
        <w:tabs>
          <w:tab w:val="left" w:pos="426"/>
          <w:tab w:val="left" w:pos="3976"/>
        </w:tabs>
        <w:ind w:left="-567" w:right="284" w:firstLine="425"/>
        <w:rPr>
          <w:sz w:val="18"/>
          <w:szCs w:val="18"/>
        </w:rPr>
      </w:pPr>
    </w:p>
    <w:tbl>
      <w:tblPr>
        <w:tblStyle w:val="aa"/>
        <w:tblW w:w="142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3792"/>
      </w:tblGrid>
      <w:tr w:rsidR="00FB3EC2" w:rsidRPr="009C7DBA" w:rsidTr="00AF4E2E">
        <w:tc>
          <w:tcPr>
            <w:tcW w:w="10456" w:type="dxa"/>
          </w:tcPr>
          <w:p w:rsidR="00FB3EC2" w:rsidRPr="009C7DBA" w:rsidRDefault="00FB3EC2" w:rsidP="00AF4E2E">
            <w:pPr>
              <w:tabs>
                <w:tab w:val="left" w:pos="9815"/>
              </w:tabs>
              <w:ind w:left="-108" w:right="425" w:firstLine="567"/>
              <w:rPr>
                <w:sz w:val="18"/>
                <w:szCs w:val="18"/>
              </w:rPr>
            </w:pPr>
            <w:r w:rsidRPr="009C7DBA">
              <w:rPr>
                <w:sz w:val="18"/>
                <w:szCs w:val="18"/>
              </w:rPr>
              <w:t>Об утверждении Порядка определения объема межбюджетных трансфертов, передаваемых из бюджета Хомутовского муниципального образования в бюджет Иркутского районного муниципального образования на осуществление в 2022 году полномочий контрольно-счетного органа поселения по осуществлению внешнего муниципального финансового контроля</w:t>
            </w:r>
          </w:p>
          <w:p w:rsidR="00FB3EC2" w:rsidRPr="009C7DBA" w:rsidRDefault="00FB3EC2" w:rsidP="00AF4E2E">
            <w:pPr>
              <w:tabs>
                <w:tab w:val="left" w:pos="9498"/>
                <w:tab w:val="left" w:pos="10206"/>
              </w:tabs>
              <w:ind w:left="-567" w:right="284" w:firstLine="425"/>
              <w:rPr>
                <w:sz w:val="18"/>
                <w:szCs w:val="18"/>
              </w:rPr>
            </w:pPr>
          </w:p>
        </w:tc>
        <w:tc>
          <w:tcPr>
            <w:tcW w:w="3792" w:type="dxa"/>
          </w:tcPr>
          <w:p w:rsidR="00FB3EC2" w:rsidRPr="009C7DBA" w:rsidRDefault="00FB3EC2" w:rsidP="00AF4E2E">
            <w:pPr>
              <w:tabs>
                <w:tab w:val="left" w:pos="9498"/>
                <w:tab w:val="left" w:pos="10206"/>
              </w:tabs>
              <w:ind w:left="-567" w:right="284" w:firstLine="425"/>
              <w:rPr>
                <w:sz w:val="18"/>
                <w:szCs w:val="18"/>
              </w:rPr>
            </w:pPr>
          </w:p>
        </w:tc>
      </w:tr>
    </w:tbl>
    <w:p w:rsidR="00FB3EC2" w:rsidRPr="009C7DBA" w:rsidRDefault="00FB3EC2" w:rsidP="00AF4E2E">
      <w:pPr>
        <w:tabs>
          <w:tab w:val="left" w:pos="9498"/>
          <w:tab w:val="left" w:pos="10206"/>
        </w:tabs>
        <w:ind w:left="-567" w:right="284" w:firstLine="425"/>
        <w:rPr>
          <w:sz w:val="18"/>
          <w:szCs w:val="18"/>
        </w:rPr>
      </w:pPr>
      <w:proofErr w:type="gramStart"/>
      <w:r w:rsidRPr="009C7DBA">
        <w:rPr>
          <w:sz w:val="18"/>
          <w:szCs w:val="18"/>
        </w:rPr>
        <w:t>В соответствии с Бюджетным кодексом Российской Федерации, статьями 14, 15 Федерального закона от 6 октября 2003 года №131-ФЗ «Об общих принципах организации местного самоуправления в Российской Федерации», в целях определения объема межбюджетных трансфертов, передаваемых бюджету Иркутского районного муниципального образования из бюджета Хомутовского муниципального образования на осуществление в 2022 году полномочий по решению вопросов местного значения, руководствуясь Уставом Хомутовского муниципального образования</w:t>
      </w:r>
      <w:proofErr w:type="gramEnd"/>
      <w:r w:rsidRPr="009C7DBA">
        <w:rPr>
          <w:sz w:val="18"/>
          <w:szCs w:val="18"/>
        </w:rPr>
        <w:t>, администрация Хомутовского муниципального образования</w:t>
      </w:r>
    </w:p>
    <w:p w:rsidR="00FB3EC2" w:rsidRPr="009C7DBA" w:rsidRDefault="00FB3EC2" w:rsidP="00AF4E2E">
      <w:pPr>
        <w:tabs>
          <w:tab w:val="left" w:pos="9498"/>
          <w:tab w:val="left" w:pos="10206"/>
        </w:tabs>
        <w:ind w:left="-567" w:right="284" w:firstLine="425"/>
        <w:rPr>
          <w:sz w:val="18"/>
          <w:szCs w:val="18"/>
        </w:rPr>
      </w:pPr>
    </w:p>
    <w:p w:rsidR="00FB3EC2" w:rsidRPr="009C7DBA" w:rsidRDefault="00FB3EC2" w:rsidP="00AF4E2E">
      <w:pPr>
        <w:tabs>
          <w:tab w:val="left" w:pos="9498"/>
          <w:tab w:val="left" w:pos="10206"/>
        </w:tabs>
        <w:ind w:left="-567" w:right="284" w:firstLine="425"/>
        <w:rPr>
          <w:sz w:val="18"/>
          <w:szCs w:val="18"/>
        </w:rPr>
      </w:pPr>
      <w:r w:rsidRPr="009C7DBA">
        <w:rPr>
          <w:sz w:val="18"/>
          <w:szCs w:val="18"/>
        </w:rPr>
        <w:t>ПОСТАНОВЛЯЕТ:</w:t>
      </w:r>
    </w:p>
    <w:p w:rsidR="00FB3EC2" w:rsidRPr="009C7DBA" w:rsidRDefault="00FB3EC2" w:rsidP="00AF4E2E">
      <w:pPr>
        <w:tabs>
          <w:tab w:val="left" w:pos="9498"/>
          <w:tab w:val="left" w:pos="10206"/>
        </w:tabs>
        <w:ind w:left="-567" w:right="284" w:firstLine="425"/>
        <w:rPr>
          <w:sz w:val="18"/>
          <w:szCs w:val="18"/>
        </w:rPr>
      </w:pPr>
    </w:p>
    <w:p w:rsidR="00FB3EC2" w:rsidRPr="009C7DBA" w:rsidRDefault="003C5FA4" w:rsidP="00AF4E2E">
      <w:pPr>
        <w:tabs>
          <w:tab w:val="left" w:pos="9498"/>
          <w:tab w:val="left" w:pos="10206"/>
        </w:tabs>
        <w:ind w:left="-567" w:right="283" w:firstLine="425"/>
        <w:rPr>
          <w:sz w:val="18"/>
          <w:szCs w:val="18"/>
        </w:rPr>
      </w:pPr>
      <w:r>
        <w:rPr>
          <w:sz w:val="18"/>
          <w:szCs w:val="18"/>
        </w:rPr>
        <w:t xml:space="preserve">1. </w:t>
      </w:r>
      <w:r w:rsidR="00FB3EC2">
        <w:rPr>
          <w:sz w:val="18"/>
          <w:szCs w:val="18"/>
        </w:rPr>
        <w:t>У</w:t>
      </w:r>
      <w:r w:rsidR="00FB3EC2" w:rsidRPr="009C7DBA">
        <w:rPr>
          <w:sz w:val="18"/>
          <w:szCs w:val="18"/>
        </w:rPr>
        <w:t>твердить Порядок определения объема межбюджетных трансфертов, передаваемых из бюджета Хомутовского муниципального образования в бюджет Иркутского районного муниципального образования на осуществление в 2022 году полномочий контрольно-счетного органа поселения по осуществлению внешнего муниципального финансового контроля (Приложение).</w:t>
      </w:r>
    </w:p>
    <w:p w:rsidR="00FB3EC2" w:rsidRPr="009C7DBA" w:rsidRDefault="003C5FA4" w:rsidP="00AF4E2E">
      <w:pPr>
        <w:tabs>
          <w:tab w:val="left" w:pos="9498"/>
          <w:tab w:val="left" w:pos="10206"/>
        </w:tabs>
        <w:ind w:left="-567" w:right="283" w:firstLine="425"/>
        <w:rPr>
          <w:sz w:val="18"/>
          <w:szCs w:val="18"/>
        </w:rPr>
      </w:pPr>
      <w:r>
        <w:rPr>
          <w:sz w:val="18"/>
          <w:szCs w:val="18"/>
        </w:rPr>
        <w:t xml:space="preserve">2.  </w:t>
      </w:r>
      <w:proofErr w:type="gramStart"/>
      <w:r w:rsidR="00FB3EC2">
        <w:rPr>
          <w:sz w:val="18"/>
          <w:szCs w:val="18"/>
        </w:rPr>
        <w:t>К</w:t>
      </w:r>
      <w:r w:rsidR="00FB3EC2" w:rsidRPr="009C7DBA">
        <w:rPr>
          <w:sz w:val="18"/>
          <w:szCs w:val="18"/>
        </w:rPr>
        <w:t>онтроль за</w:t>
      </w:r>
      <w:proofErr w:type="gramEnd"/>
      <w:r w:rsidR="00FB3EC2" w:rsidRPr="009C7DBA">
        <w:rPr>
          <w:sz w:val="18"/>
          <w:szCs w:val="18"/>
        </w:rPr>
        <w:t xml:space="preserve"> исполнением настоящего постановления оставляю за собой.</w:t>
      </w:r>
    </w:p>
    <w:p w:rsidR="00FB3EC2" w:rsidRPr="009C7DBA" w:rsidRDefault="003C5FA4" w:rsidP="00AF4E2E">
      <w:pPr>
        <w:tabs>
          <w:tab w:val="left" w:pos="9498"/>
          <w:tab w:val="left" w:pos="10206"/>
        </w:tabs>
        <w:ind w:left="-567" w:right="283" w:firstLine="425"/>
        <w:rPr>
          <w:sz w:val="18"/>
          <w:szCs w:val="18"/>
        </w:rPr>
      </w:pPr>
      <w:r>
        <w:rPr>
          <w:sz w:val="18"/>
          <w:szCs w:val="18"/>
        </w:rPr>
        <w:t xml:space="preserve">3.  </w:t>
      </w:r>
      <w:r w:rsidR="00FB3EC2">
        <w:rPr>
          <w:sz w:val="18"/>
          <w:szCs w:val="18"/>
        </w:rPr>
        <w:t>О</w:t>
      </w:r>
      <w:r w:rsidR="00FB3EC2" w:rsidRPr="009C7DBA">
        <w:rPr>
          <w:sz w:val="18"/>
          <w:szCs w:val="18"/>
        </w:rPr>
        <w:t>публиковать настоящее постановление в установленном законом порядке.</w:t>
      </w:r>
    </w:p>
    <w:p w:rsidR="00FB3EC2" w:rsidRPr="009C7DBA" w:rsidRDefault="00FB3EC2" w:rsidP="00AF4E2E">
      <w:pPr>
        <w:tabs>
          <w:tab w:val="left" w:pos="9498"/>
          <w:tab w:val="left" w:pos="10206"/>
        </w:tabs>
        <w:ind w:left="-567" w:right="284" w:firstLine="425"/>
        <w:rPr>
          <w:sz w:val="18"/>
          <w:szCs w:val="18"/>
        </w:rPr>
      </w:pPr>
    </w:p>
    <w:p w:rsidR="00FB3EC2" w:rsidRDefault="00FB3EC2" w:rsidP="00AF4E2E">
      <w:pPr>
        <w:tabs>
          <w:tab w:val="left" w:pos="9498"/>
          <w:tab w:val="left" w:pos="10206"/>
        </w:tabs>
        <w:ind w:left="-567" w:right="284" w:firstLine="425"/>
        <w:jc w:val="right"/>
        <w:rPr>
          <w:i/>
          <w:sz w:val="18"/>
          <w:szCs w:val="18"/>
        </w:rPr>
      </w:pPr>
      <w:r w:rsidRPr="003C5FA4">
        <w:rPr>
          <w:i/>
          <w:sz w:val="18"/>
          <w:szCs w:val="18"/>
        </w:rPr>
        <w:t xml:space="preserve">Глава  администрации                       В.М. </w:t>
      </w:r>
      <w:proofErr w:type="spellStart"/>
      <w:r w:rsidRPr="003C5FA4">
        <w:rPr>
          <w:i/>
          <w:sz w:val="18"/>
          <w:szCs w:val="18"/>
        </w:rPr>
        <w:t>Колмаченко</w:t>
      </w:r>
      <w:proofErr w:type="spellEnd"/>
    </w:p>
    <w:p w:rsidR="00C223BE" w:rsidRDefault="00C223BE" w:rsidP="00AF4E2E">
      <w:pPr>
        <w:tabs>
          <w:tab w:val="left" w:pos="9498"/>
          <w:tab w:val="left" w:pos="10206"/>
        </w:tabs>
        <w:ind w:left="-567" w:right="284" w:firstLine="425"/>
        <w:jc w:val="right"/>
        <w:rPr>
          <w:i/>
          <w:sz w:val="18"/>
          <w:szCs w:val="18"/>
        </w:rPr>
      </w:pPr>
    </w:p>
    <w:p w:rsidR="00C223BE" w:rsidRDefault="00C223BE" w:rsidP="00AF4E2E">
      <w:pPr>
        <w:tabs>
          <w:tab w:val="left" w:pos="9498"/>
          <w:tab w:val="left" w:pos="10206"/>
        </w:tabs>
        <w:ind w:left="-567" w:right="284" w:firstLine="425"/>
        <w:jc w:val="right"/>
        <w:rPr>
          <w:i/>
          <w:sz w:val="18"/>
          <w:szCs w:val="18"/>
        </w:rPr>
      </w:pPr>
    </w:p>
    <w:p w:rsidR="00AF4E2E" w:rsidRPr="003C5FA4" w:rsidRDefault="00AF4E2E" w:rsidP="00AF4E2E">
      <w:pPr>
        <w:tabs>
          <w:tab w:val="left" w:pos="9498"/>
          <w:tab w:val="left" w:pos="10206"/>
        </w:tabs>
        <w:ind w:left="-567" w:right="284" w:firstLine="425"/>
        <w:jc w:val="right"/>
        <w:rPr>
          <w:i/>
          <w:sz w:val="18"/>
          <w:szCs w:val="18"/>
        </w:rPr>
      </w:pPr>
    </w:p>
    <w:p w:rsidR="00C223BE" w:rsidRPr="00C223BE" w:rsidRDefault="00C223BE" w:rsidP="00AF4E2E">
      <w:pPr>
        <w:tabs>
          <w:tab w:val="left" w:pos="10206"/>
        </w:tabs>
        <w:ind w:left="-567" w:right="284" w:firstLine="425"/>
        <w:jc w:val="right"/>
        <w:rPr>
          <w:sz w:val="18"/>
          <w:szCs w:val="18"/>
        </w:rPr>
      </w:pPr>
      <w:r w:rsidRPr="00C223BE">
        <w:rPr>
          <w:sz w:val="18"/>
          <w:szCs w:val="18"/>
        </w:rPr>
        <w:t>Утвержден:</w:t>
      </w:r>
    </w:p>
    <w:p w:rsidR="00C223BE" w:rsidRPr="00C223BE" w:rsidRDefault="00C223BE" w:rsidP="00AF4E2E">
      <w:pPr>
        <w:tabs>
          <w:tab w:val="left" w:pos="10206"/>
        </w:tabs>
        <w:ind w:left="-567" w:right="284" w:firstLine="425"/>
        <w:jc w:val="right"/>
        <w:rPr>
          <w:sz w:val="18"/>
          <w:szCs w:val="18"/>
        </w:rPr>
      </w:pPr>
      <w:r w:rsidRPr="00C223BE">
        <w:rPr>
          <w:sz w:val="18"/>
          <w:szCs w:val="18"/>
        </w:rPr>
        <w:t>Приложение</w:t>
      </w:r>
    </w:p>
    <w:p w:rsidR="00C223BE" w:rsidRPr="00C223BE" w:rsidRDefault="00C223BE" w:rsidP="00AF4E2E">
      <w:pPr>
        <w:tabs>
          <w:tab w:val="left" w:pos="10206"/>
        </w:tabs>
        <w:ind w:left="-567" w:right="284" w:firstLine="425"/>
        <w:jc w:val="right"/>
        <w:rPr>
          <w:sz w:val="18"/>
          <w:szCs w:val="18"/>
        </w:rPr>
      </w:pPr>
      <w:r w:rsidRPr="00C223BE">
        <w:rPr>
          <w:sz w:val="18"/>
          <w:szCs w:val="18"/>
        </w:rPr>
        <w:t xml:space="preserve">к постановлению администрации </w:t>
      </w:r>
    </w:p>
    <w:p w:rsidR="00C223BE" w:rsidRPr="00C223BE" w:rsidRDefault="00C223BE" w:rsidP="00AF4E2E">
      <w:pPr>
        <w:tabs>
          <w:tab w:val="left" w:pos="10206"/>
        </w:tabs>
        <w:ind w:left="-567" w:right="284" w:firstLine="425"/>
        <w:jc w:val="right"/>
        <w:rPr>
          <w:sz w:val="18"/>
          <w:szCs w:val="18"/>
        </w:rPr>
      </w:pPr>
      <w:r w:rsidRPr="00C223BE">
        <w:rPr>
          <w:sz w:val="18"/>
          <w:szCs w:val="18"/>
        </w:rPr>
        <w:t>Хомутовского муниципального образования</w:t>
      </w:r>
    </w:p>
    <w:p w:rsidR="00C223BE" w:rsidRPr="00DA65BE" w:rsidRDefault="00DA65BE" w:rsidP="00AF4E2E">
      <w:pPr>
        <w:tabs>
          <w:tab w:val="left" w:pos="10206"/>
        </w:tabs>
        <w:ind w:left="-567" w:right="284" w:firstLine="425"/>
        <w:jc w:val="right"/>
        <w:rPr>
          <w:sz w:val="18"/>
          <w:szCs w:val="18"/>
          <w:u w:val="single"/>
        </w:rPr>
      </w:pPr>
      <w:r>
        <w:rPr>
          <w:sz w:val="18"/>
          <w:szCs w:val="18"/>
        </w:rPr>
        <w:t xml:space="preserve">от « </w:t>
      </w:r>
      <w:r w:rsidRPr="00DA65BE">
        <w:rPr>
          <w:sz w:val="18"/>
          <w:szCs w:val="18"/>
          <w:u w:val="single"/>
        </w:rPr>
        <w:t>09</w:t>
      </w:r>
      <w:r>
        <w:rPr>
          <w:sz w:val="18"/>
          <w:szCs w:val="18"/>
        </w:rPr>
        <w:t xml:space="preserve"> »___</w:t>
      </w:r>
      <w:r w:rsidR="00036C90">
        <w:rPr>
          <w:sz w:val="18"/>
          <w:szCs w:val="18"/>
          <w:u w:val="single"/>
        </w:rPr>
        <w:t>11</w:t>
      </w:r>
      <w:r>
        <w:rPr>
          <w:sz w:val="18"/>
          <w:szCs w:val="18"/>
        </w:rPr>
        <w:t xml:space="preserve">__ 2021 г. № </w:t>
      </w:r>
      <w:r w:rsidRPr="00DA65BE">
        <w:rPr>
          <w:sz w:val="18"/>
          <w:szCs w:val="18"/>
          <w:u w:val="single"/>
        </w:rPr>
        <w:t>187 о/д</w:t>
      </w:r>
    </w:p>
    <w:p w:rsidR="00C223BE" w:rsidRPr="00DA65BE" w:rsidRDefault="00C223BE" w:rsidP="00AF4E2E">
      <w:pPr>
        <w:tabs>
          <w:tab w:val="left" w:pos="10206"/>
        </w:tabs>
        <w:ind w:left="-567" w:right="284" w:firstLine="425"/>
        <w:rPr>
          <w:sz w:val="18"/>
          <w:szCs w:val="18"/>
          <w:u w:val="single"/>
        </w:rPr>
      </w:pPr>
    </w:p>
    <w:p w:rsidR="00C223BE" w:rsidRPr="00C223BE" w:rsidRDefault="00C223BE" w:rsidP="00AF4E2E">
      <w:pPr>
        <w:tabs>
          <w:tab w:val="left" w:pos="10206"/>
        </w:tabs>
        <w:ind w:left="-567" w:right="284" w:firstLine="425"/>
        <w:rPr>
          <w:sz w:val="18"/>
          <w:szCs w:val="18"/>
        </w:rPr>
      </w:pPr>
      <w:r w:rsidRPr="00C223BE">
        <w:rPr>
          <w:sz w:val="18"/>
          <w:szCs w:val="18"/>
        </w:rPr>
        <w:t xml:space="preserve">Порядок определения объема межбюджетных трансфертов, </w:t>
      </w:r>
    </w:p>
    <w:p w:rsidR="00C223BE" w:rsidRPr="00C223BE" w:rsidRDefault="00C223BE" w:rsidP="00AF4E2E">
      <w:pPr>
        <w:tabs>
          <w:tab w:val="left" w:pos="10206"/>
        </w:tabs>
        <w:ind w:left="-567" w:right="284" w:firstLine="425"/>
        <w:rPr>
          <w:sz w:val="18"/>
          <w:szCs w:val="18"/>
        </w:rPr>
      </w:pPr>
      <w:r w:rsidRPr="00C223BE">
        <w:rPr>
          <w:sz w:val="18"/>
          <w:szCs w:val="18"/>
        </w:rPr>
        <w:t xml:space="preserve">передаваемых из бюджета Хомутовского муниципального образования в бюджет Иркутского районного муниципального образования на осуществление в 2022 году полномочий контрольно-счетного органа поселения по осуществлению внешнего муниципального финансового контроля </w:t>
      </w:r>
    </w:p>
    <w:p w:rsidR="00C223BE" w:rsidRPr="00C223BE" w:rsidRDefault="00C223BE" w:rsidP="00AF4E2E">
      <w:pPr>
        <w:tabs>
          <w:tab w:val="left" w:pos="10206"/>
        </w:tabs>
        <w:ind w:left="-567" w:right="284" w:firstLine="425"/>
        <w:rPr>
          <w:sz w:val="18"/>
          <w:szCs w:val="18"/>
        </w:rPr>
      </w:pPr>
    </w:p>
    <w:p w:rsidR="00C223BE" w:rsidRPr="00C223BE" w:rsidRDefault="00C223BE" w:rsidP="00AF4E2E">
      <w:pPr>
        <w:tabs>
          <w:tab w:val="left" w:pos="10206"/>
        </w:tabs>
        <w:ind w:left="-567" w:right="284" w:firstLine="425"/>
        <w:rPr>
          <w:sz w:val="18"/>
          <w:szCs w:val="18"/>
        </w:rPr>
      </w:pPr>
      <w:r w:rsidRPr="00C223BE">
        <w:rPr>
          <w:sz w:val="18"/>
          <w:szCs w:val="18"/>
        </w:rPr>
        <w:t>Объем межбюджетных трансфертов определяется по формуле:</w:t>
      </w:r>
    </w:p>
    <w:p w:rsidR="00C223BE" w:rsidRPr="00C223BE" w:rsidRDefault="00C223BE" w:rsidP="00AF4E2E">
      <w:pPr>
        <w:tabs>
          <w:tab w:val="left" w:pos="10206"/>
        </w:tabs>
        <w:ind w:left="-567" w:right="284" w:firstLine="425"/>
        <w:rPr>
          <w:sz w:val="18"/>
          <w:szCs w:val="18"/>
        </w:rPr>
      </w:pPr>
    </w:p>
    <w:p w:rsidR="00C223BE" w:rsidRPr="00C223BE" w:rsidRDefault="00C223BE" w:rsidP="00AF4E2E">
      <w:pPr>
        <w:tabs>
          <w:tab w:val="left" w:pos="10206"/>
        </w:tabs>
        <w:ind w:left="-567" w:right="284" w:firstLine="425"/>
        <w:rPr>
          <w:sz w:val="18"/>
          <w:szCs w:val="18"/>
        </w:rPr>
      </w:pPr>
      <w:r w:rsidRPr="00C223BE">
        <w:rPr>
          <w:sz w:val="18"/>
          <w:szCs w:val="18"/>
        </w:rPr>
        <w:t xml:space="preserve"> ,  (1)</w:t>
      </w:r>
    </w:p>
    <w:p w:rsidR="00C223BE" w:rsidRPr="00C223BE" w:rsidRDefault="00C223BE" w:rsidP="00AF4E2E">
      <w:pPr>
        <w:tabs>
          <w:tab w:val="left" w:pos="10206"/>
        </w:tabs>
        <w:ind w:left="-567" w:right="284" w:firstLine="425"/>
        <w:rPr>
          <w:sz w:val="18"/>
          <w:szCs w:val="18"/>
        </w:rPr>
      </w:pPr>
      <w:r w:rsidRPr="00C223BE">
        <w:rPr>
          <w:sz w:val="18"/>
          <w:szCs w:val="18"/>
        </w:rPr>
        <w:t>где:</w:t>
      </w:r>
    </w:p>
    <w:p w:rsidR="00C223BE" w:rsidRPr="00C223BE" w:rsidRDefault="00C223BE" w:rsidP="00AF4E2E">
      <w:pPr>
        <w:tabs>
          <w:tab w:val="left" w:pos="10206"/>
        </w:tabs>
        <w:ind w:left="-567" w:right="284" w:firstLine="425"/>
        <w:rPr>
          <w:sz w:val="18"/>
          <w:szCs w:val="18"/>
        </w:rPr>
      </w:pPr>
      <w:r w:rsidRPr="00C223BE">
        <w:rPr>
          <w:sz w:val="18"/>
          <w:szCs w:val="18"/>
        </w:rPr>
        <w:t>С – объем межбюджетных трансфертов, передаваемых из бюджета поселения в районный бюджет на осуществление полномочий контрольно-счетного органа поселения по осуществлению внешнего муниципального финансового контроля;</w:t>
      </w:r>
    </w:p>
    <w:p w:rsidR="00C223BE" w:rsidRPr="00C223BE" w:rsidRDefault="00C223BE" w:rsidP="00AF4E2E">
      <w:pPr>
        <w:tabs>
          <w:tab w:val="left" w:pos="10206"/>
        </w:tabs>
        <w:ind w:left="-567" w:right="284" w:firstLine="425"/>
        <w:rPr>
          <w:sz w:val="18"/>
          <w:szCs w:val="18"/>
        </w:rPr>
      </w:pPr>
      <w:proofErr w:type="gramStart"/>
      <w:r w:rsidRPr="00C223BE">
        <w:rPr>
          <w:sz w:val="18"/>
          <w:szCs w:val="18"/>
        </w:rPr>
        <w:t>ОТ</w:t>
      </w:r>
      <w:proofErr w:type="gramEnd"/>
      <w:r w:rsidRPr="00C223BE">
        <w:rPr>
          <w:sz w:val="18"/>
          <w:szCs w:val="18"/>
        </w:rPr>
        <w:t xml:space="preserve"> – </w:t>
      </w:r>
      <w:proofErr w:type="gramStart"/>
      <w:r w:rsidRPr="00C223BE">
        <w:rPr>
          <w:sz w:val="18"/>
          <w:szCs w:val="18"/>
        </w:rPr>
        <w:t>расходы</w:t>
      </w:r>
      <w:proofErr w:type="gramEnd"/>
      <w:r w:rsidRPr="00C223BE">
        <w:rPr>
          <w:sz w:val="18"/>
          <w:szCs w:val="18"/>
        </w:rPr>
        <w:t xml:space="preserve"> на оплату труда муниципального служащего;</w:t>
      </w:r>
    </w:p>
    <w:p w:rsidR="00C223BE" w:rsidRPr="00C223BE" w:rsidRDefault="00C223BE" w:rsidP="00AF4E2E">
      <w:pPr>
        <w:tabs>
          <w:tab w:val="left" w:pos="10206"/>
        </w:tabs>
        <w:ind w:left="-567" w:right="284" w:firstLine="425"/>
        <w:rPr>
          <w:sz w:val="18"/>
          <w:szCs w:val="18"/>
        </w:rPr>
      </w:pPr>
      <w:proofErr w:type="spellStart"/>
      <w:r w:rsidRPr="00C223BE">
        <w:rPr>
          <w:sz w:val="18"/>
          <w:szCs w:val="18"/>
        </w:rPr>
        <w:t>Kp</w:t>
      </w:r>
      <w:proofErr w:type="spellEnd"/>
      <w:r w:rsidRPr="00C223BE">
        <w:rPr>
          <w:sz w:val="18"/>
          <w:szCs w:val="18"/>
        </w:rPr>
        <w:t xml:space="preserve"> – коэффициент расходов поселения.</w:t>
      </w:r>
    </w:p>
    <w:p w:rsidR="00C223BE" w:rsidRPr="00C223BE" w:rsidRDefault="00C223BE" w:rsidP="00AF4E2E">
      <w:pPr>
        <w:tabs>
          <w:tab w:val="left" w:pos="10206"/>
        </w:tabs>
        <w:ind w:left="-567" w:right="284" w:firstLine="425"/>
        <w:rPr>
          <w:sz w:val="18"/>
          <w:szCs w:val="18"/>
        </w:rPr>
      </w:pPr>
    </w:p>
    <w:p w:rsidR="00C223BE" w:rsidRPr="00C223BE" w:rsidRDefault="00C223BE" w:rsidP="00AF4E2E">
      <w:pPr>
        <w:tabs>
          <w:tab w:val="left" w:pos="10206"/>
        </w:tabs>
        <w:ind w:left="-567" w:right="284" w:firstLine="425"/>
        <w:rPr>
          <w:sz w:val="18"/>
          <w:szCs w:val="18"/>
        </w:rPr>
      </w:pPr>
      <w:r w:rsidRPr="00C223BE">
        <w:rPr>
          <w:sz w:val="18"/>
          <w:szCs w:val="18"/>
        </w:rPr>
        <w:t>Расходы на оплату труда определяются по формуле:</w:t>
      </w:r>
    </w:p>
    <w:p w:rsidR="00C223BE" w:rsidRPr="00C223BE" w:rsidRDefault="00C223BE" w:rsidP="00AF4E2E">
      <w:pPr>
        <w:tabs>
          <w:tab w:val="left" w:pos="10206"/>
        </w:tabs>
        <w:ind w:left="-567" w:right="284" w:firstLine="425"/>
        <w:rPr>
          <w:sz w:val="18"/>
          <w:szCs w:val="18"/>
        </w:rPr>
      </w:pPr>
    </w:p>
    <w:p w:rsidR="00C223BE" w:rsidRPr="00C223BE" w:rsidRDefault="00C223BE" w:rsidP="00AF4E2E">
      <w:pPr>
        <w:tabs>
          <w:tab w:val="left" w:pos="10206"/>
        </w:tabs>
        <w:ind w:left="-567" w:right="284" w:firstLine="425"/>
        <w:rPr>
          <w:sz w:val="18"/>
          <w:szCs w:val="18"/>
        </w:rPr>
      </w:pPr>
      <w:r w:rsidRPr="00C223BE">
        <w:rPr>
          <w:sz w:val="18"/>
          <w:szCs w:val="18"/>
        </w:rPr>
        <w:t xml:space="preserve"> ,  (2)</w:t>
      </w:r>
    </w:p>
    <w:p w:rsidR="00C223BE" w:rsidRPr="00C223BE" w:rsidRDefault="00C223BE" w:rsidP="00AF4E2E">
      <w:pPr>
        <w:tabs>
          <w:tab w:val="left" w:pos="10206"/>
        </w:tabs>
        <w:ind w:left="-567" w:right="284" w:firstLine="425"/>
        <w:rPr>
          <w:sz w:val="18"/>
          <w:szCs w:val="18"/>
        </w:rPr>
      </w:pPr>
      <w:r w:rsidRPr="00C223BE">
        <w:rPr>
          <w:sz w:val="18"/>
          <w:szCs w:val="18"/>
        </w:rPr>
        <w:t>ОТ = 5470 рубля *86,5*1,6*1,302*4= 3 942 705,984 рублей</w:t>
      </w:r>
    </w:p>
    <w:p w:rsidR="00C223BE" w:rsidRPr="00C223BE" w:rsidRDefault="00C223BE" w:rsidP="00AF4E2E">
      <w:pPr>
        <w:tabs>
          <w:tab w:val="left" w:pos="10206"/>
        </w:tabs>
        <w:ind w:left="-567" w:right="284" w:firstLine="425"/>
        <w:rPr>
          <w:sz w:val="18"/>
          <w:szCs w:val="18"/>
        </w:rPr>
      </w:pPr>
      <w:r w:rsidRPr="00C223BE">
        <w:rPr>
          <w:sz w:val="18"/>
          <w:szCs w:val="18"/>
        </w:rPr>
        <w:t>где:</w:t>
      </w:r>
    </w:p>
    <w:p w:rsidR="00C223BE" w:rsidRPr="00C223BE" w:rsidRDefault="00C223BE" w:rsidP="00AF4E2E">
      <w:pPr>
        <w:tabs>
          <w:tab w:val="left" w:pos="10206"/>
        </w:tabs>
        <w:ind w:left="-567" w:right="284" w:firstLine="425"/>
        <w:rPr>
          <w:sz w:val="18"/>
          <w:szCs w:val="18"/>
        </w:rPr>
      </w:pPr>
      <w:proofErr w:type="gramStart"/>
      <w:r w:rsidRPr="00C223BE">
        <w:rPr>
          <w:sz w:val="18"/>
          <w:szCs w:val="18"/>
        </w:rPr>
        <w:lastRenderedPageBreak/>
        <w:t>ДО</w:t>
      </w:r>
      <w:proofErr w:type="gramEnd"/>
      <w:r w:rsidRPr="00C223BE">
        <w:rPr>
          <w:sz w:val="18"/>
          <w:szCs w:val="18"/>
        </w:rPr>
        <w:t xml:space="preserve"> – </w:t>
      </w:r>
      <w:proofErr w:type="gramStart"/>
      <w:r w:rsidRPr="00C223BE">
        <w:rPr>
          <w:sz w:val="18"/>
          <w:szCs w:val="18"/>
        </w:rPr>
        <w:t>средний</w:t>
      </w:r>
      <w:proofErr w:type="gramEnd"/>
      <w:r w:rsidRPr="00C223BE">
        <w:rPr>
          <w:sz w:val="18"/>
          <w:szCs w:val="18"/>
        </w:rPr>
        <w:t xml:space="preserve"> должностной оклад муниципального служащего по данным министерства труда и занятости Иркутской области составляет 5 470,0  рубля;</w:t>
      </w:r>
    </w:p>
    <w:p w:rsidR="00C223BE" w:rsidRPr="00C223BE" w:rsidRDefault="00C223BE" w:rsidP="00AF4E2E">
      <w:pPr>
        <w:tabs>
          <w:tab w:val="left" w:pos="10206"/>
        </w:tabs>
        <w:ind w:left="-567" w:right="284" w:firstLine="425"/>
        <w:rPr>
          <w:sz w:val="18"/>
          <w:szCs w:val="18"/>
        </w:rPr>
      </w:pPr>
      <w:proofErr w:type="spellStart"/>
      <w:r w:rsidRPr="00C223BE">
        <w:rPr>
          <w:sz w:val="18"/>
          <w:szCs w:val="18"/>
        </w:rPr>
        <w:t>Нфот</w:t>
      </w:r>
      <w:proofErr w:type="spellEnd"/>
      <w:r w:rsidRPr="00C223BE">
        <w:rPr>
          <w:sz w:val="18"/>
          <w:szCs w:val="18"/>
        </w:rPr>
        <w:t xml:space="preserve"> – норматив формирования расходов на оплату труда муниципальных служащих, в соответствии с Постановлением Правительства Иркутской области от 27.11.2014 № 599-пп – 86,5 оклада;</w:t>
      </w:r>
    </w:p>
    <w:p w:rsidR="00C223BE" w:rsidRPr="00C223BE" w:rsidRDefault="00C223BE" w:rsidP="00AF4E2E">
      <w:pPr>
        <w:tabs>
          <w:tab w:val="left" w:pos="10206"/>
        </w:tabs>
        <w:ind w:left="-567" w:right="284" w:firstLine="425"/>
        <w:rPr>
          <w:sz w:val="18"/>
          <w:szCs w:val="18"/>
        </w:rPr>
      </w:pPr>
      <w:proofErr w:type="spellStart"/>
      <w:r w:rsidRPr="00C223BE">
        <w:rPr>
          <w:sz w:val="18"/>
          <w:szCs w:val="18"/>
        </w:rPr>
        <w:t>Крс</w:t>
      </w:r>
      <w:proofErr w:type="spellEnd"/>
      <w:r w:rsidRPr="00C223BE">
        <w:rPr>
          <w:sz w:val="18"/>
          <w:szCs w:val="18"/>
        </w:rPr>
        <w:t xml:space="preserve"> – районный коэффициент и процентная надбавка к заработной плате за работу в районах Крайнего Севера и приравненных к ним местностях, южных районах Иркутской области – 1,6;</w:t>
      </w:r>
    </w:p>
    <w:p w:rsidR="00C223BE" w:rsidRPr="00C223BE" w:rsidRDefault="00C223BE" w:rsidP="00AF4E2E">
      <w:pPr>
        <w:tabs>
          <w:tab w:val="left" w:pos="10206"/>
        </w:tabs>
        <w:ind w:left="-567" w:right="284" w:firstLine="425"/>
        <w:rPr>
          <w:sz w:val="18"/>
          <w:szCs w:val="18"/>
        </w:rPr>
      </w:pPr>
      <w:r w:rsidRPr="00C223BE">
        <w:rPr>
          <w:sz w:val="18"/>
          <w:szCs w:val="18"/>
        </w:rPr>
        <w:t>НФ – коэффициент, учитывающий начисления на оплату труда – 1,302;</w:t>
      </w:r>
    </w:p>
    <w:p w:rsidR="00C223BE" w:rsidRPr="00C223BE" w:rsidRDefault="00C223BE" w:rsidP="00AF4E2E">
      <w:pPr>
        <w:tabs>
          <w:tab w:val="left" w:pos="10206"/>
        </w:tabs>
        <w:ind w:left="-567" w:right="284" w:firstLine="425"/>
        <w:rPr>
          <w:sz w:val="18"/>
          <w:szCs w:val="18"/>
        </w:rPr>
      </w:pPr>
      <w:r w:rsidRPr="00C223BE">
        <w:rPr>
          <w:sz w:val="18"/>
          <w:szCs w:val="18"/>
        </w:rPr>
        <w:t>Ч – численность муниципальных служащих, передаваемая контрольно-счетному органу муниципального района в соответствии с приказом министерства труда и занятости Иркутской области от 14.10.2013 № 57-мпр – 4 единицы.</w:t>
      </w:r>
    </w:p>
    <w:p w:rsidR="00C223BE" w:rsidRPr="00C223BE" w:rsidRDefault="00C223BE" w:rsidP="00AF4E2E">
      <w:pPr>
        <w:tabs>
          <w:tab w:val="left" w:pos="10206"/>
        </w:tabs>
        <w:ind w:left="-567" w:right="284" w:firstLine="425"/>
        <w:rPr>
          <w:sz w:val="18"/>
          <w:szCs w:val="18"/>
        </w:rPr>
      </w:pPr>
      <w:r w:rsidRPr="00C223BE">
        <w:rPr>
          <w:sz w:val="18"/>
          <w:szCs w:val="18"/>
        </w:rPr>
        <w:t>Коэффициент расходов поселения определяется по формуле:</w:t>
      </w:r>
    </w:p>
    <w:p w:rsidR="00C223BE" w:rsidRPr="00C223BE" w:rsidRDefault="00C223BE" w:rsidP="00AF4E2E">
      <w:pPr>
        <w:tabs>
          <w:tab w:val="left" w:pos="10206"/>
        </w:tabs>
        <w:ind w:left="-567" w:right="284" w:firstLine="425"/>
        <w:rPr>
          <w:sz w:val="18"/>
          <w:szCs w:val="18"/>
        </w:rPr>
      </w:pPr>
    </w:p>
    <w:p w:rsidR="00C223BE" w:rsidRPr="00C223BE" w:rsidRDefault="00C223BE" w:rsidP="00AF4E2E">
      <w:pPr>
        <w:tabs>
          <w:tab w:val="left" w:pos="10206"/>
        </w:tabs>
        <w:ind w:left="-567" w:right="284" w:firstLine="425"/>
        <w:rPr>
          <w:sz w:val="18"/>
          <w:szCs w:val="18"/>
        </w:rPr>
      </w:pPr>
      <w:r w:rsidRPr="00C223BE">
        <w:rPr>
          <w:sz w:val="18"/>
          <w:szCs w:val="18"/>
        </w:rPr>
        <w:t xml:space="preserve"> , (3)</w:t>
      </w:r>
    </w:p>
    <w:p w:rsidR="00C223BE" w:rsidRPr="00C223BE" w:rsidRDefault="00C223BE" w:rsidP="00AF4E2E">
      <w:pPr>
        <w:tabs>
          <w:tab w:val="left" w:pos="10206"/>
        </w:tabs>
        <w:ind w:left="-567" w:right="284" w:firstLine="425"/>
        <w:rPr>
          <w:sz w:val="18"/>
          <w:szCs w:val="18"/>
        </w:rPr>
      </w:pPr>
      <w:proofErr w:type="spellStart"/>
      <w:proofErr w:type="gramStart"/>
      <w:r w:rsidRPr="00C223BE">
        <w:rPr>
          <w:sz w:val="18"/>
          <w:szCs w:val="18"/>
        </w:rPr>
        <w:t>Кр</w:t>
      </w:r>
      <w:proofErr w:type="spellEnd"/>
      <w:proofErr w:type="gramEnd"/>
      <w:r w:rsidRPr="00C223BE">
        <w:rPr>
          <w:sz w:val="18"/>
          <w:szCs w:val="18"/>
        </w:rPr>
        <w:t xml:space="preserve"> = 127 276 666,00 / 896 310 044,00 = 0,142000713761944</w:t>
      </w:r>
    </w:p>
    <w:p w:rsidR="00C223BE" w:rsidRPr="00C223BE" w:rsidRDefault="00C223BE" w:rsidP="00AF4E2E">
      <w:pPr>
        <w:tabs>
          <w:tab w:val="left" w:pos="10206"/>
        </w:tabs>
        <w:ind w:left="-567" w:right="284" w:firstLine="425"/>
        <w:rPr>
          <w:sz w:val="18"/>
          <w:szCs w:val="18"/>
        </w:rPr>
      </w:pPr>
      <w:r w:rsidRPr="00C223BE">
        <w:rPr>
          <w:sz w:val="18"/>
          <w:szCs w:val="18"/>
        </w:rPr>
        <w:t>где:</w:t>
      </w:r>
    </w:p>
    <w:p w:rsidR="00C223BE" w:rsidRPr="00C223BE" w:rsidRDefault="00C223BE" w:rsidP="00AF4E2E">
      <w:pPr>
        <w:tabs>
          <w:tab w:val="left" w:pos="10206"/>
        </w:tabs>
        <w:ind w:left="-567" w:right="284" w:firstLine="425"/>
        <w:rPr>
          <w:sz w:val="18"/>
          <w:szCs w:val="18"/>
        </w:rPr>
      </w:pPr>
    </w:p>
    <w:p w:rsidR="00C223BE" w:rsidRPr="00C223BE" w:rsidRDefault="00C223BE" w:rsidP="00AF4E2E">
      <w:pPr>
        <w:tabs>
          <w:tab w:val="left" w:pos="10206"/>
        </w:tabs>
        <w:ind w:left="-567" w:right="284" w:firstLine="425"/>
        <w:rPr>
          <w:sz w:val="18"/>
          <w:szCs w:val="18"/>
        </w:rPr>
      </w:pPr>
    </w:p>
    <w:p w:rsidR="00C223BE" w:rsidRPr="00C223BE" w:rsidRDefault="00C223BE" w:rsidP="00AF4E2E">
      <w:pPr>
        <w:tabs>
          <w:tab w:val="left" w:pos="10206"/>
        </w:tabs>
        <w:ind w:left="-567" w:right="284" w:firstLine="425"/>
        <w:rPr>
          <w:sz w:val="18"/>
          <w:szCs w:val="18"/>
        </w:rPr>
      </w:pPr>
      <w:proofErr w:type="spellStart"/>
      <w:r w:rsidRPr="00C223BE">
        <w:rPr>
          <w:sz w:val="18"/>
          <w:szCs w:val="18"/>
        </w:rPr>
        <w:t>Pi</w:t>
      </w:r>
      <w:proofErr w:type="spellEnd"/>
      <w:r w:rsidRPr="00C223BE">
        <w:rPr>
          <w:sz w:val="18"/>
          <w:szCs w:val="18"/>
        </w:rPr>
        <w:t xml:space="preserve"> – расходы i-</w:t>
      </w:r>
      <w:proofErr w:type="spellStart"/>
      <w:r w:rsidRPr="00C223BE">
        <w:rPr>
          <w:sz w:val="18"/>
          <w:szCs w:val="18"/>
        </w:rPr>
        <w:t>го</w:t>
      </w:r>
      <w:proofErr w:type="spellEnd"/>
      <w:r w:rsidRPr="00C223BE">
        <w:rPr>
          <w:sz w:val="18"/>
          <w:szCs w:val="18"/>
        </w:rPr>
        <w:t xml:space="preserve"> поселения за 2020 год без целевых средств (данные Комитета по финансам администрации Иркутского района) – 127 276 666,00  рублей;</w:t>
      </w:r>
    </w:p>
    <w:p w:rsidR="00C223BE" w:rsidRPr="00C223BE" w:rsidRDefault="00C223BE" w:rsidP="00AF4E2E">
      <w:pPr>
        <w:tabs>
          <w:tab w:val="left" w:pos="10206"/>
        </w:tabs>
        <w:ind w:left="-567" w:right="284" w:firstLine="425"/>
        <w:rPr>
          <w:sz w:val="18"/>
          <w:szCs w:val="18"/>
        </w:rPr>
      </w:pPr>
      <w:proofErr w:type="spellStart"/>
      <w:r w:rsidRPr="00C223BE">
        <w:rPr>
          <w:sz w:val="18"/>
          <w:szCs w:val="18"/>
        </w:rPr>
        <w:t>Pj</w:t>
      </w:r>
      <w:proofErr w:type="spellEnd"/>
      <w:r w:rsidRPr="00C223BE">
        <w:rPr>
          <w:sz w:val="18"/>
          <w:szCs w:val="18"/>
        </w:rPr>
        <w:t xml:space="preserve"> – суммарные расходы поселений за 2020 год без целевых средств (данные Комитета по финансам администрации Иркутского района) – 896 310 044,00 рублей.</w:t>
      </w:r>
    </w:p>
    <w:p w:rsidR="00C223BE" w:rsidRPr="00C223BE" w:rsidRDefault="00C223BE" w:rsidP="00AF4E2E">
      <w:pPr>
        <w:tabs>
          <w:tab w:val="left" w:pos="10206"/>
        </w:tabs>
        <w:ind w:left="-567" w:right="284" w:firstLine="425"/>
        <w:rPr>
          <w:sz w:val="18"/>
          <w:szCs w:val="18"/>
        </w:rPr>
      </w:pPr>
    </w:p>
    <w:p w:rsidR="00C223BE" w:rsidRPr="00C223BE" w:rsidRDefault="00C223BE" w:rsidP="00AF4E2E">
      <w:pPr>
        <w:tabs>
          <w:tab w:val="left" w:pos="10206"/>
        </w:tabs>
        <w:ind w:left="-567" w:right="284" w:firstLine="425"/>
        <w:rPr>
          <w:sz w:val="18"/>
          <w:szCs w:val="18"/>
        </w:rPr>
      </w:pPr>
      <w:r w:rsidRPr="00C223BE">
        <w:rPr>
          <w:sz w:val="18"/>
          <w:szCs w:val="18"/>
        </w:rPr>
        <w:t xml:space="preserve">Объем </w:t>
      </w:r>
      <w:proofErr w:type="gramStart"/>
      <w:r w:rsidRPr="00C223BE">
        <w:rPr>
          <w:sz w:val="18"/>
          <w:szCs w:val="18"/>
        </w:rPr>
        <w:t>межбюджетных трансфертов, предоставляемых из бюджета Хомутовского муниципального образования в бюджет Иркутского районного муниципального образования на осуществление полномочий контрольно-счетного органа поселения по осуществлению внешнего муниципального финансового контроля на 2022 год рассчитывается</w:t>
      </w:r>
      <w:proofErr w:type="gramEnd"/>
      <w:r w:rsidRPr="00C223BE">
        <w:rPr>
          <w:sz w:val="18"/>
          <w:szCs w:val="18"/>
        </w:rPr>
        <w:t>:</w:t>
      </w:r>
    </w:p>
    <w:p w:rsidR="00C223BE" w:rsidRPr="00C223BE" w:rsidRDefault="00C223BE" w:rsidP="00AF4E2E">
      <w:pPr>
        <w:tabs>
          <w:tab w:val="left" w:pos="10206"/>
        </w:tabs>
        <w:ind w:left="-567" w:right="284" w:firstLine="425"/>
        <w:rPr>
          <w:sz w:val="18"/>
          <w:szCs w:val="18"/>
        </w:rPr>
      </w:pPr>
    </w:p>
    <w:p w:rsidR="00C223BE" w:rsidRPr="00C223BE" w:rsidRDefault="00C223BE" w:rsidP="00AF4E2E">
      <w:pPr>
        <w:tabs>
          <w:tab w:val="left" w:pos="10206"/>
        </w:tabs>
        <w:ind w:left="-567" w:right="284" w:firstLine="425"/>
        <w:rPr>
          <w:sz w:val="18"/>
          <w:szCs w:val="18"/>
        </w:rPr>
      </w:pPr>
    </w:p>
    <w:p w:rsidR="00C223BE" w:rsidRPr="00C223BE" w:rsidRDefault="00C223BE" w:rsidP="00AF4E2E">
      <w:pPr>
        <w:tabs>
          <w:tab w:val="left" w:pos="10206"/>
        </w:tabs>
        <w:ind w:left="-567" w:right="284" w:firstLine="425"/>
        <w:rPr>
          <w:sz w:val="18"/>
          <w:szCs w:val="18"/>
        </w:rPr>
      </w:pPr>
      <w:r w:rsidRPr="00C223BE">
        <w:rPr>
          <w:sz w:val="18"/>
          <w:szCs w:val="18"/>
        </w:rPr>
        <w:t xml:space="preserve">С = 3 942 705,984 * 0,142000713761944 = 559 868,00 рублей. </w:t>
      </w:r>
    </w:p>
    <w:p w:rsidR="00C223BE" w:rsidRPr="00C223BE" w:rsidRDefault="00C223BE" w:rsidP="00AF4E2E">
      <w:pPr>
        <w:tabs>
          <w:tab w:val="left" w:pos="10206"/>
        </w:tabs>
        <w:ind w:left="-567" w:right="284" w:firstLine="425"/>
        <w:rPr>
          <w:sz w:val="18"/>
          <w:szCs w:val="18"/>
        </w:rPr>
      </w:pPr>
    </w:p>
    <w:p w:rsidR="00C223BE" w:rsidRPr="00C223BE" w:rsidRDefault="00C223BE" w:rsidP="00AF4E2E">
      <w:pPr>
        <w:tabs>
          <w:tab w:val="left" w:pos="10206"/>
        </w:tabs>
        <w:ind w:left="-567" w:right="284" w:firstLine="425"/>
        <w:rPr>
          <w:sz w:val="18"/>
          <w:szCs w:val="18"/>
        </w:rPr>
      </w:pPr>
      <w:r w:rsidRPr="00C223BE">
        <w:rPr>
          <w:sz w:val="18"/>
          <w:szCs w:val="18"/>
        </w:rPr>
        <w:t xml:space="preserve">Объем </w:t>
      </w:r>
      <w:proofErr w:type="gramStart"/>
      <w:r w:rsidRPr="00C223BE">
        <w:rPr>
          <w:sz w:val="18"/>
          <w:szCs w:val="18"/>
        </w:rPr>
        <w:t>межбюджетных трансфертов, предоставляемых из бюджета Хомутовского муниципального образования в бюджет Иркутского районного муниципального образования на осуществление полномочий контрольно-счетного органа поселения по осуществлению внешнего муниципального финансового контроля на 2022 год составляет</w:t>
      </w:r>
      <w:proofErr w:type="gramEnd"/>
      <w:r w:rsidRPr="00C223BE">
        <w:rPr>
          <w:sz w:val="18"/>
          <w:szCs w:val="18"/>
        </w:rPr>
        <w:t xml:space="preserve"> 559 868  (пятьсот пятьдесят девять тысяч восемьсот шестьдесят восемь) рублей 00 копеек.</w:t>
      </w:r>
    </w:p>
    <w:p w:rsidR="00C223BE" w:rsidRPr="00A02587" w:rsidRDefault="00C223BE" w:rsidP="00AF4E2E">
      <w:pPr>
        <w:tabs>
          <w:tab w:val="left" w:pos="10206"/>
        </w:tabs>
        <w:ind w:left="-567" w:right="284" w:firstLine="425"/>
        <w:jc w:val="right"/>
        <w:rPr>
          <w:i/>
          <w:sz w:val="18"/>
          <w:szCs w:val="18"/>
        </w:rPr>
      </w:pPr>
    </w:p>
    <w:p w:rsidR="00C223BE" w:rsidRPr="00A02587" w:rsidRDefault="00C223BE" w:rsidP="00AF4E2E">
      <w:pPr>
        <w:tabs>
          <w:tab w:val="left" w:pos="10206"/>
        </w:tabs>
        <w:ind w:left="-567" w:right="284" w:firstLine="425"/>
        <w:jc w:val="right"/>
        <w:rPr>
          <w:i/>
          <w:sz w:val="18"/>
          <w:szCs w:val="18"/>
        </w:rPr>
      </w:pPr>
    </w:p>
    <w:p w:rsidR="00C223BE" w:rsidRPr="00A02587" w:rsidRDefault="00A02587" w:rsidP="00AF4E2E">
      <w:pPr>
        <w:tabs>
          <w:tab w:val="left" w:pos="10206"/>
        </w:tabs>
        <w:ind w:left="-567" w:right="284" w:firstLine="425"/>
        <w:jc w:val="center"/>
        <w:rPr>
          <w:i/>
          <w:sz w:val="18"/>
          <w:szCs w:val="18"/>
        </w:rPr>
      </w:pPr>
      <w:r>
        <w:rPr>
          <w:i/>
          <w:sz w:val="18"/>
          <w:szCs w:val="18"/>
        </w:rPr>
        <w:t xml:space="preserve">   </w:t>
      </w:r>
      <w:r w:rsidR="00C223BE" w:rsidRPr="00A02587">
        <w:rPr>
          <w:i/>
          <w:sz w:val="18"/>
          <w:szCs w:val="18"/>
        </w:rPr>
        <w:t>Начальник отдела бухгалтерского учета</w:t>
      </w:r>
    </w:p>
    <w:p w:rsidR="00FB3EC2" w:rsidRPr="00A02587" w:rsidRDefault="00C223BE" w:rsidP="00AF4E2E">
      <w:pPr>
        <w:tabs>
          <w:tab w:val="left" w:pos="10206"/>
        </w:tabs>
        <w:ind w:left="-567" w:right="284" w:firstLine="425"/>
        <w:jc w:val="right"/>
        <w:rPr>
          <w:i/>
          <w:sz w:val="18"/>
          <w:szCs w:val="18"/>
        </w:rPr>
      </w:pPr>
      <w:r w:rsidRPr="00A02587">
        <w:rPr>
          <w:i/>
          <w:sz w:val="18"/>
          <w:szCs w:val="18"/>
        </w:rPr>
        <w:t xml:space="preserve">и бюджетного планирования – бухгалтерии                          </w:t>
      </w:r>
      <w:proofErr w:type="spellStart"/>
      <w:r w:rsidRPr="00A02587">
        <w:rPr>
          <w:i/>
          <w:sz w:val="18"/>
          <w:szCs w:val="18"/>
        </w:rPr>
        <w:t>Н.Э.Зайнутдинова</w:t>
      </w:r>
      <w:proofErr w:type="spellEnd"/>
    </w:p>
    <w:p w:rsidR="00FB3EC2" w:rsidRPr="009C7DBA" w:rsidRDefault="00FB3EC2" w:rsidP="00FB3EC2">
      <w:pPr>
        <w:tabs>
          <w:tab w:val="left" w:pos="10348"/>
        </w:tabs>
        <w:ind w:left="0" w:right="141" w:firstLine="426"/>
        <w:jc w:val="center"/>
        <w:rPr>
          <w:sz w:val="18"/>
          <w:szCs w:val="18"/>
        </w:rPr>
      </w:pPr>
    </w:p>
    <w:p w:rsidR="002B5171" w:rsidRDefault="002B5171" w:rsidP="002B5171">
      <w:pPr>
        <w:tabs>
          <w:tab w:val="left" w:pos="10348"/>
        </w:tabs>
        <w:ind w:left="0" w:right="141" w:firstLine="426"/>
        <w:jc w:val="center"/>
        <w:rPr>
          <w:sz w:val="18"/>
          <w:szCs w:val="18"/>
        </w:rPr>
      </w:pPr>
    </w:p>
    <w:p w:rsidR="00A02587" w:rsidRDefault="00A02587" w:rsidP="002B5171">
      <w:pPr>
        <w:tabs>
          <w:tab w:val="left" w:pos="10348"/>
        </w:tabs>
        <w:ind w:left="0" w:right="141" w:firstLine="426"/>
        <w:jc w:val="center"/>
        <w:rPr>
          <w:sz w:val="18"/>
          <w:szCs w:val="18"/>
        </w:rPr>
      </w:pP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            </w:t>
      </w:r>
    </w:p>
    <w:p w:rsidR="00341D4B" w:rsidRPr="00341D4B" w:rsidRDefault="00341D4B" w:rsidP="008E1B06">
      <w:pPr>
        <w:tabs>
          <w:tab w:val="left" w:pos="426"/>
          <w:tab w:val="left" w:pos="3976"/>
        </w:tabs>
        <w:ind w:left="-567" w:right="284" w:firstLine="425"/>
        <w:jc w:val="center"/>
        <w:rPr>
          <w:b/>
          <w:sz w:val="18"/>
          <w:szCs w:val="18"/>
        </w:rPr>
      </w:pPr>
      <w:r w:rsidRPr="00341D4B">
        <w:rPr>
          <w:sz w:val="18"/>
          <w:szCs w:val="18"/>
        </w:rPr>
        <w:t>РОССИЙСКАЯ ФЕДЕРАЦИЯ</w:t>
      </w:r>
    </w:p>
    <w:p w:rsidR="00341D4B" w:rsidRPr="00341D4B" w:rsidRDefault="00341D4B" w:rsidP="008E1B06">
      <w:pPr>
        <w:tabs>
          <w:tab w:val="left" w:pos="426"/>
          <w:tab w:val="left" w:pos="3976"/>
        </w:tabs>
        <w:ind w:left="-567" w:right="284" w:firstLine="425"/>
        <w:jc w:val="center"/>
        <w:rPr>
          <w:bCs/>
          <w:sz w:val="18"/>
          <w:szCs w:val="18"/>
        </w:rPr>
      </w:pPr>
      <w:r w:rsidRPr="00341D4B">
        <w:rPr>
          <w:bCs/>
          <w:sz w:val="18"/>
          <w:szCs w:val="18"/>
        </w:rPr>
        <w:t>ИРКУТСКАЯ ОБЛАСТЬ ИРКУТСКИЙ РАЙОН</w:t>
      </w:r>
    </w:p>
    <w:p w:rsidR="00341D4B" w:rsidRPr="00341D4B" w:rsidRDefault="00341D4B" w:rsidP="008E1B06">
      <w:pPr>
        <w:tabs>
          <w:tab w:val="left" w:pos="426"/>
          <w:tab w:val="left" w:pos="3976"/>
        </w:tabs>
        <w:ind w:left="-567" w:right="284" w:firstLine="425"/>
        <w:jc w:val="center"/>
        <w:rPr>
          <w:sz w:val="18"/>
          <w:szCs w:val="18"/>
        </w:rPr>
      </w:pPr>
      <w:r w:rsidRPr="00341D4B">
        <w:rPr>
          <w:sz w:val="18"/>
          <w:szCs w:val="18"/>
        </w:rPr>
        <w:t>ХОМУТОВСКОЕ МУНИЦИПАЛЬНОЕ ОБРАЗОВАНИЕ</w:t>
      </w:r>
    </w:p>
    <w:p w:rsidR="00341D4B" w:rsidRPr="00341D4B" w:rsidRDefault="00341D4B" w:rsidP="008E1B06">
      <w:pPr>
        <w:tabs>
          <w:tab w:val="left" w:pos="426"/>
          <w:tab w:val="left" w:pos="3976"/>
        </w:tabs>
        <w:ind w:left="-567" w:right="284" w:firstLine="425"/>
        <w:jc w:val="center"/>
        <w:rPr>
          <w:b/>
          <w:bCs/>
          <w:sz w:val="18"/>
          <w:szCs w:val="18"/>
        </w:rPr>
      </w:pPr>
      <w:r w:rsidRPr="00341D4B">
        <w:rPr>
          <w:b/>
          <w:bCs/>
          <w:sz w:val="18"/>
          <w:szCs w:val="18"/>
        </w:rPr>
        <w:t>АДМИНИСТРАЦИЯ</w:t>
      </w:r>
    </w:p>
    <w:p w:rsidR="00341D4B" w:rsidRPr="00341D4B" w:rsidRDefault="00341D4B" w:rsidP="008E1B06">
      <w:pPr>
        <w:tabs>
          <w:tab w:val="left" w:pos="426"/>
          <w:tab w:val="left" w:pos="3976"/>
        </w:tabs>
        <w:ind w:left="-567" w:right="284" w:firstLine="425"/>
        <w:jc w:val="center"/>
        <w:rPr>
          <w:b/>
          <w:sz w:val="18"/>
          <w:szCs w:val="18"/>
        </w:rPr>
      </w:pPr>
      <w:r w:rsidRPr="00341D4B">
        <w:rPr>
          <w:b/>
          <w:sz w:val="18"/>
          <w:szCs w:val="18"/>
        </w:rPr>
        <w:t>ПОСТАНОВЛЕНИЕ</w:t>
      </w:r>
    </w:p>
    <w:p w:rsidR="00341D4B" w:rsidRPr="00341D4B" w:rsidRDefault="00341D4B" w:rsidP="008E1B06">
      <w:pPr>
        <w:tabs>
          <w:tab w:val="left" w:pos="426"/>
          <w:tab w:val="left" w:pos="3976"/>
        </w:tabs>
        <w:ind w:left="-567" w:right="284" w:firstLine="425"/>
        <w:rPr>
          <w:sz w:val="18"/>
          <w:szCs w:val="18"/>
        </w:rPr>
      </w:pPr>
    </w:p>
    <w:p w:rsidR="00341D4B" w:rsidRPr="00341D4B" w:rsidRDefault="00341D4B" w:rsidP="008E1B06">
      <w:pPr>
        <w:tabs>
          <w:tab w:val="left" w:pos="426"/>
          <w:tab w:val="left" w:pos="3976"/>
        </w:tabs>
        <w:ind w:left="-567" w:right="284" w:firstLine="425"/>
        <w:rPr>
          <w:sz w:val="18"/>
          <w:szCs w:val="18"/>
        </w:rPr>
      </w:pPr>
    </w:p>
    <w:p w:rsidR="00341D4B" w:rsidRPr="00341D4B" w:rsidRDefault="00331BA1" w:rsidP="004A3979">
      <w:pPr>
        <w:tabs>
          <w:tab w:val="left" w:pos="426"/>
          <w:tab w:val="left" w:pos="3976"/>
        </w:tabs>
        <w:ind w:left="-567" w:right="284" w:firstLine="425"/>
        <w:jc w:val="left"/>
        <w:rPr>
          <w:sz w:val="18"/>
          <w:szCs w:val="18"/>
        </w:rPr>
      </w:pPr>
      <w:r>
        <w:rPr>
          <w:sz w:val="18"/>
          <w:szCs w:val="18"/>
          <w:u w:val="single"/>
        </w:rPr>
        <w:t>11.</w:t>
      </w:r>
      <w:r w:rsidR="00341D4B">
        <w:rPr>
          <w:sz w:val="18"/>
          <w:szCs w:val="18"/>
          <w:u w:val="single"/>
        </w:rPr>
        <w:t>11.2021  №</w:t>
      </w:r>
      <w:r>
        <w:rPr>
          <w:sz w:val="18"/>
          <w:szCs w:val="18"/>
          <w:u w:val="single"/>
        </w:rPr>
        <w:t xml:space="preserve"> 999пз</w:t>
      </w:r>
    </w:p>
    <w:p w:rsidR="00341D4B" w:rsidRPr="00341D4B" w:rsidRDefault="00C75873" w:rsidP="004A3979">
      <w:pPr>
        <w:tabs>
          <w:tab w:val="left" w:pos="426"/>
          <w:tab w:val="left" w:pos="3976"/>
        </w:tabs>
        <w:ind w:left="-567" w:right="284" w:firstLine="425"/>
        <w:jc w:val="left"/>
        <w:rPr>
          <w:sz w:val="18"/>
          <w:szCs w:val="18"/>
        </w:rPr>
      </w:pPr>
      <w:r>
        <w:rPr>
          <w:sz w:val="18"/>
          <w:szCs w:val="18"/>
        </w:rPr>
        <w:t xml:space="preserve">       </w:t>
      </w:r>
      <w:r w:rsidR="00341D4B" w:rsidRPr="00341D4B">
        <w:rPr>
          <w:sz w:val="18"/>
          <w:szCs w:val="18"/>
        </w:rPr>
        <w:t xml:space="preserve">с. Хомутово </w:t>
      </w:r>
    </w:p>
    <w:tbl>
      <w:tblPr>
        <w:tblW w:w="0" w:type="auto"/>
        <w:tblInd w:w="-459" w:type="dxa"/>
        <w:tblLook w:val="04A0" w:firstRow="1" w:lastRow="0" w:firstColumn="1" w:lastColumn="0" w:noHBand="0" w:noVBand="1"/>
      </w:tblPr>
      <w:tblGrid>
        <w:gridCol w:w="10067"/>
        <w:gridCol w:w="247"/>
      </w:tblGrid>
      <w:tr w:rsidR="00341D4B" w:rsidRPr="00341D4B" w:rsidTr="004A3979">
        <w:tc>
          <w:tcPr>
            <w:tcW w:w="10067" w:type="dxa"/>
            <w:shd w:val="clear" w:color="auto" w:fill="auto"/>
          </w:tcPr>
          <w:p w:rsidR="00341D4B" w:rsidRPr="00341D4B" w:rsidRDefault="00341D4B" w:rsidP="008E1B06">
            <w:pPr>
              <w:tabs>
                <w:tab w:val="left" w:pos="426"/>
                <w:tab w:val="left" w:pos="3976"/>
              </w:tabs>
              <w:ind w:left="-567" w:right="284" w:firstLine="425"/>
              <w:rPr>
                <w:sz w:val="18"/>
                <w:szCs w:val="18"/>
              </w:rPr>
            </w:pPr>
          </w:p>
          <w:p w:rsidR="00331BA1" w:rsidRPr="00331BA1" w:rsidRDefault="00331BA1" w:rsidP="004A3979">
            <w:pPr>
              <w:ind w:left="-567" w:firstLine="459"/>
              <w:rPr>
                <w:sz w:val="18"/>
                <w:szCs w:val="18"/>
              </w:rPr>
            </w:pPr>
            <w:r w:rsidRPr="00331BA1">
              <w:rPr>
                <w:sz w:val="18"/>
                <w:szCs w:val="18"/>
              </w:rPr>
              <w:t>О предоставлении разрешения</w:t>
            </w:r>
            <w:r w:rsidR="006579F5">
              <w:rPr>
                <w:sz w:val="18"/>
                <w:szCs w:val="18"/>
              </w:rPr>
              <w:t xml:space="preserve"> </w:t>
            </w:r>
            <w:r w:rsidRPr="00331BA1">
              <w:rPr>
                <w:sz w:val="18"/>
                <w:szCs w:val="18"/>
              </w:rPr>
              <w:t>на условно разрешенный вид</w:t>
            </w:r>
            <w:r w:rsidR="008E1B06" w:rsidRPr="008E1B06">
              <w:rPr>
                <w:sz w:val="18"/>
                <w:szCs w:val="18"/>
              </w:rPr>
              <w:t xml:space="preserve"> </w:t>
            </w:r>
            <w:r w:rsidRPr="00331BA1">
              <w:rPr>
                <w:sz w:val="18"/>
                <w:szCs w:val="18"/>
              </w:rPr>
              <w:t>использования земельного участка</w:t>
            </w:r>
          </w:p>
          <w:p w:rsidR="00341D4B" w:rsidRPr="00341D4B" w:rsidRDefault="00341D4B" w:rsidP="008E1B06">
            <w:pPr>
              <w:tabs>
                <w:tab w:val="left" w:pos="426"/>
                <w:tab w:val="left" w:pos="3976"/>
              </w:tabs>
              <w:ind w:left="-567" w:right="284" w:firstLine="425"/>
              <w:rPr>
                <w:sz w:val="18"/>
                <w:szCs w:val="18"/>
              </w:rPr>
            </w:pPr>
          </w:p>
        </w:tc>
        <w:tc>
          <w:tcPr>
            <w:tcW w:w="247" w:type="dxa"/>
            <w:shd w:val="clear" w:color="auto" w:fill="auto"/>
          </w:tcPr>
          <w:p w:rsidR="00341D4B" w:rsidRPr="00341D4B" w:rsidRDefault="00341D4B" w:rsidP="008E1B06">
            <w:pPr>
              <w:tabs>
                <w:tab w:val="left" w:pos="426"/>
                <w:tab w:val="left" w:pos="3976"/>
              </w:tabs>
              <w:ind w:left="-567" w:right="284" w:firstLine="425"/>
              <w:rPr>
                <w:sz w:val="18"/>
                <w:szCs w:val="18"/>
              </w:rPr>
            </w:pPr>
          </w:p>
        </w:tc>
      </w:tr>
    </w:tbl>
    <w:p w:rsidR="006579F5" w:rsidRPr="006579F5" w:rsidRDefault="006579F5" w:rsidP="008E1B06">
      <w:pPr>
        <w:pStyle w:val="af7"/>
        <w:ind w:left="-567" w:firstLine="425"/>
        <w:rPr>
          <w:sz w:val="18"/>
          <w:szCs w:val="18"/>
        </w:rPr>
      </w:pPr>
      <w:r w:rsidRPr="006579F5">
        <w:rPr>
          <w:sz w:val="18"/>
          <w:szCs w:val="18"/>
        </w:rPr>
        <w:t xml:space="preserve">В соответствии со ст. 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ст. 6 Устава Хомутовского муниципального образования,  на основании рекомендаций комиссии по подготовке правил землепользования и застройки Хомутовского муниципального образования от 20.10.2021, рассмотрев заявление </w:t>
      </w:r>
      <w:proofErr w:type="spellStart"/>
      <w:r w:rsidRPr="006579F5">
        <w:rPr>
          <w:sz w:val="18"/>
          <w:szCs w:val="18"/>
        </w:rPr>
        <w:t>Пурей</w:t>
      </w:r>
      <w:proofErr w:type="spellEnd"/>
      <w:r w:rsidRPr="006579F5">
        <w:rPr>
          <w:sz w:val="18"/>
          <w:szCs w:val="18"/>
        </w:rPr>
        <w:t xml:space="preserve"> Надежды Михайловны и представленные документы, Администрация Хомутовского муниципального образования</w:t>
      </w:r>
    </w:p>
    <w:p w:rsidR="006579F5" w:rsidRPr="006579F5" w:rsidRDefault="006579F5" w:rsidP="008E1B06">
      <w:pPr>
        <w:pStyle w:val="af7"/>
        <w:ind w:left="-567" w:firstLine="425"/>
        <w:rPr>
          <w:sz w:val="18"/>
          <w:szCs w:val="18"/>
        </w:rPr>
      </w:pPr>
      <w:r w:rsidRPr="006579F5">
        <w:rPr>
          <w:sz w:val="18"/>
          <w:szCs w:val="18"/>
        </w:rPr>
        <w:t>ПОСТАНОВЛЯЕТ:</w:t>
      </w:r>
    </w:p>
    <w:p w:rsidR="006579F5" w:rsidRPr="006579F5" w:rsidRDefault="00C75873" w:rsidP="008E1B06">
      <w:pPr>
        <w:ind w:left="-567" w:firstLine="425"/>
        <w:rPr>
          <w:sz w:val="18"/>
          <w:szCs w:val="18"/>
        </w:rPr>
      </w:pPr>
      <w:r>
        <w:rPr>
          <w:sz w:val="18"/>
          <w:szCs w:val="18"/>
        </w:rPr>
        <w:t xml:space="preserve">1. </w:t>
      </w:r>
      <w:r w:rsidR="006579F5" w:rsidRPr="006579F5">
        <w:rPr>
          <w:sz w:val="18"/>
          <w:szCs w:val="18"/>
        </w:rPr>
        <w:t xml:space="preserve">Предоставить разрешение на условно разрешенный вид использования земельного участка с кадастровым номером 38:06:100801:12688, площадью 561 </w:t>
      </w:r>
      <w:proofErr w:type="spellStart"/>
      <w:r w:rsidR="006579F5" w:rsidRPr="006579F5">
        <w:rPr>
          <w:sz w:val="18"/>
          <w:szCs w:val="18"/>
        </w:rPr>
        <w:t>кв.м</w:t>
      </w:r>
      <w:proofErr w:type="spellEnd"/>
      <w:r w:rsidR="006579F5" w:rsidRPr="006579F5">
        <w:rPr>
          <w:sz w:val="18"/>
          <w:szCs w:val="18"/>
        </w:rPr>
        <w:t xml:space="preserve">., расположенного по адресу: </w:t>
      </w:r>
      <w:proofErr w:type="gramStart"/>
      <w:r w:rsidR="006579F5" w:rsidRPr="006579F5">
        <w:rPr>
          <w:sz w:val="18"/>
          <w:szCs w:val="18"/>
        </w:rPr>
        <w:t xml:space="preserve">Российская Федерация, Иркутская область, Иркутский муниципальный район, </w:t>
      </w:r>
      <w:proofErr w:type="spellStart"/>
      <w:r w:rsidR="006579F5" w:rsidRPr="006579F5">
        <w:rPr>
          <w:sz w:val="18"/>
          <w:szCs w:val="18"/>
        </w:rPr>
        <w:t>Хомутовское</w:t>
      </w:r>
      <w:proofErr w:type="spellEnd"/>
      <w:r w:rsidR="006579F5" w:rsidRPr="006579F5">
        <w:rPr>
          <w:sz w:val="18"/>
          <w:szCs w:val="18"/>
        </w:rPr>
        <w:t xml:space="preserve"> сельское поселение, с. Хомутово, ул. Михаила Латышева, 1 -"Магазины".</w:t>
      </w:r>
      <w:proofErr w:type="gramEnd"/>
    </w:p>
    <w:p w:rsidR="006579F5" w:rsidRPr="006579F5" w:rsidRDefault="008E1B06" w:rsidP="008E1B06">
      <w:pPr>
        <w:ind w:left="-567" w:firstLine="425"/>
        <w:rPr>
          <w:sz w:val="18"/>
          <w:szCs w:val="18"/>
        </w:rPr>
      </w:pPr>
      <w:r>
        <w:rPr>
          <w:sz w:val="18"/>
          <w:szCs w:val="18"/>
        </w:rPr>
        <w:t>2.</w:t>
      </w:r>
      <w:r w:rsidR="006579F5" w:rsidRPr="006579F5">
        <w:rPr>
          <w:sz w:val="18"/>
          <w:szCs w:val="18"/>
        </w:rPr>
        <w:t>Опубликовать настоящее постановление в установленном законом порядке.</w:t>
      </w:r>
    </w:p>
    <w:p w:rsidR="006579F5" w:rsidRPr="006579F5" w:rsidRDefault="008E1B06" w:rsidP="008E1B06">
      <w:pPr>
        <w:pStyle w:val="af9"/>
        <w:ind w:left="-567" w:firstLine="425"/>
        <w:rPr>
          <w:sz w:val="18"/>
          <w:szCs w:val="18"/>
        </w:rPr>
      </w:pPr>
      <w:r>
        <w:rPr>
          <w:sz w:val="18"/>
          <w:szCs w:val="18"/>
        </w:rPr>
        <w:t>3.</w:t>
      </w:r>
      <w:proofErr w:type="gramStart"/>
      <w:r w:rsidR="006579F5" w:rsidRPr="006579F5">
        <w:rPr>
          <w:sz w:val="18"/>
          <w:szCs w:val="18"/>
        </w:rPr>
        <w:t>Контроль за</w:t>
      </w:r>
      <w:proofErr w:type="gramEnd"/>
      <w:r w:rsidR="006579F5" w:rsidRPr="006579F5">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6579F5" w:rsidRPr="006579F5" w:rsidRDefault="006579F5" w:rsidP="008E1B06">
      <w:pPr>
        <w:ind w:left="-567" w:firstLine="425"/>
        <w:rPr>
          <w:sz w:val="18"/>
          <w:szCs w:val="18"/>
        </w:rPr>
      </w:pPr>
    </w:p>
    <w:p w:rsidR="006579F5" w:rsidRPr="006579F5" w:rsidRDefault="006579F5" w:rsidP="008E1B06">
      <w:pPr>
        <w:ind w:left="-567" w:firstLine="425"/>
        <w:rPr>
          <w:sz w:val="18"/>
          <w:szCs w:val="18"/>
        </w:rPr>
      </w:pPr>
    </w:p>
    <w:p w:rsidR="006579F5" w:rsidRPr="00C75873" w:rsidRDefault="006579F5" w:rsidP="008E1B06">
      <w:pPr>
        <w:ind w:left="-567" w:firstLine="425"/>
        <w:jc w:val="right"/>
        <w:rPr>
          <w:i/>
          <w:sz w:val="18"/>
          <w:szCs w:val="18"/>
        </w:rPr>
      </w:pPr>
      <w:r w:rsidRPr="00C75873">
        <w:rPr>
          <w:i/>
          <w:sz w:val="18"/>
          <w:szCs w:val="18"/>
        </w:rPr>
        <w:t xml:space="preserve">Глава                                В.М. </w:t>
      </w:r>
      <w:proofErr w:type="spellStart"/>
      <w:r w:rsidRPr="00C75873">
        <w:rPr>
          <w:i/>
          <w:sz w:val="18"/>
          <w:szCs w:val="18"/>
        </w:rPr>
        <w:t>Колмаченко</w:t>
      </w:r>
      <w:proofErr w:type="spellEnd"/>
      <w:r w:rsidRPr="00C75873">
        <w:rPr>
          <w:i/>
          <w:sz w:val="18"/>
          <w:szCs w:val="18"/>
        </w:rPr>
        <w:t xml:space="preserve"> </w:t>
      </w:r>
    </w:p>
    <w:p w:rsidR="006579F5" w:rsidRPr="006579F5" w:rsidRDefault="006579F5" w:rsidP="008E1B06">
      <w:pPr>
        <w:ind w:left="-567" w:firstLine="425"/>
        <w:rPr>
          <w:sz w:val="18"/>
          <w:szCs w:val="18"/>
        </w:rPr>
      </w:pPr>
    </w:p>
    <w:p w:rsidR="00341D4B" w:rsidRPr="006579F5" w:rsidRDefault="00341D4B" w:rsidP="008E1B06">
      <w:pPr>
        <w:tabs>
          <w:tab w:val="left" w:pos="426"/>
          <w:tab w:val="left" w:pos="3976"/>
        </w:tabs>
        <w:ind w:left="-567" w:right="284" w:firstLine="425"/>
        <w:jc w:val="right"/>
        <w:rPr>
          <w:i/>
          <w:sz w:val="18"/>
          <w:szCs w:val="18"/>
        </w:rPr>
      </w:pPr>
    </w:p>
    <w:p w:rsidR="00341D4B" w:rsidRPr="006579F5" w:rsidRDefault="00341D4B" w:rsidP="008E1B06">
      <w:pPr>
        <w:tabs>
          <w:tab w:val="left" w:pos="426"/>
          <w:tab w:val="left" w:pos="3976"/>
        </w:tabs>
        <w:ind w:left="-567" w:right="284" w:firstLine="425"/>
        <w:rPr>
          <w:sz w:val="18"/>
          <w:szCs w:val="18"/>
        </w:rPr>
      </w:pPr>
    </w:p>
    <w:p w:rsidR="00AF19DB" w:rsidRDefault="00AF19DB" w:rsidP="008E1B06">
      <w:pPr>
        <w:ind w:left="-567" w:right="284" w:firstLine="425"/>
        <w:rPr>
          <w:sz w:val="18"/>
          <w:szCs w:val="18"/>
        </w:rPr>
      </w:pPr>
    </w:p>
    <w:p w:rsidR="00EC115B" w:rsidRDefault="00EC115B" w:rsidP="008E1B06">
      <w:pPr>
        <w:tabs>
          <w:tab w:val="left" w:pos="426"/>
          <w:tab w:val="left" w:pos="3976"/>
        </w:tabs>
        <w:ind w:left="-567" w:right="284" w:firstLine="425"/>
        <w:rPr>
          <w:sz w:val="18"/>
          <w:szCs w:val="18"/>
        </w:rPr>
      </w:pPr>
    </w:p>
    <w:p w:rsidR="00E23707" w:rsidRPr="00341D4B" w:rsidRDefault="00E23707" w:rsidP="008E1B06">
      <w:pPr>
        <w:tabs>
          <w:tab w:val="left" w:pos="426"/>
          <w:tab w:val="left" w:pos="3976"/>
        </w:tabs>
        <w:ind w:left="-567" w:right="284" w:firstLine="425"/>
        <w:jc w:val="center"/>
        <w:rPr>
          <w:b/>
          <w:sz w:val="18"/>
          <w:szCs w:val="18"/>
        </w:rPr>
      </w:pPr>
      <w:r w:rsidRPr="00341D4B">
        <w:rPr>
          <w:sz w:val="18"/>
          <w:szCs w:val="18"/>
        </w:rPr>
        <w:t>РОССИЙСКАЯ ФЕДЕРАЦИЯ</w:t>
      </w:r>
    </w:p>
    <w:p w:rsidR="00E23707" w:rsidRPr="00341D4B" w:rsidRDefault="00E23707" w:rsidP="008E1B06">
      <w:pPr>
        <w:tabs>
          <w:tab w:val="left" w:pos="426"/>
          <w:tab w:val="left" w:pos="3976"/>
        </w:tabs>
        <w:ind w:left="-567" w:right="284" w:firstLine="425"/>
        <w:jc w:val="center"/>
        <w:rPr>
          <w:bCs/>
          <w:sz w:val="18"/>
          <w:szCs w:val="18"/>
        </w:rPr>
      </w:pPr>
      <w:r w:rsidRPr="00341D4B">
        <w:rPr>
          <w:bCs/>
          <w:sz w:val="18"/>
          <w:szCs w:val="18"/>
        </w:rPr>
        <w:t>ИРКУТСКАЯ ОБЛАСТЬ ИРКУТСКИЙ РАЙОН</w:t>
      </w:r>
    </w:p>
    <w:p w:rsidR="00E23707" w:rsidRPr="00341D4B" w:rsidRDefault="00E23707" w:rsidP="008E1B06">
      <w:pPr>
        <w:tabs>
          <w:tab w:val="left" w:pos="426"/>
          <w:tab w:val="left" w:pos="3976"/>
        </w:tabs>
        <w:ind w:left="-567" w:right="284" w:firstLine="425"/>
        <w:jc w:val="center"/>
        <w:rPr>
          <w:sz w:val="18"/>
          <w:szCs w:val="18"/>
        </w:rPr>
      </w:pPr>
      <w:r w:rsidRPr="00341D4B">
        <w:rPr>
          <w:sz w:val="18"/>
          <w:szCs w:val="18"/>
        </w:rPr>
        <w:t>ХОМУТОВСКОЕ МУНИЦИПАЛЬНОЕ ОБРАЗОВАНИЕ</w:t>
      </w:r>
    </w:p>
    <w:p w:rsidR="00E23707" w:rsidRPr="00341D4B" w:rsidRDefault="00E23707" w:rsidP="008E1B06">
      <w:pPr>
        <w:tabs>
          <w:tab w:val="left" w:pos="426"/>
          <w:tab w:val="left" w:pos="3976"/>
        </w:tabs>
        <w:ind w:left="-567" w:right="284" w:firstLine="425"/>
        <w:jc w:val="center"/>
        <w:rPr>
          <w:b/>
          <w:bCs/>
          <w:sz w:val="18"/>
          <w:szCs w:val="18"/>
        </w:rPr>
      </w:pPr>
      <w:r w:rsidRPr="00341D4B">
        <w:rPr>
          <w:b/>
          <w:bCs/>
          <w:sz w:val="18"/>
          <w:szCs w:val="18"/>
        </w:rPr>
        <w:t>АДМИНИСТРАЦИЯ</w:t>
      </w:r>
    </w:p>
    <w:p w:rsidR="00E23707" w:rsidRPr="00341D4B" w:rsidRDefault="00E23707" w:rsidP="008E1B06">
      <w:pPr>
        <w:tabs>
          <w:tab w:val="left" w:pos="426"/>
          <w:tab w:val="left" w:pos="3976"/>
        </w:tabs>
        <w:ind w:left="-567" w:right="284" w:firstLine="425"/>
        <w:jc w:val="center"/>
        <w:rPr>
          <w:b/>
          <w:sz w:val="18"/>
          <w:szCs w:val="18"/>
        </w:rPr>
      </w:pPr>
      <w:r w:rsidRPr="00341D4B">
        <w:rPr>
          <w:b/>
          <w:sz w:val="18"/>
          <w:szCs w:val="18"/>
        </w:rPr>
        <w:t>ПОСТАНОВЛЕНИЕ</w:t>
      </w:r>
    </w:p>
    <w:p w:rsidR="00E23707" w:rsidRPr="00341D4B" w:rsidRDefault="00E23707" w:rsidP="008E1B06">
      <w:pPr>
        <w:tabs>
          <w:tab w:val="left" w:pos="426"/>
          <w:tab w:val="left" w:pos="3976"/>
        </w:tabs>
        <w:ind w:left="-567" w:right="284" w:firstLine="425"/>
        <w:rPr>
          <w:sz w:val="18"/>
          <w:szCs w:val="18"/>
        </w:rPr>
      </w:pPr>
    </w:p>
    <w:p w:rsidR="00E23707" w:rsidRPr="00341D4B" w:rsidRDefault="00E23707" w:rsidP="008E1B06">
      <w:pPr>
        <w:tabs>
          <w:tab w:val="left" w:pos="426"/>
          <w:tab w:val="left" w:pos="3976"/>
        </w:tabs>
        <w:ind w:left="-567" w:right="284" w:firstLine="425"/>
        <w:rPr>
          <w:sz w:val="18"/>
          <w:szCs w:val="18"/>
        </w:rPr>
      </w:pPr>
    </w:p>
    <w:p w:rsidR="00E23707" w:rsidRPr="00341D4B" w:rsidRDefault="00E23707" w:rsidP="008E1B06">
      <w:pPr>
        <w:tabs>
          <w:tab w:val="left" w:pos="426"/>
          <w:tab w:val="left" w:pos="3976"/>
        </w:tabs>
        <w:ind w:left="-567" w:right="284" w:firstLine="425"/>
        <w:rPr>
          <w:sz w:val="18"/>
          <w:szCs w:val="18"/>
        </w:rPr>
      </w:pPr>
      <w:r>
        <w:rPr>
          <w:sz w:val="18"/>
          <w:szCs w:val="18"/>
          <w:u w:val="single"/>
        </w:rPr>
        <w:t>15.11.2021  № 197о/д</w:t>
      </w:r>
    </w:p>
    <w:p w:rsidR="00E23707" w:rsidRPr="00341D4B" w:rsidRDefault="00E23707" w:rsidP="008E1B06">
      <w:pPr>
        <w:tabs>
          <w:tab w:val="left" w:pos="426"/>
          <w:tab w:val="left" w:pos="3976"/>
        </w:tabs>
        <w:ind w:left="-567" w:right="284" w:firstLine="425"/>
        <w:rPr>
          <w:sz w:val="18"/>
          <w:szCs w:val="18"/>
        </w:rPr>
      </w:pPr>
      <w:r>
        <w:rPr>
          <w:sz w:val="18"/>
          <w:szCs w:val="18"/>
        </w:rPr>
        <w:t xml:space="preserve">       </w:t>
      </w:r>
      <w:r w:rsidRPr="00341D4B">
        <w:rPr>
          <w:sz w:val="18"/>
          <w:szCs w:val="18"/>
        </w:rPr>
        <w:t xml:space="preserve">с. Хомутово </w:t>
      </w:r>
    </w:p>
    <w:tbl>
      <w:tblPr>
        <w:tblW w:w="0" w:type="auto"/>
        <w:tblInd w:w="-459" w:type="dxa"/>
        <w:tblLook w:val="04A0" w:firstRow="1" w:lastRow="0" w:firstColumn="1" w:lastColumn="0" w:noHBand="0" w:noVBand="1"/>
      </w:tblPr>
      <w:tblGrid>
        <w:gridCol w:w="10067"/>
        <w:gridCol w:w="247"/>
      </w:tblGrid>
      <w:tr w:rsidR="00E23707" w:rsidRPr="00341D4B" w:rsidTr="004A3979">
        <w:trPr>
          <w:trHeight w:val="555"/>
        </w:trPr>
        <w:tc>
          <w:tcPr>
            <w:tcW w:w="10067" w:type="dxa"/>
            <w:shd w:val="clear" w:color="auto" w:fill="auto"/>
          </w:tcPr>
          <w:p w:rsidR="00E23707" w:rsidRPr="00341D4B" w:rsidRDefault="00E23707" w:rsidP="008E1B06">
            <w:pPr>
              <w:tabs>
                <w:tab w:val="left" w:pos="426"/>
                <w:tab w:val="left" w:pos="3976"/>
              </w:tabs>
              <w:ind w:left="-567" w:right="284" w:firstLine="425"/>
              <w:rPr>
                <w:sz w:val="18"/>
                <w:szCs w:val="18"/>
              </w:rPr>
            </w:pPr>
          </w:p>
          <w:p w:rsidR="00E23707" w:rsidRPr="00E23707" w:rsidRDefault="00E23707" w:rsidP="004A3979">
            <w:pPr>
              <w:autoSpaceDE w:val="0"/>
              <w:autoSpaceDN w:val="0"/>
              <w:adjustRightInd w:val="0"/>
              <w:ind w:left="-567" w:firstLine="459"/>
              <w:rPr>
                <w:sz w:val="18"/>
                <w:szCs w:val="18"/>
              </w:rPr>
            </w:pPr>
            <w:r w:rsidRPr="00E23707">
              <w:rPr>
                <w:sz w:val="18"/>
                <w:szCs w:val="18"/>
              </w:rPr>
              <w:t xml:space="preserve">О предоставлении сведений о доходах, расходах об имуществе и обязательствах имущественного характера </w:t>
            </w:r>
          </w:p>
          <w:p w:rsidR="00E23707" w:rsidRPr="00341D4B" w:rsidRDefault="00E23707" w:rsidP="008E1B06">
            <w:pPr>
              <w:tabs>
                <w:tab w:val="left" w:pos="426"/>
                <w:tab w:val="left" w:pos="3976"/>
              </w:tabs>
              <w:ind w:left="-567" w:right="284" w:firstLine="425"/>
              <w:rPr>
                <w:sz w:val="18"/>
                <w:szCs w:val="18"/>
              </w:rPr>
            </w:pPr>
          </w:p>
        </w:tc>
        <w:tc>
          <w:tcPr>
            <w:tcW w:w="247" w:type="dxa"/>
            <w:shd w:val="clear" w:color="auto" w:fill="auto"/>
          </w:tcPr>
          <w:p w:rsidR="00E23707" w:rsidRPr="00341D4B" w:rsidRDefault="00E23707" w:rsidP="008E1B06">
            <w:pPr>
              <w:tabs>
                <w:tab w:val="left" w:pos="426"/>
                <w:tab w:val="left" w:pos="3976"/>
              </w:tabs>
              <w:ind w:left="-567" w:right="284" w:firstLine="425"/>
              <w:rPr>
                <w:sz w:val="18"/>
                <w:szCs w:val="18"/>
              </w:rPr>
            </w:pPr>
          </w:p>
        </w:tc>
      </w:tr>
    </w:tbl>
    <w:p w:rsidR="00A75F8C" w:rsidRPr="00A75F8C" w:rsidRDefault="00A75F8C" w:rsidP="008E1B06">
      <w:pPr>
        <w:autoSpaceDE w:val="0"/>
        <w:autoSpaceDN w:val="0"/>
        <w:adjustRightInd w:val="0"/>
        <w:ind w:left="-567" w:firstLine="425"/>
        <w:rPr>
          <w:sz w:val="18"/>
          <w:szCs w:val="18"/>
        </w:rPr>
      </w:pPr>
      <w:proofErr w:type="gramStart"/>
      <w:r w:rsidRPr="00A75F8C">
        <w:rPr>
          <w:sz w:val="18"/>
          <w:szCs w:val="18"/>
        </w:rPr>
        <w:t xml:space="preserve">В целях приведения муниципальных правовых актов в соответствие с законодательством, руководствуясь </w:t>
      </w:r>
      <w:hyperlink r:id="rId9" w:history="1">
        <w:r w:rsidRPr="00A75F8C">
          <w:rPr>
            <w:sz w:val="18"/>
            <w:szCs w:val="18"/>
          </w:rPr>
          <w:t>ст. 275</w:t>
        </w:r>
      </w:hyperlink>
      <w:r w:rsidRPr="00A75F8C">
        <w:rPr>
          <w:sz w:val="18"/>
          <w:szCs w:val="18"/>
        </w:rPr>
        <w:t xml:space="preserve"> Трудового кодекса Российской Федерации, Федеральными законами от 02.03.2007 </w:t>
      </w:r>
      <w:hyperlink r:id="rId10" w:history="1">
        <w:r w:rsidRPr="00A75F8C">
          <w:rPr>
            <w:sz w:val="18"/>
            <w:szCs w:val="18"/>
          </w:rPr>
          <w:t>№25-ФЗ</w:t>
        </w:r>
      </w:hyperlink>
      <w:r w:rsidRPr="00A75F8C">
        <w:rPr>
          <w:sz w:val="18"/>
          <w:szCs w:val="18"/>
        </w:rPr>
        <w:t xml:space="preserve"> "О муниципальной службе в Российской Федерации", от 25.12.2008 </w:t>
      </w:r>
      <w:hyperlink r:id="rId11" w:history="1">
        <w:r w:rsidRPr="00A75F8C">
          <w:rPr>
            <w:sz w:val="18"/>
            <w:szCs w:val="18"/>
          </w:rPr>
          <w:t>№273-ФЗ</w:t>
        </w:r>
      </w:hyperlink>
      <w:r w:rsidRPr="00A75F8C">
        <w:rPr>
          <w:sz w:val="18"/>
          <w:szCs w:val="18"/>
        </w:rPr>
        <w:t xml:space="preserve"> "О противодействии коррупции", </w:t>
      </w:r>
      <w:hyperlink r:id="rId12" w:history="1">
        <w:r w:rsidRPr="00A75F8C">
          <w:rPr>
            <w:sz w:val="18"/>
            <w:szCs w:val="18"/>
          </w:rPr>
          <w:t>Указом</w:t>
        </w:r>
      </w:hyperlink>
      <w:r w:rsidRPr="00A75F8C">
        <w:rPr>
          <w:sz w:val="18"/>
          <w:szCs w:val="18"/>
        </w:rPr>
        <w:t xml:space="preserve"> Президента Российской Федерации от 08.07.2013 №613 "Вопросы противодействия коррупции", </w:t>
      </w:r>
      <w:hyperlink r:id="rId13" w:history="1">
        <w:r w:rsidRPr="00A75F8C">
          <w:rPr>
            <w:sz w:val="18"/>
            <w:szCs w:val="18"/>
          </w:rPr>
          <w:t>Указом</w:t>
        </w:r>
      </w:hyperlink>
      <w:r w:rsidRPr="00A75F8C">
        <w:rPr>
          <w:sz w:val="18"/>
          <w:szCs w:val="18"/>
        </w:rPr>
        <w:t xml:space="preserve"> Президента Российской Федерации от 23.06.2014 №460 "Об утверждении формы справки о доходах, расходах, об имуществе</w:t>
      </w:r>
      <w:proofErr w:type="gramEnd"/>
      <w:r w:rsidRPr="00A75F8C">
        <w:rPr>
          <w:sz w:val="18"/>
          <w:szCs w:val="18"/>
        </w:rPr>
        <w:t xml:space="preserve"> и </w:t>
      </w:r>
      <w:proofErr w:type="gramStart"/>
      <w:r w:rsidRPr="00A75F8C">
        <w:rPr>
          <w:sz w:val="18"/>
          <w:szCs w:val="18"/>
        </w:rPr>
        <w:t>обязательствах</w:t>
      </w:r>
      <w:proofErr w:type="gramEnd"/>
      <w:r w:rsidRPr="00A75F8C">
        <w:rPr>
          <w:sz w:val="18"/>
          <w:szCs w:val="18"/>
        </w:rPr>
        <w:t xml:space="preserve"> имущественного характера и внесении изменений в некоторые акты Президента Российской Федерации", Устава Хомутовского муниципального образования, Администрация Хомутовского муниципального образования,</w:t>
      </w:r>
    </w:p>
    <w:p w:rsidR="00A75F8C" w:rsidRPr="00A75F8C" w:rsidRDefault="00A75F8C" w:rsidP="008E1B06">
      <w:pPr>
        <w:autoSpaceDE w:val="0"/>
        <w:autoSpaceDN w:val="0"/>
        <w:adjustRightInd w:val="0"/>
        <w:ind w:left="-567" w:firstLine="425"/>
        <w:rPr>
          <w:sz w:val="18"/>
          <w:szCs w:val="18"/>
        </w:rPr>
      </w:pPr>
    </w:p>
    <w:p w:rsidR="00A75F8C" w:rsidRDefault="00A75F8C" w:rsidP="008E1B06">
      <w:pPr>
        <w:autoSpaceDE w:val="0"/>
        <w:autoSpaceDN w:val="0"/>
        <w:adjustRightInd w:val="0"/>
        <w:ind w:left="-567" w:firstLine="425"/>
        <w:rPr>
          <w:sz w:val="18"/>
          <w:szCs w:val="18"/>
        </w:rPr>
      </w:pPr>
      <w:r w:rsidRPr="00A75F8C">
        <w:rPr>
          <w:sz w:val="18"/>
          <w:szCs w:val="18"/>
        </w:rPr>
        <w:t>ПОСТАНОВЛЯЕТ:</w:t>
      </w:r>
    </w:p>
    <w:p w:rsidR="00943692" w:rsidRPr="00A75F8C" w:rsidRDefault="00943692"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1. Утвердить </w:t>
      </w:r>
      <w:hyperlink w:anchor="Par89" w:history="1">
        <w:r w:rsidRPr="00A75F8C">
          <w:rPr>
            <w:sz w:val="18"/>
            <w:szCs w:val="18"/>
          </w:rPr>
          <w:t>Перечень</w:t>
        </w:r>
      </w:hyperlink>
      <w:r w:rsidRPr="00A75F8C">
        <w:rPr>
          <w:sz w:val="18"/>
          <w:szCs w:val="18"/>
        </w:rPr>
        <w:t xml:space="preserve"> должностей муниципальной службы администрации Хомутовского муниципального </w:t>
      </w:r>
      <w:proofErr w:type="gramStart"/>
      <w:r w:rsidRPr="00A75F8C">
        <w:rPr>
          <w:sz w:val="18"/>
          <w:szCs w:val="18"/>
        </w:rPr>
        <w:t>образования</w:t>
      </w:r>
      <w:proofErr w:type="gramEnd"/>
      <w:r w:rsidRPr="00A75F8C">
        <w:rPr>
          <w:sz w:val="18"/>
          <w:szCs w:val="18"/>
        </w:rPr>
        <w:t xml:space="preserve">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(Приложение № 1).</w:t>
      </w:r>
    </w:p>
    <w:p w:rsidR="00A75F8C" w:rsidRPr="00A75F8C" w:rsidRDefault="00A75F8C" w:rsidP="008E1B06">
      <w:pPr>
        <w:autoSpaceDE w:val="0"/>
        <w:autoSpaceDN w:val="0"/>
        <w:adjustRightInd w:val="0"/>
        <w:ind w:left="-567" w:firstLine="425"/>
        <w:rPr>
          <w:sz w:val="18"/>
          <w:szCs w:val="18"/>
        </w:rPr>
      </w:pPr>
      <w:bookmarkStart w:id="0" w:name="Par23"/>
      <w:bookmarkEnd w:id="0"/>
      <w:r w:rsidRPr="00A75F8C">
        <w:rPr>
          <w:sz w:val="18"/>
          <w:szCs w:val="18"/>
        </w:rPr>
        <w:t xml:space="preserve">2. </w:t>
      </w:r>
      <w:proofErr w:type="gramStart"/>
      <w:r w:rsidRPr="00A75F8C">
        <w:rPr>
          <w:sz w:val="18"/>
          <w:szCs w:val="18"/>
        </w:rPr>
        <w:t>Установить, что граждане, претендующие на замещение и при замещении должностей муниципальной службы в администрации Хомутовского муниципального образования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в порядке</w:t>
      </w:r>
      <w:proofErr w:type="gramEnd"/>
      <w:r w:rsidRPr="00A75F8C">
        <w:rPr>
          <w:sz w:val="18"/>
          <w:szCs w:val="18"/>
        </w:rPr>
        <w:t xml:space="preserve"> </w:t>
      </w:r>
      <w:proofErr w:type="gramStart"/>
      <w:r w:rsidRPr="00A75F8C">
        <w:rPr>
          <w:sz w:val="18"/>
          <w:szCs w:val="18"/>
        </w:rPr>
        <w:t xml:space="preserve">и сроки, которые установлены </w:t>
      </w:r>
      <w:hyperlink r:id="rId14" w:history="1">
        <w:r w:rsidRPr="00A75F8C">
          <w:rPr>
            <w:sz w:val="18"/>
            <w:szCs w:val="18"/>
          </w:rPr>
          <w:t>указом</w:t>
        </w:r>
      </w:hyperlink>
      <w:r w:rsidRPr="00A75F8C">
        <w:rPr>
          <w:sz w:val="18"/>
          <w:szCs w:val="18"/>
        </w:rPr>
        <w:t xml:space="preserve"> Губернатора Иркутской области от 10.11.2009  №260/200-уг "О представлении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о доходах, об имуществе и обязательствах имущественного характера", </w:t>
      </w:r>
      <w:hyperlink r:id="rId15" w:history="1">
        <w:r w:rsidRPr="00A75F8C">
          <w:rPr>
            <w:sz w:val="18"/>
            <w:szCs w:val="18"/>
          </w:rPr>
          <w:t>указом</w:t>
        </w:r>
      </w:hyperlink>
      <w:r w:rsidRPr="00A75F8C">
        <w:rPr>
          <w:sz w:val="18"/>
          <w:szCs w:val="18"/>
        </w:rPr>
        <w:t xml:space="preserve"> Губернатора Иркутской области от 05.06.2015  №134-уг "О некоторых вопросах противодействия коррупции".</w:t>
      </w:r>
      <w:proofErr w:type="gramEnd"/>
    </w:p>
    <w:p w:rsidR="00A75F8C" w:rsidRPr="00A75F8C" w:rsidRDefault="00A75F8C" w:rsidP="008E1B06">
      <w:pPr>
        <w:autoSpaceDE w:val="0"/>
        <w:autoSpaceDN w:val="0"/>
        <w:adjustRightInd w:val="0"/>
        <w:ind w:left="-567" w:firstLine="425"/>
        <w:rPr>
          <w:sz w:val="18"/>
          <w:szCs w:val="18"/>
        </w:rPr>
      </w:pPr>
      <w:proofErr w:type="gramStart"/>
      <w:r w:rsidRPr="00A75F8C">
        <w:rPr>
          <w:sz w:val="18"/>
          <w:szCs w:val="18"/>
        </w:rPr>
        <w:t>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A75F8C" w:rsidRPr="00A75F8C" w:rsidRDefault="00A75F8C" w:rsidP="008E1B06">
      <w:pPr>
        <w:autoSpaceDE w:val="0"/>
        <w:autoSpaceDN w:val="0"/>
        <w:adjustRightInd w:val="0"/>
        <w:ind w:left="-567" w:firstLine="425"/>
        <w:rPr>
          <w:sz w:val="18"/>
          <w:szCs w:val="18"/>
        </w:rPr>
      </w:pPr>
      <w:r w:rsidRPr="00A75F8C">
        <w:rPr>
          <w:sz w:val="18"/>
          <w:szCs w:val="18"/>
        </w:rPr>
        <w:t>Сведения о доходах, расходах, об имуществе и обязательствах имущественного характера представляются специалисту по кадровой работе и приобщаются   к личному делу муниципального служащего.</w:t>
      </w:r>
    </w:p>
    <w:p w:rsidR="00A75F8C" w:rsidRPr="00A75F8C" w:rsidRDefault="00A75F8C" w:rsidP="008E1B06">
      <w:pPr>
        <w:autoSpaceDE w:val="0"/>
        <w:autoSpaceDN w:val="0"/>
        <w:adjustRightInd w:val="0"/>
        <w:ind w:left="-567" w:firstLine="425"/>
        <w:rPr>
          <w:sz w:val="18"/>
          <w:szCs w:val="18"/>
        </w:rPr>
      </w:pPr>
      <w:r w:rsidRPr="00A75F8C">
        <w:rPr>
          <w:sz w:val="18"/>
          <w:szCs w:val="18"/>
        </w:rPr>
        <w:t>В соответствии с подпунктом «л» п.3 Указа Президента РФ от 21.09.2009 №1065 на специалиста по профилактике коррупционных и иных правонарушений, далее - специалиста по кадровой работе возложена такая функция как анализ сведений о доходах, об имуществе и обязательствах имущественного характера, представляемых муниципальными служащими.</w:t>
      </w: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3. Утвердить:  </w:t>
      </w: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3.1. </w:t>
      </w:r>
      <w:hyperlink w:anchor="Par176" w:history="1">
        <w:r w:rsidRPr="00A75F8C">
          <w:rPr>
            <w:sz w:val="18"/>
            <w:szCs w:val="18"/>
          </w:rPr>
          <w:t>Правила</w:t>
        </w:r>
      </w:hyperlink>
      <w:r w:rsidRPr="00A75F8C">
        <w:rPr>
          <w:sz w:val="18"/>
          <w:szCs w:val="18"/>
        </w:rPr>
        <w:t xml:space="preserve"> представления лицом, поступающим на </w:t>
      </w:r>
      <w:proofErr w:type="gramStart"/>
      <w:r w:rsidRPr="00A75F8C">
        <w:rPr>
          <w:sz w:val="18"/>
          <w:szCs w:val="18"/>
        </w:rPr>
        <w:t>работу</w:t>
      </w:r>
      <w:proofErr w:type="gramEnd"/>
      <w:r w:rsidRPr="00A75F8C">
        <w:rPr>
          <w:sz w:val="18"/>
          <w:szCs w:val="18"/>
        </w:rPr>
        <w:t xml:space="preserve"> на должность руководителя муниципального учреждения Хомутовского муниципального образования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(Приложение №2).</w:t>
      </w: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3.2. </w:t>
      </w:r>
      <w:hyperlink w:anchor="Par230" w:history="1">
        <w:r w:rsidRPr="00A75F8C">
          <w:rPr>
            <w:sz w:val="18"/>
            <w:szCs w:val="18"/>
          </w:rPr>
          <w:t>Правила</w:t>
        </w:r>
      </w:hyperlink>
      <w:r w:rsidRPr="00A75F8C">
        <w:rPr>
          <w:sz w:val="18"/>
          <w:szCs w:val="18"/>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Хомутовского муниципального образования и лицами, замещающими эти должности (Приложение №3).</w:t>
      </w: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3.3. </w:t>
      </w:r>
      <w:hyperlink w:anchor="Par302" w:history="1">
        <w:proofErr w:type="gramStart"/>
        <w:r w:rsidRPr="00A75F8C">
          <w:rPr>
            <w:sz w:val="18"/>
            <w:szCs w:val="18"/>
          </w:rPr>
          <w:t>Порядок</w:t>
        </w:r>
      </w:hyperlink>
      <w:r w:rsidRPr="00A75F8C">
        <w:rPr>
          <w:sz w:val="18"/>
          <w:szCs w:val="18"/>
        </w:rPr>
        <w:t xml:space="preserve"> размещения сведений о доходах, расходах, об имуществе и обязательствах имущественного характера Главы, муниципальных служащих администрации Хомутовского муниципального образования, руководителей муниципальных учреждений Хомутовского муниципального образования и членов их семей в информационно-телекоммуникационной сети "Интернет" на официальном сайте администрации Хомутовского муниципального образования и предоставления этих сведений средствам массовой информации для опубликования (Приложение №4).</w:t>
      </w:r>
      <w:proofErr w:type="gramEnd"/>
    </w:p>
    <w:p w:rsidR="00A75F8C" w:rsidRPr="00A75F8C" w:rsidRDefault="00A75F8C" w:rsidP="008E1B06">
      <w:pPr>
        <w:autoSpaceDE w:val="0"/>
        <w:autoSpaceDN w:val="0"/>
        <w:adjustRightInd w:val="0"/>
        <w:ind w:left="-567" w:firstLine="425"/>
        <w:rPr>
          <w:sz w:val="18"/>
          <w:szCs w:val="18"/>
        </w:rPr>
      </w:pPr>
      <w:bookmarkStart w:id="1" w:name="Par38"/>
      <w:bookmarkEnd w:id="1"/>
      <w:r w:rsidRPr="00A75F8C">
        <w:rPr>
          <w:sz w:val="18"/>
          <w:szCs w:val="18"/>
        </w:rPr>
        <w:t xml:space="preserve">4. </w:t>
      </w:r>
      <w:proofErr w:type="gramStart"/>
      <w:r w:rsidRPr="00A75F8C">
        <w:rPr>
          <w:sz w:val="18"/>
          <w:szCs w:val="18"/>
        </w:rPr>
        <w:t xml:space="preserve">В целях противодействия коррупции в соответствии с </w:t>
      </w:r>
      <w:hyperlink r:id="rId16" w:history="1">
        <w:r w:rsidRPr="00A75F8C">
          <w:rPr>
            <w:sz w:val="18"/>
            <w:szCs w:val="18"/>
          </w:rPr>
          <w:t>указом</w:t>
        </w:r>
      </w:hyperlink>
      <w:r w:rsidRPr="00A75F8C">
        <w:rPr>
          <w:sz w:val="18"/>
          <w:szCs w:val="18"/>
        </w:rPr>
        <w:t xml:space="preserve"> Губернатора Иркутской области от 19.01.2017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w:t>
      </w:r>
      <w:proofErr w:type="gramEnd"/>
      <w:r w:rsidRPr="00A75F8C">
        <w:rPr>
          <w:sz w:val="18"/>
          <w:szCs w:val="18"/>
        </w:rPr>
        <w:t xml:space="preserve"> </w:t>
      </w:r>
      <w:proofErr w:type="gramStart"/>
      <w:r w:rsidRPr="00A75F8C">
        <w:rPr>
          <w:sz w:val="18"/>
          <w:szCs w:val="18"/>
        </w:rPr>
        <w:t xml:space="preserve">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№273-ФЗ "О противодействии коррупции" и другими нормативными правовыми актами Российской Федерации", </w:t>
      </w:r>
      <w:hyperlink r:id="rId17" w:history="1">
        <w:r w:rsidRPr="00A75F8C">
          <w:rPr>
            <w:sz w:val="18"/>
            <w:szCs w:val="18"/>
          </w:rPr>
          <w:t>указом</w:t>
        </w:r>
      </w:hyperlink>
      <w:r w:rsidRPr="00A75F8C">
        <w:rPr>
          <w:sz w:val="18"/>
          <w:szCs w:val="18"/>
        </w:rPr>
        <w:t xml:space="preserve"> Губернатора Иркутской</w:t>
      </w:r>
      <w:proofErr w:type="gramEnd"/>
      <w:r w:rsidRPr="00A75F8C">
        <w:rPr>
          <w:sz w:val="18"/>
          <w:szCs w:val="18"/>
        </w:rPr>
        <w:t xml:space="preserve"> области от 08.08.2014 №258-уг "О проверке достоверности и полноты сведений о расходах муниципальных служащих в Иркутской области, а также расходах их </w:t>
      </w:r>
      <w:r w:rsidRPr="00A75F8C">
        <w:rPr>
          <w:sz w:val="18"/>
          <w:szCs w:val="18"/>
        </w:rPr>
        <w:lastRenderedPageBreak/>
        <w:t xml:space="preserve">супруги (супруга) и несовершеннолетних детей" определить </w:t>
      </w:r>
      <w:proofErr w:type="gramStart"/>
      <w:r w:rsidRPr="00A75F8C">
        <w:rPr>
          <w:sz w:val="18"/>
          <w:szCs w:val="18"/>
        </w:rPr>
        <w:t>ответственным</w:t>
      </w:r>
      <w:proofErr w:type="gramEnd"/>
      <w:r w:rsidRPr="00A75F8C">
        <w:rPr>
          <w:sz w:val="18"/>
          <w:szCs w:val="18"/>
        </w:rPr>
        <w:t xml:space="preserve"> руководителя аппарата администрации Хомутовского муниципального образования за осуществление проверок:</w:t>
      </w:r>
    </w:p>
    <w:p w:rsidR="00A75F8C" w:rsidRPr="00A75F8C" w:rsidRDefault="00A75F8C" w:rsidP="008E1B06">
      <w:pPr>
        <w:autoSpaceDE w:val="0"/>
        <w:autoSpaceDN w:val="0"/>
        <w:adjustRightInd w:val="0"/>
        <w:ind w:left="-567" w:firstLine="425"/>
        <w:rPr>
          <w:sz w:val="18"/>
          <w:szCs w:val="18"/>
        </w:rPr>
      </w:pPr>
      <w:proofErr w:type="gramStart"/>
      <w:r w:rsidRPr="00A75F8C">
        <w:rPr>
          <w:sz w:val="18"/>
          <w:szCs w:val="18"/>
        </w:rPr>
        <w:t>1) достоверности и полноты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(в части, касающейся профилактики коррупционных правонарушений), представленных гражданами, претендующими на замещение должностей муниципальной службы в администрацию Хомутовского муниципального образования.</w:t>
      </w:r>
      <w:proofErr w:type="gramEnd"/>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2) достоверности и полноты сведений, представленных муниципальными служащими администрации Хомутовского муниципального образования, включенными в </w:t>
      </w:r>
      <w:hyperlink w:anchor="Par89" w:history="1">
        <w:r w:rsidRPr="00A75F8C">
          <w:rPr>
            <w:sz w:val="18"/>
            <w:szCs w:val="18"/>
          </w:rPr>
          <w:t>Перечень</w:t>
        </w:r>
      </w:hyperlink>
      <w:r w:rsidRPr="00A75F8C">
        <w:rPr>
          <w:sz w:val="18"/>
          <w:szCs w:val="18"/>
        </w:rPr>
        <w:t xml:space="preserve"> должностей (далее - муниципальный служащий);</w:t>
      </w:r>
    </w:p>
    <w:p w:rsidR="00A75F8C" w:rsidRPr="00A75F8C" w:rsidRDefault="00A75F8C" w:rsidP="008E1B06">
      <w:pPr>
        <w:autoSpaceDE w:val="0"/>
        <w:autoSpaceDN w:val="0"/>
        <w:adjustRightInd w:val="0"/>
        <w:ind w:left="-567" w:firstLine="425"/>
        <w:rPr>
          <w:sz w:val="18"/>
          <w:szCs w:val="18"/>
        </w:rPr>
      </w:pPr>
      <w:r w:rsidRPr="00A75F8C">
        <w:rPr>
          <w:sz w:val="18"/>
          <w:szCs w:val="18"/>
        </w:rPr>
        <w:t>4)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5) соблюдения муниципальным служащим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 w:history="1">
        <w:r w:rsidRPr="00A75F8C">
          <w:rPr>
            <w:sz w:val="18"/>
            <w:szCs w:val="18"/>
          </w:rPr>
          <w:t>законом</w:t>
        </w:r>
      </w:hyperlink>
      <w:r w:rsidRPr="00A75F8C">
        <w:rPr>
          <w:sz w:val="18"/>
          <w:szCs w:val="18"/>
        </w:rPr>
        <w:t xml:space="preserve"> от 25.12.2008 №273-ФЗ "О противодействии коррупции" и другими нормативными правовыми актами Российской Федерации.</w:t>
      </w:r>
    </w:p>
    <w:p w:rsidR="00A75F8C" w:rsidRPr="00A75F8C" w:rsidRDefault="00A75F8C" w:rsidP="008E1B06">
      <w:pPr>
        <w:autoSpaceDE w:val="0"/>
        <w:autoSpaceDN w:val="0"/>
        <w:adjustRightInd w:val="0"/>
        <w:ind w:left="-567" w:firstLine="425"/>
        <w:rPr>
          <w:sz w:val="18"/>
          <w:szCs w:val="18"/>
        </w:rPr>
      </w:pPr>
      <w:r w:rsidRPr="00A75F8C">
        <w:rPr>
          <w:sz w:val="18"/>
          <w:szCs w:val="18"/>
        </w:rPr>
        <w:t>5. Утвердить форму сведений о доходах, расходах, об имуществе и обязательствах имущественного характера муниципальных служащих администрации Хомутовского муниципального образования и членов их семей за отчетный период для размещения на официальном сайте администрации Хомутовского муниципального образования (Приложение№5).</w:t>
      </w:r>
    </w:p>
    <w:p w:rsidR="00A75F8C" w:rsidRPr="00A75F8C" w:rsidRDefault="00A75F8C" w:rsidP="008E1B06">
      <w:pPr>
        <w:autoSpaceDE w:val="0"/>
        <w:autoSpaceDN w:val="0"/>
        <w:adjustRightInd w:val="0"/>
        <w:ind w:left="-567" w:firstLine="425"/>
        <w:rPr>
          <w:sz w:val="18"/>
          <w:szCs w:val="18"/>
        </w:rPr>
      </w:pPr>
      <w:r w:rsidRPr="00A75F8C">
        <w:rPr>
          <w:sz w:val="18"/>
          <w:szCs w:val="18"/>
        </w:rPr>
        <w:t>6. Утвердить форму сведений о доходах, расходах, об имуществе и обязательствах имущественного характера руководителей муниципальных учреждений администрации Хомутовского муниципального образования и членов их семей за отчетный период для размещения на официальном сайте администрации Хомутовского муниципального образования (Приложение№6).</w:t>
      </w:r>
    </w:p>
    <w:p w:rsidR="00A75F8C" w:rsidRPr="00A75F8C" w:rsidRDefault="00A75F8C" w:rsidP="008E1B06">
      <w:pPr>
        <w:autoSpaceDE w:val="0"/>
        <w:autoSpaceDN w:val="0"/>
        <w:adjustRightInd w:val="0"/>
        <w:ind w:left="-567" w:firstLine="425"/>
        <w:rPr>
          <w:sz w:val="18"/>
          <w:szCs w:val="18"/>
        </w:rPr>
      </w:pPr>
      <w:r w:rsidRPr="00A75F8C">
        <w:rPr>
          <w:sz w:val="18"/>
          <w:szCs w:val="18"/>
        </w:rPr>
        <w:t>7. Постановление администрации от 05.03.2015 №26о/д «О предоставлении сведений о доходах, расходах, об имуществе и обязательствах имущественного характера» считать утратившим силу.</w:t>
      </w:r>
    </w:p>
    <w:p w:rsidR="00A75F8C" w:rsidRPr="00A75F8C" w:rsidRDefault="00A75F8C" w:rsidP="008E1B06">
      <w:pPr>
        <w:autoSpaceDE w:val="0"/>
        <w:autoSpaceDN w:val="0"/>
        <w:adjustRightInd w:val="0"/>
        <w:ind w:left="-567" w:firstLine="425"/>
        <w:rPr>
          <w:sz w:val="18"/>
          <w:szCs w:val="18"/>
        </w:rPr>
      </w:pPr>
      <w:r w:rsidRPr="00A75F8C">
        <w:rPr>
          <w:bCs/>
          <w:sz w:val="18"/>
          <w:szCs w:val="18"/>
        </w:rPr>
        <w:t xml:space="preserve">8.  </w:t>
      </w:r>
      <w:r w:rsidRPr="00A75F8C">
        <w:rPr>
          <w:sz w:val="18"/>
          <w:szCs w:val="18"/>
        </w:rPr>
        <w:t>Настоящее постановление опубликовать  в установленном законом порядке.</w:t>
      </w: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9. </w:t>
      </w:r>
      <w:proofErr w:type="gramStart"/>
      <w:r w:rsidRPr="00A75F8C">
        <w:rPr>
          <w:sz w:val="18"/>
          <w:szCs w:val="18"/>
        </w:rPr>
        <w:t>Контроль за</w:t>
      </w:r>
      <w:proofErr w:type="gramEnd"/>
      <w:r w:rsidRPr="00A75F8C">
        <w:rPr>
          <w:sz w:val="18"/>
          <w:szCs w:val="18"/>
        </w:rPr>
        <w:t xml:space="preserve"> исполнением постановления возложить на руководителя аппарата администрации.</w:t>
      </w:r>
    </w:p>
    <w:p w:rsidR="00A75F8C" w:rsidRPr="00A75F8C" w:rsidRDefault="00A75F8C" w:rsidP="008E1B06">
      <w:pPr>
        <w:autoSpaceDE w:val="0"/>
        <w:autoSpaceDN w:val="0"/>
        <w:adjustRightInd w:val="0"/>
        <w:ind w:left="-567" w:firstLine="425"/>
        <w:rPr>
          <w:sz w:val="18"/>
          <w:szCs w:val="18"/>
        </w:rPr>
      </w:pPr>
    </w:p>
    <w:p w:rsidR="00A75F8C" w:rsidRPr="003C5FA4" w:rsidRDefault="00A75F8C" w:rsidP="008E1B06">
      <w:pPr>
        <w:autoSpaceDE w:val="0"/>
        <w:autoSpaceDN w:val="0"/>
        <w:adjustRightInd w:val="0"/>
        <w:ind w:left="-567" w:firstLine="425"/>
        <w:jc w:val="right"/>
        <w:rPr>
          <w:i/>
          <w:sz w:val="18"/>
          <w:szCs w:val="18"/>
        </w:rPr>
      </w:pPr>
      <w:r w:rsidRPr="003C5FA4">
        <w:rPr>
          <w:i/>
          <w:sz w:val="18"/>
          <w:szCs w:val="18"/>
        </w:rPr>
        <w:t xml:space="preserve">Глава администрации      </w:t>
      </w:r>
      <w:r w:rsidR="00033635" w:rsidRPr="003C5FA4">
        <w:rPr>
          <w:i/>
          <w:sz w:val="18"/>
          <w:szCs w:val="18"/>
        </w:rPr>
        <w:t xml:space="preserve">      </w:t>
      </w:r>
      <w:r w:rsidRPr="003C5FA4">
        <w:rPr>
          <w:i/>
          <w:sz w:val="18"/>
          <w:szCs w:val="18"/>
        </w:rPr>
        <w:t xml:space="preserve">         </w:t>
      </w:r>
      <w:r w:rsidRPr="003C5FA4">
        <w:rPr>
          <w:i/>
          <w:sz w:val="18"/>
          <w:szCs w:val="18"/>
        </w:rPr>
        <w:tab/>
      </w:r>
      <w:r w:rsidRPr="003C5FA4">
        <w:rPr>
          <w:i/>
          <w:sz w:val="18"/>
          <w:szCs w:val="18"/>
        </w:rPr>
        <w:tab/>
      </w:r>
      <w:r w:rsidRPr="003C5FA4">
        <w:rPr>
          <w:i/>
          <w:sz w:val="18"/>
          <w:szCs w:val="18"/>
        </w:rPr>
        <w:tab/>
      </w:r>
      <w:r w:rsidRPr="003C5FA4">
        <w:rPr>
          <w:i/>
          <w:sz w:val="18"/>
          <w:szCs w:val="18"/>
        </w:rPr>
        <w:tab/>
      </w:r>
      <w:r w:rsidRPr="003C5FA4">
        <w:rPr>
          <w:i/>
          <w:sz w:val="18"/>
          <w:szCs w:val="18"/>
        </w:rPr>
        <w:tab/>
      </w:r>
      <w:r w:rsidRPr="003C5FA4">
        <w:rPr>
          <w:i/>
          <w:sz w:val="18"/>
          <w:szCs w:val="18"/>
        </w:rPr>
        <w:tab/>
      </w:r>
      <w:r w:rsidRPr="003C5FA4">
        <w:rPr>
          <w:i/>
          <w:sz w:val="18"/>
          <w:szCs w:val="18"/>
        </w:rPr>
        <w:tab/>
        <w:t xml:space="preserve">В.М. </w:t>
      </w:r>
      <w:proofErr w:type="spellStart"/>
      <w:r w:rsidRPr="003C5FA4">
        <w:rPr>
          <w:i/>
          <w:sz w:val="18"/>
          <w:szCs w:val="18"/>
        </w:rPr>
        <w:t>Колмаченко</w:t>
      </w:r>
      <w:proofErr w:type="spellEnd"/>
    </w:p>
    <w:p w:rsidR="00A75F8C" w:rsidRPr="00A75F8C" w:rsidRDefault="00033635" w:rsidP="008E1B06">
      <w:pPr>
        <w:autoSpaceDE w:val="0"/>
        <w:autoSpaceDN w:val="0"/>
        <w:adjustRightInd w:val="0"/>
        <w:ind w:left="-567" w:firstLine="425"/>
        <w:rPr>
          <w:sz w:val="18"/>
          <w:szCs w:val="18"/>
        </w:rPr>
      </w:pPr>
      <w:r>
        <w:rPr>
          <w:sz w:val="18"/>
          <w:szCs w:val="18"/>
        </w:rPr>
        <w:t xml:space="preserve">   </w:t>
      </w:r>
    </w:p>
    <w:p w:rsidR="00A75F8C" w:rsidRPr="00A75F8C" w:rsidRDefault="00A75F8C" w:rsidP="008E1B06">
      <w:pPr>
        <w:autoSpaceDE w:val="0"/>
        <w:autoSpaceDN w:val="0"/>
        <w:adjustRightInd w:val="0"/>
        <w:ind w:left="-567" w:firstLine="425"/>
        <w:rPr>
          <w:sz w:val="18"/>
          <w:szCs w:val="18"/>
        </w:rPr>
      </w:pPr>
    </w:p>
    <w:p w:rsidR="003B27F7" w:rsidRPr="00A75F8C" w:rsidRDefault="003B27F7" w:rsidP="008E1B06">
      <w:pPr>
        <w:autoSpaceDE w:val="0"/>
        <w:autoSpaceDN w:val="0"/>
        <w:adjustRightInd w:val="0"/>
        <w:ind w:left="-567" w:firstLine="425"/>
        <w:rPr>
          <w:sz w:val="18"/>
          <w:szCs w:val="18"/>
        </w:rPr>
      </w:pPr>
    </w:p>
    <w:p w:rsidR="00A75F8C" w:rsidRDefault="00A75F8C" w:rsidP="008E1B06">
      <w:pPr>
        <w:autoSpaceDE w:val="0"/>
        <w:autoSpaceDN w:val="0"/>
        <w:adjustRightInd w:val="0"/>
        <w:ind w:left="-567" w:firstLine="425"/>
        <w:rPr>
          <w:sz w:val="18"/>
          <w:szCs w:val="18"/>
        </w:rPr>
      </w:pPr>
    </w:p>
    <w:p w:rsidR="00943692" w:rsidRPr="00A75F8C" w:rsidRDefault="00943692"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jc w:val="right"/>
        <w:outlineLvl w:val="0"/>
        <w:rPr>
          <w:sz w:val="18"/>
          <w:szCs w:val="18"/>
        </w:rPr>
      </w:pPr>
      <w:r w:rsidRPr="00A75F8C">
        <w:rPr>
          <w:sz w:val="18"/>
          <w:szCs w:val="18"/>
        </w:rPr>
        <w:t>Приложение № 1</w:t>
      </w:r>
    </w:p>
    <w:p w:rsidR="00A75F8C" w:rsidRPr="00A75F8C" w:rsidRDefault="00A75F8C" w:rsidP="008E1B06">
      <w:pPr>
        <w:autoSpaceDE w:val="0"/>
        <w:autoSpaceDN w:val="0"/>
        <w:adjustRightInd w:val="0"/>
        <w:ind w:left="-567" w:firstLine="425"/>
        <w:jc w:val="right"/>
        <w:rPr>
          <w:sz w:val="18"/>
          <w:szCs w:val="18"/>
        </w:rPr>
      </w:pPr>
      <w:r w:rsidRPr="00A75F8C">
        <w:rPr>
          <w:sz w:val="18"/>
          <w:szCs w:val="18"/>
        </w:rPr>
        <w:t>к постановлению</w:t>
      </w:r>
    </w:p>
    <w:p w:rsidR="00A75F8C" w:rsidRPr="00A75F8C" w:rsidRDefault="00A75F8C" w:rsidP="008E1B06">
      <w:pPr>
        <w:autoSpaceDE w:val="0"/>
        <w:autoSpaceDN w:val="0"/>
        <w:adjustRightInd w:val="0"/>
        <w:ind w:left="-567" w:firstLine="425"/>
        <w:jc w:val="right"/>
        <w:rPr>
          <w:sz w:val="18"/>
          <w:szCs w:val="18"/>
        </w:rPr>
      </w:pPr>
      <w:r w:rsidRPr="00A75F8C">
        <w:rPr>
          <w:sz w:val="18"/>
          <w:szCs w:val="18"/>
        </w:rPr>
        <w:t>администрации Хомутовского МО</w:t>
      </w:r>
    </w:p>
    <w:p w:rsidR="00A75F8C" w:rsidRPr="00A75F8C" w:rsidRDefault="00A75F8C" w:rsidP="008E1B06">
      <w:pPr>
        <w:autoSpaceDE w:val="0"/>
        <w:autoSpaceDN w:val="0"/>
        <w:adjustRightInd w:val="0"/>
        <w:ind w:left="-567" w:firstLine="425"/>
        <w:jc w:val="right"/>
        <w:rPr>
          <w:sz w:val="18"/>
          <w:szCs w:val="18"/>
        </w:rPr>
      </w:pPr>
      <w:r w:rsidRPr="00A75F8C">
        <w:rPr>
          <w:sz w:val="18"/>
          <w:szCs w:val="18"/>
        </w:rPr>
        <w:t>от</w:t>
      </w:r>
      <w:r w:rsidR="003B27F7">
        <w:rPr>
          <w:sz w:val="18"/>
          <w:szCs w:val="18"/>
        </w:rPr>
        <w:t xml:space="preserve"> </w:t>
      </w:r>
      <w:r w:rsidR="003B27F7">
        <w:rPr>
          <w:sz w:val="18"/>
          <w:szCs w:val="18"/>
          <w:u w:val="single"/>
        </w:rPr>
        <w:t>15.11.2021</w:t>
      </w:r>
      <w:r w:rsidRPr="00A75F8C">
        <w:rPr>
          <w:sz w:val="18"/>
          <w:szCs w:val="18"/>
        </w:rPr>
        <w:t>_№_</w:t>
      </w:r>
      <w:r w:rsidR="003B27F7">
        <w:rPr>
          <w:sz w:val="18"/>
          <w:szCs w:val="18"/>
          <w:u w:val="single"/>
        </w:rPr>
        <w:t>197 о/д</w:t>
      </w:r>
    </w:p>
    <w:p w:rsidR="00A75F8C" w:rsidRPr="00A75F8C" w:rsidRDefault="00A75F8C"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jc w:val="center"/>
        <w:rPr>
          <w:sz w:val="18"/>
          <w:szCs w:val="18"/>
        </w:rPr>
      </w:pPr>
      <w:bookmarkStart w:id="2" w:name="Par89"/>
      <w:bookmarkEnd w:id="2"/>
      <w:r w:rsidRPr="00A75F8C">
        <w:rPr>
          <w:sz w:val="18"/>
          <w:szCs w:val="18"/>
        </w:rPr>
        <w:t>ПЕРЕЧЕНЬ</w:t>
      </w:r>
    </w:p>
    <w:p w:rsidR="00A75F8C" w:rsidRPr="00A75F8C" w:rsidRDefault="00A75F8C" w:rsidP="008E1B06">
      <w:pPr>
        <w:autoSpaceDE w:val="0"/>
        <w:autoSpaceDN w:val="0"/>
        <w:adjustRightInd w:val="0"/>
        <w:ind w:left="-567" w:firstLine="425"/>
        <w:jc w:val="center"/>
        <w:rPr>
          <w:sz w:val="18"/>
          <w:szCs w:val="18"/>
        </w:rPr>
      </w:pPr>
      <w:r w:rsidRPr="00A75F8C">
        <w:rPr>
          <w:sz w:val="18"/>
          <w:szCs w:val="18"/>
        </w:rPr>
        <w:t xml:space="preserve">ДОЛЖНОСТЕЙ МУНИЦИПАЛЬНОЙ СЛУЖБЫ </w:t>
      </w:r>
    </w:p>
    <w:p w:rsidR="00A75F8C" w:rsidRPr="00A75F8C" w:rsidRDefault="00A75F8C" w:rsidP="008E1B06">
      <w:pPr>
        <w:autoSpaceDE w:val="0"/>
        <w:autoSpaceDN w:val="0"/>
        <w:adjustRightInd w:val="0"/>
        <w:ind w:left="-567" w:firstLine="425"/>
        <w:jc w:val="center"/>
        <w:rPr>
          <w:sz w:val="18"/>
          <w:szCs w:val="18"/>
        </w:rPr>
      </w:pPr>
      <w:r w:rsidRPr="00A75F8C">
        <w:rPr>
          <w:sz w:val="18"/>
          <w:szCs w:val="18"/>
        </w:rPr>
        <w:t xml:space="preserve">АДМИНИСТРАЦИИ ХОМУТОВСКОГО МУНИЦИПАЛЬНОГО ОБРАЗОВАНИЯ </w:t>
      </w:r>
    </w:p>
    <w:p w:rsidR="00A75F8C" w:rsidRPr="00A75F8C" w:rsidRDefault="00A75F8C" w:rsidP="008E1B06">
      <w:pPr>
        <w:autoSpaceDE w:val="0"/>
        <w:autoSpaceDN w:val="0"/>
        <w:adjustRightInd w:val="0"/>
        <w:ind w:left="-567" w:firstLine="425"/>
        <w:jc w:val="center"/>
        <w:rPr>
          <w:sz w:val="18"/>
          <w:szCs w:val="18"/>
        </w:rPr>
      </w:pPr>
      <w:r w:rsidRPr="00A75F8C">
        <w:rPr>
          <w:sz w:val="18"/>
          <w:szCs w:val="18"/>
        </w:rPr>
        <w:t xml:space="preserve">ПРИ </w:t>
      </w:r>
      <w:proofErr w:type="gramStart"/>
      <w:r w:rsidRPr="00A75F8C">
        <w:rPr>
          <w:sz w:val="18"/>
          <w:szCs w:val="18"/>
        </w:rPr>
        <w:t>ЗАМЕЩЕНИИ</w:t>
      </w:r>
      <w:proofErr w:type="gramEnd"/>
      <w:r w:rsidRPr="00A75F8C">
        <w:rPr>
          <w:sz w:val="18"/>
          <w:szCs w:val="18"/>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75F8C" w:rsidRPr="00A75F8C" w:rsidRDefault="00A75F8C"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rPr>
          <w:sz w:val="18"/>
          <w:szCs w:val="18"/>
        </w:rPr>
      </w:pPr>
      <w:r w:rsidRPr="00A75F8C">
        <w:rPr>
          <w:sz w:val="18"/>
          <w:szCs w:val="18"/>
        </w:rPr>
        <w:t>высшие должности муниципальной службы;</w:t>
      </w:r>
    </w:p>
    <w:p w:rsidR="00A75F8C" w:rsidRPr="00A75F8C" w:rsidRDefault="00A75F8C" w:rsidP="008E1B06">
      <w:pPr>
        <w:autoSpaceDE w:val="0"/>
        <w:autoSpaceDN w:val="0"/>
        <w:adjustRightInd w:val="0"/>
        <w:spacing w:before="200"/>
        <w:ind w:left="-567" w:firstLine="425"/>
        <w:rPr>
          <w:sz w:val="18"/>
          <w:szCs w:val="18"/>
        </w:rPr>
      </w:pPr>
      <w:r w:rsidRPr="00A75F8C">
        <w:rPr>
          <w:sz w:val="18"/>
          <w:szCs w:val="18"/>
        </w:rPr>
        <w:t>главные должности муниципальной службы;</w:t>
      </w:r>
    </w:p>
    <w:p w:rsidR="00A75F8C" w:rsidRPr="00A75F8C" w:rsidRDefault="00A75F8C" w:rsidP="008E1B06">
      <w:pPr>
        <w:autoSpaceDE w:val="0"/>
        <w:autoSpaceDN w:val="0"/>
        <w:adjustRightInd w:val="0"/>
        <w:spacing w:before="200"/>
        <w:ind w:left="-567" w:firstLine="425"/>
        <w:rPr>
          <w:sz w:val="18"/>
          <w:szCs w:val="18"/>
        </w:rPr>
      </w:pPr>
      <w:r w:rsidRPr="00A75F8C">
        <w:rPr>
          <w:sz w:val="18"/>
          <w:szCs w:val="18"/>
        </w:rPr>
        <w:t>ведущие должности муниципальной службы;</w:t>
      </w:r>
    </w:p>
    <w:p w:rsidR="00A75F8C" w:rsidRPr="00A75F8C" w:rsidRDefault="00A75F8C" w:rsidP="008E1B06">
      <w:pPr>
        <w:autoSpaceDE w:val="0"/>
        <w:autoSpaceDN w:val="0"/>
        <w:adjustRightInd w:val="0"/>
        <w:spacing w:before="200"/>
        <w:ind w:left="-567" w:firstLine="425"/>
        <w:rPr>
          <w:sz w:val="18"/>
          <w:szCs w:val="18"/>
        </w:rPr>
      </w:pPr>
      <w:r w:rsidRPr="00A75F8C">
        <w:rPr>
          <w:sz w:val="18"/>
          <w:szCs w:val="18"/>
        </w:rPr>
        <w:t>старшие должности муниципальной службы.</w:t>
      </w: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 </w:t>
      </w:r>
    </w:p>
    <w:p w:rsidR="00A75F8C" w:rsidRPr="00A75F8C" w:rsidRDefault="00A75F8C" w:rsidP="008E1B06">
      <w:pPr>
        <w:autoSpaceDE w:val="0"/>
        <w:autoSpaceDN w:val="0"/>
        <w:adjustRightInd w:val="0"/>
        <w:ind w:left="-567" w:firstLine="425"/>
        <w:jc w:val="center"/>
        <w:rPr>
          <w:sz w:val="18"/>
          <w:szCs w:val="18"/>
        </w:rPr>
      </w:pPr>
      <w:r w:rsidRPr="00A75F8C">
        <w:rPr>
          <w:sz w:val="18"/>
          <w:szCs w:val="18"/>
        </w:rPr>
        <w:t xml:space="preserve"> </w:t>
      </w:r>
    </w:p>
    <w:p w:rsidR="00A75F8C" w:rsidRPr="00A75F8C" w:rsidRDefault="00A75F8C"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rPr>
          <w:sz w:val="18"/>
          <w:szCs w:val="18"/>
        </w:rPr>
      </w:pPr>
    </w:p>
    <w:p w:rsidR="00A75F8C" w:rsidRPr="00943692" w:rsidRDefault="00943692" w:rsidP="008E1B06">
      <w:pPr>
        <w:autoSpaceDE w:val="0"/>
        <w:autoSpaceDN w:val="0"/>
        <w:adjustRightInd w:val="0"/>
        <w:ind w:left="-567" w:firstLine="425"/>
        <w:jc w:val="center"/>
        <w:rPr>
          <w:i/>
          <w:sz w:val="18"/>
          <w:szCs w:val="18"/>
        </w:rPr>
      </w:pPr>
      <w:r>
        <w:rPr>
          <w:i/>
          <w:sz w:val="18"/>
          <w:szCs w:val="18"/>
        </w:rPr>
        <w:t xml:space="preserve">                                      </w:t>
      </w:r>
      <w:r w:rsidR="00A75F8C" w:rsidRPr="00943692">
        <w:rPr>
          <w:i/>
          <w:sz w:val="18"/>
          <w:szCs w:val="18"/>
        </w:rPr>
        <w:t>Руководитель аппарата</w:t>
      </w:r>
    </w:p>
    <w:p w:rsidR="00A75F8C" w:rsidRPr="00943692" w:rsidRDefault="00A75F8C" w:rsidP="008E1B06">
      <w:pPr>
        <w:autoSpaceDE w:val="0"/>
        <w:autoSpaceDN w:val="0"/>
        <w:adjustRightInd w:val="0"/>
        <w:ind w:left="-567" w:firstLine="425"/>
        <w:jc w:val="right"/>
        <w:rPr>
          <w:i/>
          <w:sz w:val="18"/>
          <w:szCs w:val="18"/>
        </w:rPr>
      </w:pPr>
      <w:r w:rsidRPr="00943692">
        <w:rPr>
          <w:i/>
          <w:sz w:val="18"/>
          <w:szCs w:val="18"/>
        </w:rPr>
        <w:t xml:space="preserve">администрации         </w:t>
      </w:r>
      <w:r w:rsidRPr="00943692">
        <w:rPr>
          <w:i/>
          <w:sz w:val="18"/>
          <w:szCs w:val="18"/>
        </w:rPr>
        <w:tab/>
      </w:r>
      <w:r w:rsidRPr="00943692">
        <w:rPr>
          <w:i/>
          <w:sz w:val="18"/>
          <w:szCs w:val="18"/>
        </w:rPr>
        <w:tab/>
      </w:r>
      <w:r w:rsidRPr="00943692">
        <w:rPr>
          <w:i/>
          <w:sz w:val="18"/>
          <w:szCs w:val="18"/>
        </w:rPr>
        <w:tab/>
      </w:r>
      <w:r w:rsidRPr="00943692">
        <w:rPr>
          <w:i/>
          <w:sz w:val="18"/>
          <w:szCs w:val="18"/>
        </w:rPr>
        <w:tab/>
      </w:r>
      <w:r w:rsidRPr="00943692">
        <w:rPr>
          <w:i/>
          <w:sz w:val="18"/>
          <w:szCs w:val="18"/>
        </w:rPr>
        <w:tab/>
      </w:r>
      <w:r w:rsidRPr="00943692">
        <w:rPr>
          <w:i/>
          <w:sz w:val="18"/>
          <w:szCs w:val="18"/>
        </w:rPr>
        <w:tab/>
      </w:r>
      <w:r w:rsidRPr="00943692">
        <w:rPr>
          <w:i/>
          <w:sz w:val="18"/>
          <w:szCs w:val="18"/>
        </w:rPr>
        <w:tab/>
      </w:r>
      <w:r w:rsidR="00177CE1" w:rsidRPr="00943692">
        <w:rPr>
          <w:i/>
          <w:sz w:val="18"/>
          <w:szCs w:val="18"/>
        </w:rPr>
        <w:t xml:space="preserve">                                       </w:t>
      </w:r>
      <w:r w:rsidRPr="00943692">
        <w:rPr>
          <w:i/>
          <w:sz w:val="18"/>
          <w:szCs w:val="18"/>
        </w:rPr>
        <w:t>Н.В. Максименко</w:t>
      </w:r>
    </w:p>
    <w:p w:rsidR="00A75F8C" w:rsidRPr="00A75F8C" w:rsidRDefault="00A75F8C" w:rsidP="008E1B06">
      <w:pPr>
        <w:autoSpaceDE w:val="0"/>
        <w:autoSpaceDN w:val="0"/>
        <w:adjustRightInd w:val="0"/>
        <w:ind w:left="-567" w:firstLine="425"/>
        <w:jc w:val="center"/>
        <w:rPr>
          <w:sz w:val="18"/>
          <w:szCs w:val="18"/>
        </w:rPr>
      </w:pPr>
    </w:p>
    <w:p w:rsidR="00A75F8C" w:rsidRPr="00A75F8C" w:rsidRDefault="00A75F8C"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rPr>
          <w:sz w:val="18"/>
          <w:szCs w:val="18"/>
        </w:rPr>
      </w:pPr>
    </w:p>
    <w:p w:rsidR="00A75F8C" w:rsidRPr="00A46FFF" w:rsidRDefault="00A75F8C" w:rsidP="008E1B06">
      <w:pPr>
        <w:autoSpaceDE w:val="0"/>
        <w:autoSpaceDN w:val="0"/>
        <w:adjustRightInd w:val="0"/>
        <w:ind w:left="-567" w:firstLine="425"/>
        <w:rPr>
          <w:sz w:val="18"/>
          <w:szCs w:val="18"/>
        </w:rPr>
      </w:pPr>
    </w:p>
    <w:p w:rsidR="008E1B06" w:rsidRPr="00A46FFF" w:rsidRDefault="008E1B06" w:rsidP="008E1B06">
      <w:pPr>
        <w:autoSpaceDE w:val="0"/>
        <w:autoSpaceDN w:val="0"/>
        <w:adjustRightInd w:val="0"/>
        <w:ind w:left="-567" w:firstLine="425"/>
        <w:rPr>
          <w:sz w:val="18"/>
          <w:szCs w:val="18"/>
        </w:rPr>
      </w:pPr>
    </w:p>
    <w:p w:rsidR="008E1B06" w:rsidRPr="00A46FFF" w:rsidRDefault="008E1B06" w:rsidP="008E1B06">
      <w:pPr>
        <w:autoSpaceDE w:val="0"/>
        <w:autoSpaceDN w:val="0"/>
        <w:adjustRightInd w:val="0"/>
        <w:ind w:left="-567" w:firstLine="425"/>
        <w:rPr>
          <w:sz w:val="18"/>
          <w:szCs w:val="18"/>
        </w:rPr>
      </w:pPr>
    </w:p>
    <w:p w:rsidR="008E1B06" w:rsidRPr="00A46FFF" w:rsidRDefault="008E1B06" w:rsidP="008E1B06">
      <w:pPr>
        <w:autoSpaceDE w:val="0"/>
        <w:autoSpaceDN w:val="0"/>
        <w:adjustRightInd w:val="0"/>
        <w:ind w:left="-567" w:firstLine="425"/>
        <w:rPr>
          <w:sz w:val="18"/>
          <w:szCs w:val="18"/>
        </w:rPr>
      </w:pPr>
    </w:p>
    <w:p w:rsidR="008E1B06" w:rsidRPr="00A46FFF" w:rsidRDefault="008E1B06" w:rsidP="008E1B06">
      <w:pPr>
        <w:autoSpaceDE w:val="0"/>
        <w:autoSpaceDN w:val="0"/>
        <w:adjustRightInd w:val="0"/>
        <w:ind w:left="-567" w:firstLine="425"/>
        <w:rPr>
          <w:sz w:val="18"/>
          <w:szCs w:val="18"/>
        </w:rPr>
      </w:pPr>
    </w:p>
    <w:p w:rsidR="008E1B06" w:rsidRPr="00A46FFF" w:rsidRDefault="008E1B06" w:rsidP="008E1B06">
      <w:pPr>
        <w:autoSpaceDE w:val="0"/>
        <w:autoSpaceDN w:val="0"/>
        <w:adjustRightInd w:val="0"/>
        <w:ind w:left="-567" w:firstLine="425"/>
        <w:rPr>
          <w:sz w:val="18"/>
          <w:szCs w:val="18"/>
        </w:rPr>
      </w:pPr>
    </w:p>
    <w:p w:rsidR="008E1B06" w:rsidRPr="00A46FFF" w:rsidRDefault="008E1B06" w:rsidP="008E1B06">
      <w:pPr>
        <w:autoSpaceDE w:val="0"/>
        <w:autoSpaceDN w:val="0"/>
        <w:adjustRightInd w:val="0"/>
        <w:ind w:left="-567" w:firstLine="425"/>
        <w:rPr>
          <w:sz w:val="18"/>
          <w:szCs w:val="18"/>
        </w:rPr>
      </w:pPr>
    </w:p>
    <w:p w:rsidR="008E1B06" w:rsidRPr="00A46FFF" w:rsidRDefault="008E1B06"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rPr>
          <w:sz w:val="18"/>
          <w:szCs w:val="18"/>
        </w:rPr>
      </w:pPr>
    </w:p>
    <w:p w:rsidR="00A75F8C" w:rsidRPr="00A75F8C" w:rsidRDefault="00943692" w:rsidP="008E1B06">
      <w:pPr>
        <w:autoSpaceDE w:val="0"/>
        <w:autoSpaceDN w:val="0"/>
        <w:adjustRightInd w:val="0"/>
        <w:ind w:left="-567" w:firstLine="425"/>
        <w:rPr>
          <w:sz w:val="18"/>
          <w:szCs w:val="18"/>
        </w:rPr>
      </w:pPr>
      <w:r>
        <w:rPr>
          <w:sz w:val="18"/>
          <w:szCs w:val="18"/>
        </w:rPr>
        <w:t xml:space="preserve"> </w:t>
      </w:r>
    </w:p>
    <w:p w:rsidR="00A75F8C" w:rsidRPr="00A75F8C" w:rsidRDefault="00A75F8C" w:rsidP="008E1B06">
      <w:pPr>
        <w:autoSpaceDE w:val="0"/>
        <w:autoSpaceDN w:val="0"/>
        <w:adjustRightInd w:val="0"/>
        <w:ind w:left="-567" w:firstLine="425"/>
        <w:jc w:val="right"/>
        <w:outlineLvl w:val="0"/>
        <w:rPr>
          <w:sz w:val="18"/>
          <w:szCs w:val="18"/>
        </w:rPr>
      </w:pPr>
      <w:r w:rsidRPr="00A75F8C">
        <w:rPr>
          <w:sz w:val="18"/>
          <w:szCs w:val="18"/>
        </w:rPr>
        <w:t>Приложение №2</w:t>
      </w:r>
    </w:p>
    <w:p w:rsidR="00A75F8C" w:rsidRPr="00A75F8C" w:rsidRDefault="00A75F8C" w:rsidP="008E1B06">
      <w:pPr>
        <w:autoSpaceDE w:val="0"/>
        <w:autoSpaceDN w:val="0"/>
        <w:adjustRightInd w:val="0"/>
        <w:ind w:left="-567" w:firstLine="425"/>
        <w:jc w:val="right"/>
        <w:rPr>
          <w:sz w:val="18"/>
          <w:szCs w:val="18"/>
        </w:rPr>
      </w:pPr>
      <w:r w:rsidRPr="00A75F8C">
        <w:rPr>
          <w:sz w:val="18"/>
          <w:szCs w:val="18"/>
        </w:rPr>
        <w:t>к постановлению</w:t>
      </w:r>
    </w:p>
    <w:p w:rsidR="00A75F8C" w:rsidRPr="00A75F8C" w:rsidRDefault="00A75F8C" w:rsidP="008E1B06">
      <w:pPr>
        <w:autoSpaceDE w:val="0"/>
        <w:autoSpaceDN w:val="0"/>
        <w:adjustRightInd w:val="0"/>
        <w:ind w:left="-567" w:firstLine="425"/>
        <w:jc w:val="right"/>
        <w:rPr>
          <w:sz w:val="18"/>
          <w:szCs w:val="18"/>
        </w:rPr>
      </w:pPr>
      <w:r w:rsidRPr="00A75F8C">
        <w:rPr>
          <w:sz w:val="18"/>
          <w:szCs w:val="18"/>
        </w:rPr>
        <w:t>администрации Хомутовского МО</w:t>
      </w:r>
    </w:p>
    <w:p w:rsidR="00A75F8C" w:rsidRPr="00177CE1" w:rsidRDefault="00A75F8C" w:rsidP="008E1B06">
      <w:pPr>
        <w:autoSpaceDE w:val="0"/>
        <w:autoSpaceDN w:val="0"/>
        <w:adjustRightInd w:val="0"/>
        <w:ind w:left="-567" w:firstLine="425"/>
        <w:jc w:val="right"/>
        <w:rPr>
          <w:sz w:val="18"/>
          <w:szCs w:val="18"/>
          <w:u w:val="single"/>
        </w:rPr>
      </w:pPr>
      <w:r w:rsidRPr="00A75F8C">
        <w:rPr>
          <w:sz w:val="18"/>
          <w:szCs w:val="18"/>
        </w:rPr>
        <w:t>от_</w:t>
      </w:r>
      <w:r w:rsidR="00177CE1">
        <w:rPr>
          <w:sz w:val="18"/>
          <w:szCs w:val="18"/>
          <w:u w:val="single"/>
        </w:rPr>
        <w:t>15.11.2021</w:t>
      </w:r>
      <w:r w:rsidRPr="00A75F8C">
        <w:rPr>
          <w:sz w:val="18"/>
          <w:szCs w:val="18"/>
        </w:rPr>
        <w:t>_№_</w:t>
      </w:r>
      <w:r w:rsidR="00177CE1" w:rsidRPr="00177CE1">
        <w:rPr>
          <w:sz w:val="18"/>
          <w:szCs w:val="18"/>
          <w:u w:val="single"/>
        </w:rPr>
        <w:t>197 о/д</w:t>
      </w:r>
      <w:r w:rsidRPr="00177CE1">
        <w:rPr>
          <w:sz w:val="18"/>
          <w:szCs w:val="18"/>
          <w:u w:val="single"/>
        </w:rPr>
        <w:t xml:space="preserve"> </w:t>
      </w:r>
    </w:p>
    <w:p w:rsidR="00A75F8C" w:rsidRPr="00A75F8C" w:rsidRDefault="00A75F8C" w:rsidP="008E1B06">
      <w:pPr>
        <w:autoSpaceDE w:val="0"/>
        <w:autoSpaceDN w:val="0"/>
        <w:adjustRightInd w:val="0"/>
        <w:ind w:left="-567" w:firstLine="425"/>
        <w:jc w:val="center"/>
        <w:rPr>
          <w:sz w:val="18"/>
          <w:szCs w:val="18"/>
        </w:rPr>
      </w:pPr>
      <w:bookmarkStart w:id="3" w:name="Par176"/>
      <w:bookmarkEnd w:id="3"/>
    </w:p>
    <w:p w:rsidR="00A75F8C" w:rsidRPr="00A75F8C" w:rsidRDefault="00A75F8C" w:rsidP="008E1B06">
      <w:pPr>
        <w:autoSpaceDE w:val="0"/>
        <w:autoSpaceDN w:val="0"/>
        <w:adjustRightInd w:val="0"/>
        <w:ind w:left="-567" w:firstLine="425"/>
        <w:jc w:val="center"/>
        <w:rPr>
          <w:sz w:val="18"/>
          <w:szCs w:val="18"/>
        </w:rPr>
      </w:pPr>
      <w:r w:rsidRPr="00A75F8C">
        <w:rPr>
          <w:sz w:val="18"/>
          <w:szCs w:val="18"/>
        </w:rPr>
        <w:t>ПРАВИЛА</w:t>
      </w:r>
    </w:p>
    <w:p w:rsidR="00A75F8C" w:rsidRPr="00A75F8C" w:rsidRDefault="00A75F8C" w:rsidP="008E1B06">
      <w:pPr>
        <w:autoSpaceDE w:val="0"/>
        <w:autoSpaceDN w:val="0"/>
        <w:adjustRightInd w:val="0"/>
        <w:ind w:left="-567" w:firstLine="425"/>
        <w:jc w:val="center"/>
        <w:rPr>
          <w:sz w:val="18"/>
          <w:szCs w:val="18"/>
        </w:rPr>
      </w:pPr>
      <w:r w:rsidRPr="00A75F8C">
        <w:rPr>
          <w:sz w:val="18"/>
          <w:szCs w:val="18"/>
        </w:rPr>
        <w:t xml:space="preserve">ПРЕДСТАВЛЕНИЯ ЛИЦОМ, ПОСТУПАЮЩИМ НА РАБОТУ </w:t>
      </w:r>
    </w:p>
    <w:p w:rsidR="00A75F8C" w:rsidRPr="00A75F8C" w:rsidRDefault="00A75F8C" w:rsidP="008E1B06">
      <w:pPr>
        <w:autoSpaceDE w:val="0"/>
        <w:autoSpaceDN w:val="0"/>
        <w:adjustRightInd w:val="0"/>
        <w:ind w:left="-567" w:firstLine="425"/>
        <w:jc w:val="center"/>
        <w:rPr>
          <w:sz w:val="18"/>
          <w:szCs w:val="18"/>
        </w:rPr>
      </w:pPr>
      <w:r w:rsidRPr="00A75F8C">
        <w:rPr>
          <w:sz w:val="18"/>
          <w:szCs w:val="18"/>
        </w:rPr>
        <w:t xml:space="preserve">НА ДОЛЖНОСТЬ РУКОВОДИТЕЛЯ МУНИЦИПАЛЬНОГО </w:t>
      </w:r>
    </w:p>
    <w:p w:rsidR="00A75F8C" w:rsidRPr="00A75F8C" w:rsidRDefault="00A75F8C" w:rsidP="008E1B06">
      <w:pPr>
        <w:autoSpaceDE w:val="0"/>
        <w:autoSpaceDN w:val="0"/>
        <w:adjustRightInd w:val="0"/>
        <w:ind w:left="-567" w:firstLine="425"/>
        <w:jc w:val="center"/>
        <w:rPr>
          <w:sz w:val="18"/>
          <w:szCs w:val="18"/>
        </w:rPr>
      </w:pPr>
      <w:r w:rsidRPr="00A75F8C">
        <w:rPr>
          <w:sz w:val="18"/>
          <w:szCs w:val="18"/>
        </w:rPr>
        <w:t>УЧРЕЖДЕНИЯ  ХОМУТОВСКОГО МУНИЦИПАЛЬНОГО ОБРАЗОВАНИЯ</w:t>
      </w:r>
    </w:p>
    <w:p w:rsidR="00A75F8C" w:rsidRPr="00A75F8C" w:rsidRDefault="00A75F8C" w:rsidP="008E1B06">
      <w:pPr>
        <w:autoSpaceDE w:val="0"/>
        <w:autoSpaceDN w:val="0"/>
        <w:adjustRightInd w:val="0"/>
        <w:ind w:left="-567" w:firstLine="425"/>
        <w:jc w:val="center"/>
        <w:rPr>
          <w:sz w:val="18"/>
          <w:szCs w:val="18"/>
        </w:rPr>
      </w:pPr>
      <w:r w:rsidRPr="00A75F8C">
        <w:rPr>
          <w:sz w:val="18"/>
          <w:szCs w:val="18"/>
        </w:rPr>
        <w:t xml:space="preserve">  СВЕДЕНИЙ О СВОИХ ДОХОДАХ, ОБ ИМУЩЕСТВЕ</w:t>
      </w:r>
    </w:p>
    <w:p w:rsidR="00A75F8C" w:rsidRPr="00A75F8C" w:rsidRDefault="00A75F8C" w:rsidP="008E1B06">
      <w:pPr>
        <w:autoSpaceDE w:val="0"/>
        <w:autoSpaceDN w:val="0"/>
        <w:adjustRightInd w:val="0"/>
        <w:ind w:left="-567" w:firstLine="425"/>
        <w:jc w:val="center"/>
        <w:rPr>
          <w:sz w:val="18"/>
          <w:szCs w:val="18"/>
        </w:rPr>
      </w:pPr>
      <w:r w:rsidRPr="00A75F8C">
        <w:rPr>
          <w:sz w:val="18"/>
          <w:szCs w:val="18"/>
        </w:rPr>
        <w:t xml:space="preserve">И </w:t>
      </w:r>
      <w:proofErr w:type="gramStart"/>
      <w:r w:rsidRPr="00A75F8C">
        <w:rPr>
          <w:sz w:val="18"/>
          <w:szCs w:val="18"/>
        </w:rPr>
        <w:t>ОБЯЗАТЕЛЬСТВАХ</w:t>
      </w:r>
      <w:proofErr w:type="gramEnd"/>
      <w:r w:rsidRPr="00A75F8C">
        <w:rPr>
          <w:sz w:val="18"/>
          <w:szCs w:val="18"/>
        </w:rPr>
        <w:t xml:space="preserve"> ИМУЩЕСТВЕННОГО ХАРАКТЕРА И О ДОХОДАХ,</w:t>
      </w:r>
    </w:p>
    <w:p w:rsidR="00A75F8C" w:rsidRPr="00A75F8C" w:rsidRDefault="00A75F8C" w:rsidP="008E1B06">
      <w:pPr>
        <w:autoSpaceDE w:val="0"/>
        <w:autoSpaceDN w:val="0"/>
        <w:adjustRightInd w:val="0"/>
        <w:ind w:left="-567" w:firstLine="425"/>
        <w:jc w:val="center"/>
        <w:rPr>
          <w:sz w:val="18"/>
          <w:szCs w:val="18"/>
        </w:rPr>
      </w:pPr>
      <w:r w:rsidRPr="00A75F8C">
        <w:rPr>
          <w:sz w:val="18"/>
          <w:szCs w:val="18"/>
        </w:rPr>
        <w:t>ОБ ИМУЩЕСТВЕ И ОБЯЗАТЕЛЬСТВАХ ИМУЩЕСТВЕННОГО ХАРАКТЕРА</w:t>
      </w:r>
    </w:p>
    <w:p w:rsidR="00A75F8C" w:rsidRPr="00A75F8C" w:rsidRDefault="00A75F8C" w:rsidP="008E1B06">
      <w:pPr>
        <w:autoSpaceDE w:val="0"/>
        <w:autoSpaceDN w:val="0"/>
        <w:adjustRightInd w:val="0"/>
        <w:ind w:left="-567" w:firstLine="425"/>
        <w:jc w:val="center"/>
        <w:rPr>
          <w:sz w:val="18"/>
          <w:szCs w:val="18"/>
        </w:rPr>
      </w:pPr>
      <w:r w:rsidRPr="00A75F8C">
        <w:rPr>
          <w:sz w:val="18"/>
          <w:szCs w:val="18"/>
        </w:rPr>
        <w:t>СВОИХ СУПРУГА (СУПРУГИ) И НЕСОВЕРШЕННОЛЕТНИХ ДЕТЕЙ</w:t>
      </w:r>
    </w:p>
    <w:p w:rsidR="00A75F8C" w:rsidRPr="00A75F8C" w:rsidRDefault="00A75F8C" w:rsidP="008E1B06">
      <w:pPr>
        <w:autoSpaceDE w:val="0"/>
        <w:autoSpaceDN w:val="0"/>
        <w:adjustRightInd w:val="0"/>
        <w:ind w:left="-567" w:firstLine="425"/>
        <w:jc w:val="center"/>
        <w:rPr>
          <w:sz w:val="18"/>
          <w:szCs w:val="18"/>
        </w:rPr>
      </w:pP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1. Настоящие правила устанавливают порядок представления лицом, поступающим на </w:t>
      </w:r>
      <w:proofErr w:type="gramStart"/>
      <w:r w:rsidRPr="00A75F8C">
        <w:rPr>
          <w:sz w:val="18"/>
          <w:szCs w:val="18"/>
        </w:rPr>
        <w:t>работу</w:t>
      </w:r>
      <w:proofErr w:type="gramEnd"/>
      <w:r w:rsidRPr="00A75F8C">
        <w:rPr>
          <w:sz w:val="18"/>
          <w:szCs w:val="18"/>
        </w:rPr>
        <w:t xml:space="preserve"> на должность руководителя муниципального учреждения Хомутовского муниципального образования (далее также - муниципальное учреждение),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bookmarkStart w:id="4" w:name="Par192"/>
      <w:bookmarkEnd w:id="4"/>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2. </w:t>
      </w:r>
      <w:proofErr w:type="gramStart"/>
      <w:r w:rsidRPr="00A75F8C">
        <w:rPr>
          <w:sz w:val="18"/>
          <w:szCs w:val="18"/>
        </w:rPr>
        <w:t>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w:t>
      </w:r>
      <w:proofErr w:type="gramEnd"/>
      <w:r w:rsidRPr="00A75F8C">
        <w:rPr>
          <w:sz w:val="18"/>
          <w:szCs w:val="18"/>
        </w:rPr>
        <w:t xml:space="preserve">, </w:t>
      </w:r>
      <w:proofErr w:type="gramStart"/>
      <w:r w:rsidRPr="00A75F8C">
        <w:rPr>
          <w:sz w:val="18"/>
          <w:szCs w:val="18"/>
        </w:rPr>
        <w:t>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w:t>
      </w:r>
      <w:proofErr w:type="gramEnd"/>
      <w:r w:rsidRPr="00A75F8C">
        <w:rPr>
          <w:sz w:val="18"/>
          <w:szCs w:val="18"/>
        </w:rPr>
        <w:t xml:space="preserve"> </w:t>
      </w:r>
      <w:proofErr w:type="gramStart"/>
      <w:r w:rsidRPr="00A75F8C">
        <w:rPr>
          <w:sz w:val="18"/>
          <w:szCs w:val="18"/>
        </w:rPr>
        <w:t>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по утвержденной Президентом Российской Федерации форме справки о доходах, расходах, об имуществе и обязательствах имущественного характера, заполненной с использованием специального программного</w:t>
      </w:r>
      <w:proofErr w:type="gramEnd"/>
      <w:r w:rsidRPr="00A75F8C">
        <w:rPr>
          <w:sz w:val="18"/>
          <w:szCs w:val="18"/>
        </w:rPr>
        <w:t xml:space="preserve">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bookmarkStart w:id="5" w:name="Par194"/>
      <w:bookmarkEnd w:id="5"/>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3. </w:t>
      </w:r>
      <w:proofErr w:type="gramStart"/>
      <w:r w:rsidRPr="00A75F8C">
        <w:rPr>
          <w:sz w:val="18"/>
          <w:szCs w:val="18"/>
        </w:rPr>
        <w:t>Руководитель муниципального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w:t>
      </w:r>
      <w:proofErr w:type="gramEnd"/>
      <w:r w:rsidRPr="00A75F8C">
        <w:rPr>
          <w:sz w:val="18"/>
          <w:szCs w:val="18"/>
        </w:rPr>
        <w:t xml:space="preserve"> </w:t>
      </w:r>
      <w:proofErr w:type="gramStart"/>
      <w:r w:rsidRPr="00A75F8C">
        <w:rPr>
          <w:sz w:val="18"/>
          <w:szCs w:val="18"/>
        </w:rPr>
        <w:t>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 о доходах, расходах</w:t>
      </w:r>
      <w:proofErr w:type="gramEnd"/>
      <w:r w:rsidRPr="00A75F8C">
        <w:rPr>
          <w:sz w:val="18"/>
          <w:szCs w:val="18"/>
        </w:rPr>
        <w:t>, об имуществе и обязательствах имущественного характера,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4. Сведения, предусмотренные </w:t>
      </w:r>
      <w:hyperlink w:anchor="Par192" w:history="1">
        <w:r w:rsidRPr="00A75F8C">
          <w:rPr>
            <w:sz w:val="18"/>
            <w:szCs w:val="18"/>
          </w:rPr>
          <w:t>пунктами 2</w:t>
        </w:r>
      </w:hyperlink>
      <w:r w:rsidRPr="00A75F8C">
        <w:rPr>
          <w:sz w:val="18"/>
          <w:szCs w:val="18"/>
        </w:rPr>
        <w:t xml:space="preserve"> и </w:t>
      </w:r>
      <w:hyperlink w:anchor="Par194" w:history="1">
        <w:r w:rsidRPr="00A75F8C">
          <w:rPr>
            <w:sz w:val="18"/>
            <w:szCs w:val="18"/>
          </w:rPr>
          <w:t>3</w:t>
        </w:r>
      </w:hyperlink>
      <w:r w:rsidRPr="00A75F8C">
        <w:rPr>
          <w:sz w:val="18"/>
          <w:szCs w:val="18"/>
        </w:rPr>
        <w:t xml:space="preserve"> настоящих правил, представляются специалисту по кадровой работе администрации Хомутовского муниципального образования и приобщаются к личному делу руководителя муниципального учреждения администрации Хомутовского муниципального образования.</w:t>
      </w:r>
    </w:p>
    <w:p w:rsidR="00A75F8C" w:rsidRPr="00A75F8C" w:rsidRDefault="00A75F8C" w:rsidP="008E1B06">
      <w:pPr>
        <w:autoSpaceDE w:val="0"/>
        <w:autoSpaceDN w:val="0"/>
        <w:adjustRightInd w:val="0"/>
        <w:ind w:left="-567" w:firstLine="425"/>
        <w:rPr>
          <w:sz w:val="18"/>
          <w:szCs w:val="18"/>
        </w:rPr>
      </w:pPr>
      <w:r w:rsidRPr="00A75F8C">
        <w:rPr>
          <w:sz w:val="18"/>
          <w:szCs w:val="18"/>
        </w:rPr>
        <w:t>5. В случае</w:t>
      </w:r>
      <w:proofErr w:type="gramStart"/>
      <w:r w:rsidRPr="00A75F8C">
        <w:rPr>
          <w:sz w:val="18"/>
          <w:szCs w:val="18"/>
        </w:rPr>
        <w:t>,</w:t>
      </w:r>
      <w:proofErr w:type="gramEnd"/>
      <w:r w:rsidRPr="00A75F8C">
        <w:rPr>
          <w:sz w:val="18"/>
          <w:szCs w:val="18"/>
        </w:rPr>
        <w:t xml:space="preserve">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ar194" w:history="1">
        <w:r w:rsidRPr="00A75F8C">
          <w:rPr>
            <w:sz w:val="18"/>
            <w:szCs w:val="18"/>
          </w:rPr>
          <w:t>пункте 3</w:t>
        </w:r>
      </w:hyperlink>
      <w:r w:rsidRPr="00A75F8C">
        <w:rPr>
          <w:sz w:val="18"/>
          <w:szCs w:val="18"/>
        </w:rPr>
        <w:t xml:space="preserve"> настоящих правил.</w:t>
      </w:r>
    </w:p>
    <w:p w:rsidR="00A75F8C" w:rsidRPr="00A75F8C" w:rsidRDefault="00A75F8C" w:rsidP="008E1B06">
      <w:pPr>
        <w:autoSpaceDE w:val="0"/>
        <w:autoSpaceDN w:val="0"/>
        <w:adjustRightInd w:val="0"/>
        <w:ind w:left="-567" w:firstLine="425"/>
        <w:rPr>
          <w:sz w:val="18"/>
          <w:szCs w:val="18"/>
        </w:rPr>
      </w:pPr>
      <w:r w:rsidRPr="00A75F8C">
        <w:rPr>
          <w:sz w:val="18"/>
          <w:szCs w:val="18"/>
        </w:rPr>
        <w:t>6. В случае</w:t>
      </w:r>
      <w:proofErr w:type="gramStart"/>
      <w:r w:rsidRPr="00A75F8C">
        <w:rPr>
          <w:sz w:val="18"/>
          <w:szCs w:val="18"/>
        </w:rPr>
        <w:t>,</w:t>
      </w:r>
      <w:proofErr w:type="gramEnd"/>
      <w:r w:rsidRPr="00A75F8C">
        <w:rPr>
          <w:sz w:val="18"/>
          <w:szCs w:val="18"/>
        </w:rPr>
        <w:t xml:space="preserve">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192" w:history="1">
        <w:r w:rsidRPr="00A75F8C">
          <w:rPr>
            <w:sz w:val="18"/>
            <w:szCs w:val="18"/>
          </w:rPr>
          <w:t>пунктом 2</w:t>
        </w:r>
      </w:hyperlink>
      <w:r w:rsidRPr="00A75F8C">
        <w:rPr>
          <w:sz w:val="18"/>
          <w:szCs w:val="18"/>
        </w:rPr>
        <w:t xml:space="preserve"> настоящих правил.</w:t>
      </w: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7. 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администрации Хомутовского муниципального образования и предоставляются для опубликования средствам массовой информации в установленном законодательством </w:t>
      </w:r>
      <w:hyperlink w:anchor="Par302" w:history="1">
        <w:r w:rsidRPr="00A75F8C">
          <w:rPr>
            <w:sz w:val="18"/>
            <w:szCs w:val="18"/>
          </w:rPr>
          <w:t>порядке</w:t>
        </w:r>
      </w:hyperlink>
      <w:r w:rsidRPr="00A75F8C">
        <w:rPr>
          <w:sz w:val="18"/>
          <w:szCs w:val="18"/>
        </w:rPr>
        <w:t xml:space="preserve">.  </w:t>
      </w:r>
    </w:p>
    <w:p w:rsidR="00A75F8C" w:rsidRPr="00A46FFF" w:rsidRDefault="00A75F8C" w:rsidP="008E1B06">
      <w:pPr>
        <w:autoSpaceDE w:val="0"/>
        <w:autoSpaceDN w:val="0"/>
        <w:adjustRightInd w:val="0"/>
        <w:ind w:left="-567" w:firstLine="425"/>
        <w:rPr>
          <w:sz w:val="18"/>
          <w:szCs w:val="18"/>
        </w:rPr>
      </w:pPr>
    </w:p>
    <w:p w:rsidR="008E1B06" w:rsidRPr="00A46FFF" w:rsidRDefault="008E1B06" w:rsidP="008E1B06">
      <w:pPr>
        <w:autoSpaceDE w:val="0"/>
        <w:autoSpaceDN w:val="0"/>
        <w:adjustRightInd w:val="0"/>
        <w:ind w:left="-567" w:firstLine="425"/>
        <w:rPr>
          <w:sz w:val="18"/>
          <w:szCs w:val="18"/>
        </w:rPr>
      </w:pPr>
    </w:p>
    <w:p w:rsidR="00A75F8C" w:rsidRPr="00943692" w:rsidRDefault="00A75F8C" w:rsidP="008E1B06">
      <w:pPr>
        <w:autoSpaceDE w:val="0"/>
        <w:autoSpaceDN w:val="0"/>
        <w:adjustRightInd w:val="0"/>
        <w:ind w:left="-567" w:firstLine="425"/>
        <w:jc w:val="right"/>
        <w:rPr>
          <w:i/>
          <w:sz w:val="18"/>
          <w:szCs w:val="18"/>
        </w:rPr>
      </w:pPr>
      <w:r w:rsidRPr="00943692">
        <w:rPr>
          <w:i/>
          <w:sz w:val="18"/>
          <w:szCs w:val="18"/>
        </w:rPr>
        <w:t>Руководитель аппарата администрации</w:t>
      </w:r>
      <w:r w:rsidR="00943692">
        <w:rPr>
          <w:i/>
          <w:sz w:val="18"/>
          <w:szCs w:val="18"/>
        </w:rPr>
        <w:t xml:space="preserve">                                   </w:t>
      </w:r>
      <w:r w:rsidRPr="00943692">
        <w:rPr>
          <w:i/>
          <w:sz w:val="18"/>
          <w:szCs w:val="18"/>
        </w:rPr>
        <w:t xml:space="preserve"> </w:t>
      </w:r>
      <w:r w:rsidRPr="00943692">
        <w:rPr>
          <w:i/>
          <w:sz w:val="18"/>
          <w:szCs w:val="18"/>
        </w:rPr>
        <w:tab/>
      </w:r>
      <w:r w:rsidRPr="00943692">
        <w:rPr>
          <w:i/>
          <w:sz w:val="18"/>
          <w:szCs w:val="18"/>
        </w:rPr>
        <w:tab/>
      </w:r>
      <w:r w:rsidRPr="00943692">
        <w:rPr>
          <w:i/>
          <w:sz w:val="18"/>
          <w:szCs w:val="18"/>
        </w:rPr>
        <w:tab/>
      </w:r>
      <w:r w:rsidRPr="00943692">
        <w:rPr>
          <w:i/>
          <w:sz w:val="18"/>
          <w:szCs w:val="18"/>
        </w:rPr>
        <w:tab/>
        <w:t>Н.В. Максименко</w:t>
      </w:r>
    </w:p>
    <w:p w:rsidR="00A75F8C" w:rsidRPr="00A75F8C" w:rsidRDefault="00A75F8C"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rPr>
          <w:sz w:val="18"/>
          <w:szCs w:val="18"/>
        </w:rPr>
      </w:pPr>
    </w:p>
    <w:p w:rsidR="00177CE1" w:rsidRDefault="00177CE1" w:rsidP="008E1B06">
      <w:pPr>
        <w:autoSpaceDE w:val="0"/>
        <w:autoSpaceDN w:val="0"/>
        <w:adjustRightInd w:val="0"/>
        <w:ind w:left="-567" w:firstLine="425"/>
        <w:jc w:val="right"/>
        <w:outlineLvl w:val="0"/>
        <w:rPr>
          <w:sz w:val="18"/>
          <w:szCs w:val="18"/>
        </w:rPr>
      </w:pPr>
    </w:p>
    <w:p w:rsidR="00177CE1" w:rsidRDefault="00177CE1" w:rsidP="008E1B06">
      <w:pPr>
        <w:autoSpaceDE w:val="0"/>
        <w:autoSpaceDN w:val="0"/>
        <w:adjustRightInd w:val="0"/>
        <w:ind w:left="-567" w:firstLine="425"/>
        <w:jc w:val="right"/>
        <w:outlineLvl w:val="0"/>
        <w:rPr>
          <w:sz w:val="18"/>
          <w:szCs w:val="18"/>
        </w:rPr>
      </w:pPr>
    </w:p>
    <w:p w:rsidR="00177CE1" w:rsidRDefault="00177CE1" w:rsidP="008E1B06">
      <w:pPr>
        <w:autoSpaceDE w:val="0"/>
        <w:autoSpaceDN w:val="0"/>
        <w:adjustRightInd w:val="0"/>
        <w:ind w:left="-567" w:firstLine="425"/>
        <w:jc w:val="right"/>
        <w:outlineLvl w:val="0"/>
        <w:rPr>
          <w:sz w:val="18"/>
          <w:szCs w:val="18"/>
        </w:rPr>
      </w:pPr>
    </w:p>
    <w:p w:rsidR="00177CE1" w:rsidRDefault="00177CE1" w:rsidP="008E1B06">
      <w:pPr>
        <w:autoSpaceDE w:val="0"/>
        <w:autoSpaceDN w:val="0"/>
        <w:adjustRightInd w:val="0"/>
        <w:ind w:left="-567" w:firstLine="425"/>
        <w:jc w:val="right"/>
        <w:outlineLvl w:val="0"/>
        <w:rPr>
          <w:sz w:val="18"/>
          <w:szCs w:val="18"/>
        </w:rPr>
      </w:pPr>
    </w:p>
    <w:p w:rsidR="00177CE1" w:rsidRDefault="00177CE1" w:rsidP="008E1B06">
      <w:pPr>
        <w:autoSpaceDE w:val="0"/>
        <w:autoSpaceDN w:val="0"/>
        <w:adjustRightInd w:val="0"/>
        <w:ind w:left="-567" w:firstLine="425"/>
        <w:jc w:val="right"/>
        <w:outlineLvl w:val="0"/>
        <w:rPr>
          <w:sz w:val="18"/>
          <w:szCs w:val="18"/>
        </w:rPr>
      </w:pPr>
    </w:p>
    <w:p w:rsidR="00177CE1" w:rsidRDefault="00177CE1" w:rsidP="008E1B06">
      <w:pPr>
        <w:autoSpaceDE w:val="0"/>
        <w:autoSpaceDN w:val="0"/>
        <w:adjustRightInd w:val="0"/>
        <w:ind w:left="-567" w:firstLine="425"/>
        <w:jc w:val="right"/>
        <w:outlineLvl w:val="0"/>
        <w:rPr>
          <w:sz w:val="18"/>
          <w:szCs w:val="18"/>
        </w:rPr>
      </w:pPr>
    </w:p>
    <w:p w:rsidR="00A75F8C" w:rsidRPr="00A75F8C" w:rsidRDefault="00A75F8C" w:rsidP="008E1B06">
      <w:pPr>
        <w:autoSpaceDE w:val="0"/>
        <w:autoSpaceDN w:val="0"/>
        <w:adjustRightInd w:val="0"/>
        <w:ind w:left="-567" w:firstLine="425"/>
        <w:jc w:val="right"/>
        <w:outlineLvl w:val="0"/>
        <w:rPr>
          <w:sz w:val="18"/>
          <w:szCs w:val="18"/>
        </w:rPr>
      </w:pPr>
      <w:r w:rsidRPr="00A75F8C">
        <w:rPr>
          <w:sz w:val="18"/>
          <w:szCs w:val="18"/>
        </w:rPr>
        <w:t>Приложение №3</w:t>
      </w:r>
    </w:p>
    <w:p w:rsidR="00A75F8C" w:rsidRPr="00A75F8C" w:rsidRDefault="00A75F8C" w:rsidP="008E1B06">
      <w:pPr>
        <w:autoSpaceDE w:val="0"/>
        <w:autoSpaceDN w:val="0"/>
        <w:adjustRightInd w:val="0"/>
        <w:ind w:left="-567" w:firstLine="425"/>
        <w:jc w:val="right"/>
        <w:rPr>
          <w:sz w:val="18"/>
          <w:szCs w:val="18"/>
        </w:rPr>
      </w:pPr>
      <w:r w:rsidRPr="00A75F8C">
        <w:rPr>
          <w:sz w:val="18"/>
          <w:szCs w:val="18"/>
        </w:rPr>
        <w:t>к постановлению</w:t>
      </w:r>
    </w:p>
    <w:p w:rsidR="00A75F8C" w:rsidRPr="00A75F8C" w:rsidRDefault="00A75F8C" w:rsidP="008E1B06">
      <w:pPr>
        <w:autoSpaceDE w:val="0"/>
        <w:autoSpaceDN w:val="0"/>
        <w:adjustRightInd w:val="0"/>
        <w:ind w:left="-567" w:firstLine="425"/>
        <w:jc w:val="right"/>
        <w:rPr>
          <w:sz w:val="18"/>
          <w:szCs w:val="18"/>
        </w:rPr>
      </w:pPr>
      <w:r w:rsidRPr="00A75F8C">
        <w:rPr>
          <w:sz w:val="18"/>
          <w:szCs w:val="18"/>
        </w:rPr>
        <w:t>администрации Хомутовского МО</w:t>
      </w:r>
    </w:p>
    <w:p w:rsidR="00A75F8C" w:rsidRPr="00A75F8C" w:rsidRDefault="00A75F8C" w:rsidP="008E1B06">
      <w:pPr>
        <w:autoSpaceDE w:val="0"/>
        <w:autoSpaceDN w:val="0"/>
        <w:adjustRightInd w:val="0"/>
        <w:ind w:left="-567" w:firstLine="425"/>
        <w:jc w:val="right"/>
        <w:rPr>
          <w:sz w:val="18"/>
          <w:szCs w:val="18"/>
        </w:rPr>
      </w:pPr>
      <w:r w:rsidRPr="00A75F8C">
        <w:rPr>
          <w:sz w:val="18"/>
          <w:szCs w:val="18"/>
        </w:rPr>
        <w:t>от</w:t>
      </w:r>
      <w:r w:rsidR="00177CE1">
        <w:rPr>
          <w:sz w:val="18"/>
          <w:szCs w:val="18"/>
          <w:u w:val="single"/>
        </w:rPr>
        <w:t>15.11.2021</w:t>
      </w:r>
      <w:r w:rsidRPr="00A75F8C">
        <w:rPr>
          <w:sz w:val="18"/>
          <w:szCs w:val="18"/>
        </w:rPr>
        <w:t>_№_</w:t>
      </w:r>
      <w:r w:rsidR="00177CE1">
        <w:rPr>
          <w:sz w:val="18"/>
          <w:szCs w:val="18"/>
          <w:u w:val="single"/>
        </w:rPr>
        <w:t>197 о/д</w:t>
      </w:r>
      <w:r w:rsidRPr="00A75F8C">
        <w:rPr>
          <w:sz w:val="18"/>
          <w:szCs w:val="18"/>
        </w:rPr>
        <w:t xml:space="preserve"> </w:t>
      </w:r>
    </w:p>
    <w:p w:rsidR="00A75F8C" w:rsidRPr="00A75F8C" w:rsidRDefault="00A75F8C" w:rsidP="008E1B06">
      <w:pPr>
        <w:autoSpaceDE w:val="0"/>
        <w:autoSpaceDN w:val="0"/>
        <w:adjustRightInd w:val="0"/>
        <w:ind w:left="-567" w:firstLine="425"/>
        <w:jc w:val="center"/>
        <w:rPr>
          <w:sz w:val="18"/>
          <w:szCs w:val="18"/>
        </w:rPr>
      </w:pPr>
      <w:r w:rsidRPr="00A75F8C">
        <w:rPr>
          <w:sz w:val="18"/>
          <w:szCs w:val="18"/>
        </w:rPr>
        <w:t xml:space="preserve"> </w:t>
      </w:r>
    </w:p>
    <w:p w:rsidR="00A75F8C" w:rsidRPr="00A75F8C" w:rsidRDefault="00A75F8C" w:rsidP="008E1B06">
      <w:pPr>
        <w:autoSpaceDE w:val="0"/>
        <w:autoSpaceDN w:val="0"/>
        <w:adjustRightInd w:val="0"/>
        <w:ind w:left="-567" w:firstLine="425"/>
        <w:rPr>
          <w:sz w:val="18"/>
          <w:szCs w:val="18"/>
        </w:rPr>
      </w:pPr>
    </w:p>
    <w:p w:rsidR="00A75F8C" w:rsidRPr="00A75F8C" w:rsidRDefault="00A75F8C" w:rsidP="008E1B06">
      <w:pPr>
        <w:ind w:left="-567" w:firstLine="425"/>
        <w:jc w:val="center"/>
        <w:rPr>
          <w:sz w:val="18"/>
          <w:szCs w:val="18"/>
        </w:rPr>
      </w:pPr>
      <w:bookmarkStart w:id="6" w:name="Par241"/>
      <w:bookmarkEnd w:id="6"/>
      <w:r w:rsidRPr="00A75F8C">
        <w:rPr>
          <w:sz w:val="18"/>
          <w:szCs w:val="18"/>
        </w:rPr>
        <w:t xml:space="preserve"> </w:t>
      </w:r>
      <w:hyperlink r:id="rId19" w:tooltip="consultantplus://offline/ref=526FA6D0B8DD066B4643613ADB6DC3212FC81409392EBB959DFC648C6759950F4825C3CE88482F8CVCj8D" w:history="1">
        <w:r w:rsidRPr="00A75F8C">
          <w:rPr>
            <w:bCs/>
            <w:color w:val="000000"/>
            <w:sz w:val="18"/>
            <w:szCs w:val="18"/>
          </w:rPr>
          <w:t>ПРАВИЛ</w:t>
        </w:r>
      </w:hyperlink>
      <w:r w:rsidRPr="00A75F8C">
        <w:rPr>
          <w:bCs/>
          <w:color w:val="000000"/>
          <w:sz w:val="18"/>
          <w:szCs w:val="18"/>
        </w:rPr>
        <w:t>А</w:t>
      </w:r>
    </w:p>
    <w:p w:rsidR="00A75F8C" w:rsidRPr="00A75F8C" w:rsidRDefault="00A75F8C" w:rsidP="008E1B06">
      <w:pPr>
        <w:ind w:left="-567" w:firstLine="425"/>
        <w:jc w:val="center"/>
        <w:rPr>
          <w:sz w:val="18"/>
          <w:szCs w:val="18"/>
        </w:rPr>
      </w:pPr>
      <w:r w:rsidRPr="00A75F8C">
        <w:rPr>
          <w:bCs/>
          <w:color w:val="000000"/>
          <w:sz w:val="18"/>
          <w:szCs w:val="18"/>
        </w:rPr>
        <w:t>ПРОВЕРКИ ДОСТОВЕРНОСТИ И ПОЛНОТЫ СВЕДЕНИЙ</w:t>
      </w:r>
    </w:p>
    <w:p w:rsidR="00A75F8C" w:rsidRPr="00A75F8C" w:rsidRDefault="00A75F8C" w:rsidP="008E1B06">
      <w:pPr>
        <w:ind w:left="-567" w:firstLine="425"/>
        <w:jc w:val="center"/>
        <w:rPr>
          <w:sz w:val="18"/>
          <w:szCs w:val="18"/>
        </w:rPr>
      </w:pPr>
      <w:r w:rsidRPr="00A75F8C">
        <w:rPr>
          <w:bCs/>
          <w:color w:val="000000"/>
          <w:sz w:val="18"/>
          <w:szCs w:val="18"/>
        </w:rPr>
        <w:t>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ХОМУТОВСКОГО МУНИЦИПАЛЬНОГО ОБРАЗОВАНИЯ</w:t>
      </w:r>
      <w:r w:rsidRPr="00A75F8C">
        <w:rPr>
          <w:bCs/>
          <w:color w:val="000000"/>
          <w:sz w:val="18"/>
          <w:szCs w:val="18"/>
        </w:rPr>
        <w:br/>
        <w:t> И ЛИЦАМИ, ЗАМЕЩАЮЩИМИ ЭТИ ДОЛЖНОСТИ</w:t>
      </w:r>
    </w:p>
    <w:p w:rsidR="00A75F8C" w:rsidRPr="00A75F8C" w:rsidRDefault="00A75F8C" w:rsidP="008E1B06">
      <w:pPr>
        <w:widowControl w:val="0"/>
        <w:ind w:left="-567" w:firstLine="425"/>
        <w:jc w:val="center"/>
        <w:rPr>
          <w:sz w:val="18"/>
          <w:szCs w:val="18"/>
        </w:rPr>
      </w:pPr>
      <w:r w:rsidRPr="00A75F8C">
        <w:rPr>
          <w:sz w:val="18"/>
          <w:szCs w:val="18"/>
        </w:rPr>
        <w:t> </w:t>
      </w:r>
    </w:p>
    <w:p w:rsidR="00A75F8C" w:rsidRPr="00A75F8C" w:rsidRDefault="00A75F8C" w:rsidP="008E1B06">
      <w:pPr>
        <w:ind w:left="-567" w:firstLine="425"/>
        <w:rPr>
          <w:sz w:val="18"/>
          <w:szCs w:val="18"/>
        </w:rPr>
      </w:pPr>
      <w:bookmarkStart w:id="7" w:name="Par35"/>
      <w:bookmarkStart w:id="8" w:name="Par0"/>
      <w:bookmarkEnd w:id="7"/>
      <w:bookmarkEnd w:id="8"/>
      <w:r w:rsidRPr="00A75F8C">
        <w:rPr>
          <w:color w:val="000000"/>
          <w:sz w:val="18"/>
          <w:szCs w:val="18"/>
        </w:rPr>
        <w:t xml:space="preserve">1. Настоящими Правилами устанавливается порядок осуществления проверки достоверности и </w:t>
      </w:r>
      <w:proofErr w:type="gramStart"/>
      <w:r w:rsidRPr="00A75F8C">
        <w:rPr>
          <w:color w:val="000000"/>
          <w:sz w:val="18"/>
          <w:szCs w:val="18"/>
        </w:rPr>
        <w:t>полноты</w:t>
      </w:r>
      <w:proofErr w:type="gramEnd"/>
      <w:r w:rsidRPr="00A75F8C">
        <w:rPr>
          <w:color w:val="000000"/>
          <w:sz w:val="18"/>
          <w:szCs w:val="18"/>
        </w:rPr>
        <w:t xml:space="preserve"> представленных гражданами, претендующими на замещение должностей руководителей муниципальных учреждений Хомутовского муниципального образования, и лицами, замещающими эти должности (далее – гражданин, руководитель муниципального учреждения соответственно),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A75F8C" w:rsidRPr="00A75F8C" w:rsidRDefault="00A75F8C" w:rsidP="008E1B06">
      <w:pPr>
        <w:ind w:left="-567" w:firstLine="425"/>
        <w:rPr>
          <w:sz w:val="18"/>
          <w:szCs w:val="18"/>
        </w:rPr>
      </w:pPr>
      <w:r w:rsidRPr="00A75F8C">
        <w:rPr>
          <w:color w:val="000000"/>
          <w:sz w:val="18"/>
          <w:szCs w:val="18"/>
        </w:rPr>
        <w:t xml:space="preserve">2. Проверка осуществляется по решению Главы администрации </w:t>
      </w:r>
      <w:r w:rsidRPr="00A75F8C">
        <w:rPr>
          <w:iCs/>
          <w:color w:val="000000"/>
          <w:sz w:val="18"/>
          <w:szCs w:val="18"/>
        </w:rPr>
        <w:t>Хомутовского муниципального образования</w:t>
      </w:r>
      <w:r w:rsidRPr="00A75F8C">
        <w:rPr>
          <w:color w:val="000000"/>
          <w:sz w:val="18"/>
          <w:szCs w:val="18"/>
          <w:vertAlign w:val="superscript"/>
        </w:rPr>
        <w:t> </w:t>
      </w:r>
      <w:r w:rsidRPr="00A75F8C">
        <w:rPr>
          <w:i/>
          <w:iCs/>
          <w:color w:val="000000"/>
          <w:sz w:val="18"/>
          <w:szCs w:val="18"/>
        </w:rPr>
        <w:t> </w:t>
      </w:r>
      <w:r w:rsidRPr="00A75F8C">
        <w:rPr>
          <w:color w:val="000000"/>
          <w:sz w:val="18"/>
          <w:szCs w:val="18"/>
        </w:rPr>
        <w:t>(далее – учредитель).</w:t>
      </w:r>
    </w:p>
    <w:p w:rsidR="00A75F8C" w:rsidRPr="00A75F8C" w:rsidRDefault="00A75F8C" w:rsidP="008E1B06">
      <w:pPr>
        <w:ind w:left="-567" w:firstLine="425"/>
        <w:rPr>
          <w:sz w:val="18"/>
          <w:szCs w:val="18"/>
        </w:rPr>
      </w:pPr>
      <w:r w:rsidRPr="00A75F8C">
        <w:rPr>
          <w:color w:val="000000"/>
          <w:sz w:val="18"/>
          <w:szCs w:val="18"/>
        </w:rPr>
        <w:t xml:space="preserve">3. Проверку осуществляет </w:t>
      </w:r>
      <w:r w:rsidRPr="00A75F8C">
        <w:rPr>
          <w:iCs/>
          <w:color w:val="000000"/>
          <w:sz w:val="18"/>
          <w:szCs w:val="18"/>
        </w:rPr>
        <w:t xml:space="preserve">ответственное лицо администрации Хомутовского муниципального образования по профилактике коррупционных и иных правонарушений </w:t>
      </w:r>
      <w:r w:rsidRPr="00A75F8C">
        <w:rPr>
          <w:color w:val="000000"/>
          <w:sz w:val="18"/>
          <w:szCs w:val="18"/>
        </w:rPr>
        <w:t> (далее – специалист по кадровой работе).</w:t>
      </w:r>
    </w:p>
    <w:p w:rsidR="00A75F8C" w:rsidRPr="00A75F8C" w:rsidRDefault="00A75F8C" w:rsidP="008E1B06">
      <w:pPr>
        <w:ind w:left="-567" w:firstLine="425"/>
        <w:rPr>
          <w:sz w:val="18"/>
          <w:szCs w:val="18"/>
        </w:rPr>
      </w:pPr>
      <w:r w:rsidRPr="00A75F8C">
        <w:rPr>
          <w:color w:val="000000"/>
          <w:sz w:val="18"/>
          <w:szCs w:val="18"/>
        </w:rPr>
        <w:t>4. Основанием для осуществления проверки является информация, представленная в письменном виде в установленном порядке:</w:t>
      </w:r>
    </w:p>
    <w:p w:rsidR="00A75F8C" w:rsidRPr="00A75F8C" w:rsidRDefault="00A75F8C" w:rsidP="008E1B06">
      <w:pPr>
        <w:ind w:left="-567" w:firstLine="425"/>
        <w:rPr>
          <w:sz w:val="18"/>
          <w:szCs w:val="18"/>
        </w:rPr>
      </w:pPr>
      <w:r w:rsidRPr="00A75F8C">
        <w:rPr>
          <w:color w:val="000000"/>
          <w:sz w:val="18"/>
          <w:szCs w:val="18"/>
        </w:rPr>
        <w:t>а) правоохранительными органами, иными государственными органами, органами местного самоуправления и их должностными лицами;</w:t>
      </w:r>
    </w:p>
    <w:p w:rsidR="00A75F8C" w:rsidRPr="00A75F8C" w:rsidRDefault="00A75F8C" w:rsidP="008E1B06">
      <w:pPr>
        <w:ind w:left="-567" w:firstLine="425"/>
        <w:rPr>
          <w:sz w:val="18"/>
          <w:szCs w:val="18"/>
        </w:rPr>
      </w:pPr>
      <w:r w:rsidRPr="00A75F8C">
        <w:rPr>
          <w:color w:val="000000"/>
          <w:sz w:val="18"/>
          <w:szCs w:val="18"/>
        </w:rPr>
        <w:t>б) руководителем аппарата администрации Хомутовского муниципального образования;</w:t>
      </w:r>
    </w:p>
    <w:p w:rsidR="00A75F8C" w:rsidRPr="00A75F8C" w:rsidRDefault="00A75F8C" w:rsidP="008E1B06">
      <w:pPr>
        <w:ind w:left="-567" w:firstLine="425"/>
        <w:rPr>
          <w:sz w:val="18"/>
          <w:szCs w:val="18"/>
        </w:rPr>
      </w:pPr>
      <w:r w:rsidRPr="00A75F8C">
        <w:rPr>
          <w:color w:val="000000"/>
          <w:sz w:val="18"/>
          <w:szCs w:val="18"/>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75F8C" w:rsidRPr="00A75F8C" w:rsidRDefault="00A75F8C" w:rsidP="008E1B06">
      <w:pPr>
        <w:ind w:left="-567" w:firstLine="425"/>
        <w:rPr>
          <w:sz w:val="18"/>
          <w:szCs w:val="18"/>
        </w:rPr>
      </w:pPr>
      <w:r w:rsidRPr="00A75F8C">
        <w:rPr>
          <w:color w:val="000000"/>
          <w:sz w:val="18"/>
          <w:szCs w:val="18"/>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A75F8C" w:rsidRPr="00A75F8C" w:rsidRDefault="00A75F8C" w:rsidP="008E1B06">
      <w:pPr>
        <w:ind w:left="-567" w:firstLine="425"/>
        <w:rPr>
          <w:sz w:val="18"/>
          <w:szCs w:val="18"/>
        </w:rPr>
      </w:pPr>
      <w:r w:rsidRPr="00A75F8C">
        <w:rPr>
          <w:color w:val="000000"/>
          <w:sz w:val="18"/>
          <w:szCs w:val="18"/>
        </w:rPr>
        <w:t>д) общероссийскими и региональными средствами массовой информации.</w:t>
      </w:r>
    </w:p>
    <w:p w:rsidR="00A75F8C" w:rsidRPr="00A75F8C" w:rsidRDefault="00A75F8C" w:rsidP="008E1B06">
      <w:pPr>
        <w:ind w:left="-567" w:firstLine="425"/>
        <w:rPr>
          <w:sz w:val="18"/>
          <w:szCs w:val="18"/>
        </w:rPr>
      </w:pPr>
      <w:r w:rsidRPr="00A75F8C">
        <w:rPr>
          <w:color w:val="000000"/>
          <w:sz w:val="18"/>
          <w:szCs w:val="18"/>
        </w:rPr>
        <w:t>5. Информация анонимного характера не может служить основанием для проверки.</w:t>
      </w:r>
    </w:p>
    <w:p w:rsidR="00A75F8C" w:rsidRPr="00A75F8C" w:rsidRDefault="00A75F8C" w:rsidP="008E1B06">
      <w:pPr>
        <w:ind w:left="-567" w:firstLine="425"/>
        <w:rPr>
          <w:sz w:val="18"/>
          <w:szCs w:val="18"/>
        </w:rPr>
      </w:pPr>
      <w:r w:rsidRPr="00A75F8C">
        <w:rPr>
          <w:color w:val="000000"/>
          <w:sz w:val="18"/>
          <w:szCs w:val="18"/>
        </w:rPr>
        <w:t>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A75F8C" w:rsidRPr="00A75F8C" w:rsidRDefault="00A75F8C" w:rsidP="008E1B06">
      <w:pPr>
        <w:ind w:left="-567" w:firstLine="425"/>
        <w:rPr>
          <w:sz w:val="18"/>
          <w:szCs w:val="18"/>
        </w:rPr>
      </w:pPr>
      <w:r w:rsidRPr="00A75F8C">
        <w:rPr>
          <w:color w:val="000000"/>
          <w:sz w:val="18"/>
          <w:szCs w:val="18"/>
        </w:rPr>
        <w:t>7. При осуществлении проверки уполномоченный орган вправе:</w:t>
      </w:r>
    </w:p>
    <w:p w:rsidR="00A75F8C" w:rsidRPr="00A75F8C" w:rsidRDefault="00A75F8C" w:rsidP="008E1B06">
      <w:pPr>
        <w:ind w:left="-567" w:firstLine="425"/>
        <w:rPr>
          <w:sz w:val="18"/>
          <w:szCs w:val="18"/>
        </w:rPr>
      </w:pPr>
      <w:r w:rsidRPr="00A75F8C">
        <w:rPr>
          <w:color w:val="000000"/>
          <w:sz w:val="18"/>
          <w:szCs w:val="18"/>
        </w:rPr>
        <w:t>а) проводить беседу с гражданином, руководителем муниципального учреждения;</w:t>
      </w:r>
    </w:p>
    <w:p w:rsidR="00A75F8C" w:rsidRPr="00A75F8C" w:rsidRDefault="00A75F8C" w:rsidP="008E1B06">
      <w:pPr>
        <w:ind w:left="-567" w:firstLine="425"/>
        <w:rPr>
          <w:sz w:val="18"/>
          <w:szCs w:val="18"/>
        </w:rPr>
      </w:pPr>
      <w:r w:rsidRPr="00A75F8C">
        <w:rPr>
          <w:color w:val="000000"/>
          <w:sz w:val="18"/>
          <w:szCs w:val="18"/>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A75F8C" w:rsidRPr="00A75F8C" w:rsidRDefault="00A75F8C" w:rsidP="008E1B06">
      <w:pPr>
        <w:ind w:left="-567" w:firstLine="425"/>
        <w:rPr>
          <w:sz w:val="18"/>
          <w:szCs w:val="18"/>
        </w:rPr>
      </w:pPr>
      <w:r w:rsidRPr="00A75F8C">
        <w:rPr>
          <w:color w:val="000000"/>
          <w:sz w:val="18"/>
          <w:szCs w:val="18"/>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A75F8C" w:rsidRPr="00A75F8C" w:rsidRDefault="00A75F8C" w:rsidP="008E1B06">
      <w:pPr>
        <w:ind w:left="-567" w:firstLine="425"/>
        <w:rPr>
          <w:sz w:val="18"/>
          <w:szCs w:val="18"/>
        </w:rPr>
      </w:pPr>
      <w:r w:rsidRPr="00A75F8C">
        <w:rPr>
          <w:color w:val="000000"/>
          <w:sz w:val="18"/>
          <w:szCs w:val="18"/>
        </w:rPr>
        <w:t>8. Учредитель обеспечивает:</w:t>
      </w:r>
    </w:p>
    <w:p w:rsidR="00A75F8C" w:rsidRPr="00A75F8C" w:rsidRDefault="00A75F8C" w:rsidP="008E1B06">
      <w:pPr>
        <w:ind w:left="-567" w:firstLine="425"/>
        <w:rPr>
          <w:sz w:val="18"/>
          <w:szCs w:val="18"/>
        </w:rPr>
      </w:pPr>
      <w:r w:rsidRPr="00A75F8C">
        <w:rPr>
          <w:color w:val="000000"/>
          <w:sz w:val="18"/>
          <w:szCs w:val="18"/>
        </w:rPr>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A75F8C" w:rsidRPr="00A75F8C" w:rsidRDefault="00A75F8C" w:rsidP="008E1B06">
      <w:pPr>
        <w:ind w:left="-567" w:firstLine="425"/>
        <w:rPr>
          <w:sz w:val="18"/>
          <w:szCs w:val="18"/>
        </w:rPr>
      </w:pPr>
      <w:r w:rsidRPr="00A75F8C">
        <w:rPr>
          <w:color w:val="000000"/>
          <w:sz w:val="18"/>
          <w:szCs w:val="18"/>
        </w:rPr>
        <w:t xml:space="preserve">б) информирование руководителя муниципального учреждения в случае его обращения о том, какие представленные им сведения, указанные в </w:t>
      </w:r>
      <w:hyperlink w:anchor="Par0" w:tooltip="#Par0" w:history="1">
        <w:r w:rsidRPr="00A75F8C">
          <w:rPr>
            <w:color w:val="000000"/>
            <w:sz w:val="18"/>
            <w:szCs w:val="18"/>
          </w:rPr>
          <w:t>пункте 1</w:t>
        </w:r>
      </w:hyperlink>
      <w:r w:rsidRPr="00A75F8C">
        <w:rPr>
          <w:color w:val="000000"/>
          <w:sz w:val="18"/>
          <w:szCs w:val="18"/>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A75F8C" w:rsidRPr="00A75F8C" w:rsidRDefault="00A75F8C" w:rsidP="008E1B06">
      <w:pPr>
        <w:ind w:left="-567" w:firstLine="425"/>
        <w:rPr>
          <w:sz w:val="18"/>
          <w:szCs w:val="18"/>
        </w:rPr>
      </w:pPr>
      <w:r w:rsidRPr="00A75F8C">
        <w:rPr>
          <w:color w:val="000000"/>
          <w:sz w:val="18"/>
          <w:szCs w:val="18"/>
        </w:rPr>
        <w:t xml:space="preserve">9. Учредитель обязан ознакомить руководителя муниципального учреждения с результатами проверки под личную подпись в течение 10 рабочих дней со дня принятия решения, указанного в </w:t>
      </w:r>
      <w:hyperlink r:id="rId20" w:tooltip="consultantplus://offline/ref=4D5C17C8E7644828921C0ADD970492ABE9B6191B4C0D0254AA790016A136895F2EC6D3F78763A8E09AEC37A6z8TDE" w:history="1">
        <w:r w:rsidRPr="00A75F8C">
          <w:rPr>
            <w:color w:val="000000"/>
            <w:sz w:val="18"/>
            <w:szCs w:val="18"/>
          </w:rPr>
          <w:t>пункте 11</w:t>
        </w:r>
      </w:hyperlink>
      <w:r w:rsidRPr="00A75F8C">
        <w:rPr>
          <w:color w:val="000000"/>
          <w:sz w:val="18"/>
          <w:szCs w:val="18"/>
        </w:rPr>
        <w:t xml:space="preserve"> настоящих Правил.</w:t>
      </w:r>
    </w:p>
    <w:p w:rsidR="00A75F8C" w:rsidRPr="00A75F8C" w:rsidRDefault="00A75F8C" w:rsidP="008E1B06">
      <w:pPr>
        <w:ind w:left="-567" w:firstLine="425"/>
        <w:rPr>
          <w:sz w:val="18"/>
          <w:szCs w:val="18"/>
        </w:rPr>
      </w:pPr>
      <w:proofErr w:type="gramStart"/>
      <w:r w:rsidRPr="00A75F8C">
        <w:rPr>
          <w:color w:val="000000"/>
          <w:sz w:val="18"/>
          <w:szCs w:val="18"/>
        </w:rPr>
        <w:t>В случае отказа руководителя муниципального учреждения от ознакомления с результатами проверки под личную подпись об этом уполномоченным органом</w:t>
      </w:r>
      <w:proofErr w:type="gramEnd"/>
      <w:r w:rsidRPr="00A75F8C">
        <w:rPr>
          <w:color w:val="000000"/>
          <w:sz w:val="18"/>
          <w:szCs w:val="18"/>
        </w:rPr>
        <w:t>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A75F8C" w:rsidRPr="00A75F8C" w:rsidRDefault="00A75F8C" w:rsidP="008E1B06">
      <w:pPr>
        <w:ind w:left="-567" w:firstLine="425"/>
        <w:rPr>
          <w:sz w:val="18"/>
          <w:szCs w:val="18"/>
        </w:rPr>
      </w:pPr>
      <w:proofErr w:type="gramStart"/>
      <w:r w:rsidRPr="00A75F8C">
        <w:rPr>
          <w:color w:val="000000"/>
          <w:sz w:val="18"/>
          <w:szCs w:val="18"/>
        </w:rPr>
        <w:t>В случае невозможности по объективным причинам (временная нетрудоспособность руководителя муниципального учреждения, нахождение его в отпуске и другим причинам)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 установленный настоящим пунктом направляет уведомление о результатах проверки через организации почтовой связи.</w:t>
      </w:r>
      <w:proofErr w:type="gramEnd"/>
    </w:p>
    <w:p w:rsidR="00A75F8C" w:rsidRPr="00A75F8C" w:rsidRDefault="00A75F8C" w:rsidP="008E1B06">
      <w:pPr>
        <w:ind w:left="-567" w:firstLine="425"/>
        <w:rPr>
          <w:sz w:val="18"/>
          <w:szCs w:val="18"/>
        </w:rPr>
      </w:pPr>
      <w:r w:rsidRPr="00A75F8C">
        <w:rPr>
          <w:color w:val="000000"/>
          <w:sz w:val="18"/>
          <w:szCs w:val="18"/>
        </w:rPr>
        <w:t>10. Руководитель муниципального учреждения вправе:</w:t>
      </w:r>
    </w:p>
    <w:p w:rsidR="00A75F8C" w:rsidRPr="00A75F8C" w:rsidRDefault="00A75F8C" w:rsidP="008E1B06">
      <w:pPr>
        <w:ind w:left="-567" w:firstLine="425"/>
        <w:rPr>
          <w:sz w:val="18"/>
          <w:szCs w:val="18"/>
        </w:rPr>
      </w:pPr>
      <w:r w:rsidRPr="00A75F8C">
        <w:rPr>
          <w:color w:val="000000"/>
          <w:sz w:val="18"/>
          <w:szCs w:val="18"/>
        </w:rPr>
        <w:t>а) давать пояснения в письменной форме в ходе проверки, а также по результатам проверки;</w:t>
      </w:r>
    </w:p>
    <w:p w:rsidR="00A75F8C" w:rsidRPr="00A75F8C" w:rsidRDefault="00A75F8C" w:rsidP="008E1B06">
      <w:pPr>
        <w:ind w:left="-567" w:firstLine="425"/>
        <w:rPr>
          <w:sz w:val="18"/>
          <w:szCs w:val="18"/>
        </w:rPr>
      </w:pPr>
      <w:r w:rsidRPr="00A75F8C">
        <w:rPr>
          <w:color w:val="000000"/>
          <w:sz w:val="18"/>
          <w:szCs w:val="18"/>
        </w:rPr>
        <w:t>б) представлять дополнительные материалы и давать по ним пояснения в письменной форме.</w:t>
      </w:r>
    </w:p>
    <w:p w:rsidR="00A75F8C" w:rsidRPr="00A75F8C" w:rsidRDefault="00A75F8C" w:rsidP="008E1B06">
      <w:pPr>
        <w:ind w:left="-567" w:firstLine="425"/>
        <w:rPr>
          <w:sz w:val="18"/>
          <w:szCs w:val="18"/>
        </w:rPr>
      </w:pPr>
      <w:r w:rsidRPr="00A75F8C">
        <w:rPr>
          <w:color w:val="000000"/>
          <w:sz w:val="18"/>
          <w:szCs w:val="18"/>
        </w:rPr>
        <w:t>11. По результатам проверки учредитель принимает одно из следующих решений:</w:t>
      </w:r>
    </w:p>
    <w:p w:rsidR="00A75F8C" w:rsidRPr="00A75F8C" w:rsidRDefault="00A75F8C" w:rsidP="008E1B06">
      <w:pPr>
        <w:ind w:left="-567" w:firstLine="425"/>
        <w:rPr>
          <w:sz w:val="18"/>
          <w:szCs w:val="18"/>
        </w:rPr>
      </w:pPr>
      <w:r w:rsidRPr="00A75F8C">
        <w:rPr>
          <w:color w:val="000000"/>
          <w:sz w:val="18"/>
          <w:szCs w:val="18"/>
        </w:rPr>
        <w:t>а) о назначении гражданина на должность руководителя муниципального учреждения;</w:t>
      </w:r>
    </w:p>
    <w:p w:rsidR="00A75F8C" w:rsidRPr="00A75F8C" w:rsidRDefault="00A75F8C" w:rsidP="008E1B06">
      <w:pPr>
        <w:ind w:left="-567" w:firstLine="425"/>
        <w:rPr>
          <w:sz w:val="18"/>
          <w:szCs w:val="18"/>
        </w:rPr>
      </w:pPr>
      <w:r w:rsidRPr="00A75F8C">
        <w:rPr>
          <w:color w:val="000000"/>
          <w:sz w:val="18"/>
          <w:szCs w:val="18"/>
        </w:rPr>
        <w:t>б) об отказе гражданину в назначении на должность руководителя муниципального учреждения;</w:t>
      </w:r>
    </w:p>
    <w:p w:rsidR="00A75F8C" w:rsidRPr="00A75F8C" w:rsidRDefault="00A75F8C" w:rsidP="008E1B06">
      <w:pPr>
        <w:ind w:left="-567" w:firstLine="425"/>
        <w:rPr>
          <w:sz w:val="18"/>
          <w:szCs w:val="18"/>
        </w:rPr>
      </w:pPr>
      <w:r w:rsidRPr="00A75F8C">
        <w:rPr>
          <w:color w:val="000000"/>
          <w:sz w:val="18"/>
          <w:szCs w:val="18"/>
        </w:rPr>
        <w:t>в) о применении к руководителю муниципального учреждения мер дисциплинарной ответственности;</w:t>
      </w:r>
    </w:p>
    <w:p w:rsidR="00A75F8C" w:rsidRPr="00A75F8C" w:rsidRDefault="00A75F8C" w:rsidP="008E1B06">
      <w:pPr>
        <w:ind w:left="-567" w:firstLine="425"/>
        <w:rPr>
          <w:sz w:val="18"/>
          <w:szCs w:val="18"/>
        </w:rPr>
      </w:pPr>
      <w:r w:rsidRPr="00A75F8C">
        <w:rPr>
          <w:color w:val="000000"/>
          <w:sz w:val="18"/>
          <w:szCs w:val="18"/>
        </w:rPr>
        <w:t>г) об отсутствии оснований для применения к руководителю муниципального учреждения мер юридической ответственности.</w:t>
      </w:r>
    </w:p>
    <w:p w:rsidR="00A75F8C" w:rsidRPr="00A75F8C" w:rsidRDefault="00A75F8C" w:rsidP="008E1B06">
      <w:pPr>
        <w:ind w:left="-567" w:firstLine="425"/>
        <w:rPr>
          <w:sz w:val="18"/>
          <w:szCs w:val="18"/>
        </w:rPr>
      </w:pPr>
      <w:r w:rsidRPr="00A75F8C">
        <w:rPr>
          <w:color w:val="000000"/>
          <w:sz w:val="18"/>
          <w:szCs w:val="18"/>
        </w:rPr>
        <w:lastRenderedPageBreak/>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A75F8C" w:rsidRPr="00A75F8C" w:rsidRDefault="00A75F8C" w:rsidP="008E1B06">
      <w:pPr>
        <w:ind w:left="-567" w:firstLine="425"/>
        <w:rPr>
          <w:sz w:val="18"/>
          <w:szCs w:val="18"/>
        </w:rPr>
      </w:pPr>
      <w:r w:rsidRPr="00A75F8C">
        <w:rPr>
          <w:color w:val="000000"/>
          <w:sz w:val="18"/>
          <w:szCs w:val="18"/>
        </w:rPr>
        <w:t>13. Сведения о результатах проверки предоставляются уполномоченным органом с одновременным уведомлением об этом гражданина, руководителя муниципального учреждения,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75F8C" w:rsidRPr="00A75F8C" w:rsidRDefault="00A75F8C" w:rsidP="008E1B06">
      <w:pPr>
        <w:ind w:left="-567" w:firstLine="425"/>
        <w:rPr>
          <w:sz w:val="18"/>
          <w:szCs w:val="18"/>
        </w:rPr>
      </w:pPr>
      <w:r w:rsidRPr="00A75F8C">
        <w:rPr>
          <w:color w:val="000000"/>
          <w:sz w:val="18"/>
          <w:szCs w:val="18"/>
        </w:rPr>
        <w:t>14. 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соответствии с законодательством Российской Федерации об архивном деле.</w:t>
      </w:r>
    </w:p>
    <w:p w:rsidR="00A75F8C" w:rsidRPr="00A75F8C" w:rsidRDefault="00A75F8C" w:rsidP="008E1B06">
      <w:pPr>
        <w:ind w:left="-567" w:firstLine="425"/>
        <w:rPr>
          <w:sz w:val="18"/>
          <w:szCs w:val="18"/>
        </w:rPr>
      </w:pPr>
    </w:p>
    <w:p w:rsidR="00A75F8C" w:rsidRPr="00A75F8C" w:rsidRDefault="00A75F8C" w:rsidP="008E1B06">
      <w:pPr>
        <w:autoSpaceDE w:val="0"/>
        <w:autoSpaceDN w:val="0"/>
        <w:adjustRightInd w:val="0"/>
        <w:ind w:left="-567" w:firstLine="425"/>
        <w:rPr>
          <w:sz w:val="18"/>
          <w:szCs w:val="18"/>
        </w:rPr>
      </w:pPr>
    </w:p>
    <w:p w:rsidR="00A75F8C" w:rsidRPr="00943692" w:rsidRDefault="00943692" w:rsidP="008E1B06">
      <w:pPr>
        <w:autoSpaceDE w:val="0"/>
        <w:autoSpaceDN w:val="0"/>
        <w:adjustRightInd w:val="0"/>
        <w:ind w:left="-567" w:firstLine="425"/>
        <w:jc w:val="center"/>
        <w:rPr>
          <w:i/>
          <w:sz w:val="18"/>
          <w:szCs w:val="18"/>
        </w:rPr>
      </w:pPr>
      <w:r>
        <w:rPr>
          <w:i/>
          <w:sz w:val="18"/>
          <w:szCs w:val="18"/>
        </w:rPr>
        <w:t xml:space="preserve">                                                                </w:t>
      </w:r>
      <w:r w:rsidR="00A75F8C" w:rsidRPr="00943692">
        <w:rPr>
          <w:i/>
          <w:sz w:val="18"/>
          <w:szCs w:val="18"/>
        </w:rPr>
        <w:t xml:space="preserve"> Руководитель аппарата </w:t>
      </w:r>
    </w:p>
    <w:p w:rsidR="00A75F8C" w:rsidRPr="00943692" w:rsidRDefault="00A75F8C" w:rsidP="008E1B06">
      <w:pPr>
        <w:autoSpaceDE w:val="0"/>
        <w:autoSpaceDN w:val="0"/>
        <w:adjustRightInd w:val="0"/>
        <w:ind w:left="-567" w:firstLine="425"/>
        <w:jc w:val="right"/>
        <w:rPr>
          <w:i/>
          <w:sz w:val="18"/>
          <w:szCs w:val="18"/>
        </w:rPr>
      </w:pPr>
      <w:r w:rsidRPr="00943692">
        <w:rPr>
          <w:i/>
          <w:sz w:val="18"/>
          <w:szCs w:val="18"/>
        </w:rPr>
        <w:t xml:space="preserve">администрации       </w:t>
      </w:r>
      <w:r w:rsidR="00177CE1" w:rsidRPr="00943692">
        <w:rPr>
          <w:i/>
          <w:sz w:val="18"/>
          <w:szCs w:val="18"/>
        </w:rPr>
        <w:t xml:space="preserve">                        </w:t>
      </w:r>
      <w:r w:rsidRPr="00943692">
        <w:rPr>
          <w:i/>
          <w:sz w:val="18"/>
          <w:szCs w:val="18"/>
        </w:rPr>
        <w:t xml:space="preserve">  </w:t>
      </w:r>
      <w:r w:rsidRPr="00943692">
        <w:rPr>
          <w:i/>
          <w:sz w:val="18"/>
          <w:szCs w:val="18"/>
        </w:rPr>
        <w:tab/>
      </w:r>
      <w:r w:rsidRPr="00943692">
        <w:rPr>
          <w:i/>
          <w:sz w:val="18"/>
          <w:szCs w:val="18"/>
        </w:rPr>
        <w:tab/>
      </w:r>
      <w:r w:rsidRPr="00943692">
        <w:rPr>
          <w:i/>
          <w:sz w:val="18"/>
          <w:szCs w:val="18"/>
        </w:rPr>
        <w:tab/>
      </w:r>
      <w:r w:rsidRPr="00943692">
        <w:rPr>
          <w:i/>
          <w:sz w:val="18"/>
          <w:szCs w:val="18"/>
        </w:rPr>
        <w:tab/>
      </w:r>
      <w:r w:rsidRPr="00943692">
        <w:rPr>
          <w:i/>
          <w:sz w:val="18"/>
          <w:szCs w:val="18"/>
        </w:rPr>
        <w:tab/>
      </w:r>
      <w:r w:rsidRPr="00943692">
        <w:rPr>
          <w:i/>
          <w:sz w:val="18"/>
          <w:szCs w:val="18"/>
        </w:rPr>
        <w:tab/>
      </w:r>
      <w:r w:rsidRPr="00943692">
        <w:rPr>
          <w:i/>
          <w:sz w:val="18"/>
          <w:szCs w:val="18"/>
        </w:rPr>
        <w:tab/>
        <w:t>Н.В. Максименко</w:t>
      </w:r>
    </w:p>
    <w:p w:rsidR="00A75F8C" w:rsidRPr="00943692" w:rsidRDefault="00A75F8C" w:rsidP="008E1B06">
      <w:pPr>
        <w:autoSpaceDE w:val="0"/>
        <w:autoSpaceDN w:val="0"/>
        <w:adjustRightInd w:val="0"/>
        <w:ind w:left="-567" w:firstLine="425"/>
        <w:jc w:val="right"/>
        <w:rPr>
          <w:i/>
          <w:sz w:val="18"/>
          <w:szCs w:val="18"/>
        </w:rPr>
      </w:pPr>
    </w:p>
    <w:p w:rsidR="00A75F8C" w:rsidRPr="00A75F8C" w:rsidRDefault="00A75F8C" w:rsidP="008E1B06">
      <w:pPr>
        <w:autoSpaceDE w:val="0"/>
        <w:autoSpaceDN w:val="0"/>
        <w:adjustRightInd w:val="0"/>
        <w:ind w:left="-567" w:firstLine="425"/>
        <w:rPr>
          <w:sz w:val="18"/>
          <w:szCs w:val="18"/>
        </w:rPr>
      </w:pPr>
    </w:p>
    <w:p w:rsidR="00F80B7A" w:rsidRDefault="00F80B7A" w:rsidP="008E1B06">
      <w:pPr>
        <w:autoSpaceDE w:val="0"/>
        <w:autoSpaceDN w:val="0"/>
        <w:adjustRightInd w:val="0"/>
        <w:ind w:left="-567" w:firstLine="425"/>
        <w:jc w:val="center"/>
        <w:outlineLvl w:val="0"/>
        <w:rPr>
          <w:sz w:val="18"/>
          <w:szCs w:val="18"/>
        </w:rPr>
      </w:pPr>
    </w:p>
    <w:p w:rsidR="00943692" w:rsidRDefault="00943692" w:rsidP="008E1B06">
      <w:pPr>
        <w:autoSpaceDE w:val="0"/>
        <w:autoSpaceDN w:val="0"/>
        <w:adjustRightInd w:val="0"/>
        <w:ind w:left="-567" w:firstLine="425"/>
        <w:jc w:val="right"/>
        <w:outlineLvl w:val="0"/>
        <w:rPr>
          <w:sz w:val="18"/>
          <w:szCs w:val="18"/>
        </w:rPr>
      </w:pPr>
    </w:p>
    <w:p w:rsidR="003C5FA4" w:rsidRDefault="003C5FA4" w:rsidP="008E1B06">
      <w:pPr>
        <w:autoSpaceDE w:val="0"/>
        <w:autoSpaceDN w:val="0"/>
        <w:adjustRightInd w:val="0"/>
        <w:ind w:left="-567" w:firstLine="425"/>
        <w:jc w:val="right"/>
        <w:outlineLvl w:val="0"/>
        <w:rPr>
          <w:sz w:val="18"/>
          <w:szCs w:val="18"/>
        </w:rPr>
      </w:pPr>
    </w:p>
    <w:p w:rsidR="00A75F8C" w:rsidRPr="00A75F8C" w:rsidRDefault="00A75F8C" w:rsidP="008E1B06">
      <w:pPr>
        <w:autoSpaceDE w:val="0"/>
        <w:autoSpaceDN w:val="0"/>
        <w:adjustRightInd w:val="0"/>
        <w:ind w:left="-567" w:firstLine="425"/>
        <w:jc w:val="right"/>
        <w:outlineLvl w:val="0"/>
        <w:rPr>
          <w:sz w:val="18"/>
          <w:szCs w:val="18"/>
        </w:rPr>
      </w:pPr>
      <w:r w:rsidRPr="00A75F8C">
        <w:rPr>
          <w:sz w:val="18"/>
          <w:szCs w:val="18"/>
        </w:rPr>
        <w:t>Приложение №4</w:t>
      </w:r>
    </w:p>
    <w:p w:rsidR="00A75F8C" w:rsidRPr="00A75F8C" w:rsidRDefault="00A75F8C" w:rsidP="008E1B06">
      <w:pPr>
        <w:autoSpaceDE w:val="0"/>
        <w:autoSpaceDN w:val="0"/>
        <w:adjustRightInd w:val="0"/>
        <w:ind w:left="-567" w:firstLine="425"/>
        <w:jc w:val="right"/>
        <w:rPr>
          <w:sz w:val="18"/>
          <w:szCs w:val="18"/>
        </w:rPr>
      </w:pPr>
      <w:r w:rsidRPr="00A75F8C">
        <w:rPr>
          <w:sz w:val="18"/>
          <w:szCs w:val="18"/>
        </w:rPr>
        <w:t>к постановлению</w:t>
      </w:r>
    </w:p>
    <w:p w:rsidR="00A75F8C" w:rsidRPr="00A75F8C" w:rsidRDefault="00A75F8C" w:rsidP="008E1B06">
      <w:pPr>
        <w:autoSpaceDE w:val="0"/>
        <w:autoSpaceDN w:val="0"/>
        <w:adjustRightInd w:val="0"/>
        <w:ind w:left="-567" w:firstLine="425"/>
        <w:jc w:val="right"/>
        <w:rPr>
          <w:sz w:val="18"/>
          <w:szCs w:val="18"/>
        </w:rPr>
      </w:pPr>
      <w:r w:rsidRPr="00A75F8C">
        <w:rPr>
          <w:sz w:val="18"/>
          <w:szCs w:val="18"/>
        </w:rPr>
        <w:t>администрации Хомутовского МО</w:t>
      </w:r>
    </w:p>
    <w:p w:rsidR="00A75F8C" w:rsidRPr="00F80B7A" w:rsidRDefault="00A75F8C" w:rsidP="008E1B06">
      <w:pPr>
        <w:autoSpaceDE w:val="0"/>
        <w:autoSpaceDN w:val="0"/>
        <w:adjustRightInd w:val="0"/>
        <w:ind w:left="-567" w:firstLine="425"/>
        <w:jc w:val="right"/>
        <w:rPr>
          <w:sz w:val="18"/>
          <w:szCs w:val="18"/>
          <w:u w:val="single"/>
        </w:rPr>
      </w:pPr>
      <w:r w:rsidRPr="00A75F8C">
        <w:rPr>
          <w:sz w:val="18"/>
          <w:szCs w:val="18"/>
        </w:rPr>
        <w:t>от_</w:t>
      </w:r>
      <w:r w:rsidR="00F80B7A">
        <w:rPr>
          <w:sz w:val="18"/>
          <w:szCs w:val="18"/>
          <w:u w:val="single"/>
        </w:rPr>
        <w:t>15.11.2021</w:t>
      </w:r>
      <w:r w:rsidRPr="00A75F8C">
        <w:rPr>
          <w:sz w:val="18"/>
          <w:szCs w:val="18"/>
        </w:rPr>
        <w:t>_№_</w:t>
      </w:r>
      <w:r w:rsidR="00F80B7A" w:rsidRPr="00F80B7A">
        <w:rPr>
          <w:sz w:val="18"/>
          <w:szCs w:val="18"/>
          <w:u w:val="single"/>
        </w:rPr>
        <w:t>197 о/д</w:t>
      </w:r>
      <w:r w:rsidRPr="00F80B7A">
        <w:rPr>
          <w:sz w:val="18"/>
          <w:szCs w:val="18"/>
          <w:u w:val="single"/>
        </w:rPr>
        <w:t xml:space="preserve">_ </w:t>
      </w:r>
    </w:p>
    <w:p w:rsidR="00A75F8C" w:rsidRPr="00A75F8C" w:rsidRDefault="00A75F8C" w:rsidP="008E1B06">
      <w:pPr>
        <w:autoSpaceDE w:val="0"/>
        <w:autoSpaceDN w:val="0"/>
        <w:adjustRightInd w:val="0"/>
        <w:ind w:left="-567" w:firstLine="425"/>
        <w:jc w:val="right"/>
        <w:rPr>
          <w:sz w:val="18"/>
          <w:szCs w:val="18"/>
        </w:rPr>
      </w:pPr>
      <w:r w:rsidRPr="00A75F8C">
        <w:rPr>
          <w:sz w:val="18"/>
          <w:szCs w:val="18"/>
        </w:rPr>
        <w:t xml:space="preserve"> </w:t>
      </w:r>
    </w:p>
    <w:p w:rsidR="00A75F8C" w:rsidRPr="00A75F8C" w:rsidRDefault="00A75F8C"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jc w:val="center"/>
        <w:rPr>
          <w:sz w:val="18"/>
          <w:szCs w:val="18"/>
        </w:rPr>
      </w:pPr>
      <w:bookmarkStart w:id="9" w:name="Par302"/>
      <w:bookmarkEnd w:id="9"/>
      <w:r w:rsidRPr="00A75F8C">
        <w:rPr>
          <w:sz w:val="18"/>
          <w:szCs w:val="18"/>
        </w:rPr>
        <w:t>ПОРЯДОК</w:t>
      </w:r>
    </w:p>
    <w:p w:rsidR="00A75F8C" w:rsidRPr="00A75F8C" w:rsidRDefault="00A75F8C"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jc w:val="center"/>
        <w:rPr>
          <w:sz w:val="18"/>
          <w:szCs w:val="18"/>
        </w:rPr>
      </w:pPr>
      <w:r w:rsidRPr="00A75F8C">
        <w:rPr>
          <w:sz w:val="18"/>
          <w:szCs w:val="18"/>
        </w:rPr>
        <w:t>РАЗМЕЩЕНИЯ СВЕДЕНИЙ О ДОХОДАХ, РАСХОДАХ, ОБ ИМУЩЕСТВЕ И ОБЯЗАТЕЛЬСТВАХ ИМУЩЕСТВЕННОГО ХАРАКТЕРА ГЛАВЫ, МУНИЦИПАЛЬНЫХ СЛУЖАЩИХ АДМИНИСТРАЦИИ ХОМУТОВСКОГО МУНИЦИПАЛЬНОГО ОБРАЗОВАНИЯ, РУКОВОДИТЕЛЕЙ МУНИЦИПАЛЬНЫХ УЧРЕЖДЕНИЙ ХОМУТОВСКОГО МУНИЦИПАЛЬНОГО ОБРАЗОВАНИЯ И ЧЛЕНОВ ИХ СЕМЕЙ В ИНФОРМАЦИОННО-ТЕЛЕКОММУНИКАЦИОННОЙ СЕТИ «ИНТЕРНЕТ» НА ФИЦИАЛЬНОМ САЙТЕ АДМИНИСТРАЦИИ ХОМУТОВСКОГО МУНИЦИПАЛЬНОГО ОБРАЗОВАНИЯ И ПРЕДОСТАВЛЕНИЯ ЭТИХ СВЕДЕНИЙ СРЕДСТВАМ МАССОВОЙ ИНФОРМАЦИИ ДЛЯ ОПУБЛИКОВАНИЯ</w:t>
      </w:r>
    </w:p>
    <w:p w:rsidR="00A75F8C" w:rsidRPr="00A75F8C" w:rsidRDefault="00A75F8C"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1. </w:t>
      </w:r>
      <w:proofErr w:type="gramStart"/>
      <w:r w:rsidRPr="00A75F8C">
        <w:rPr>
          <w:sz w:val="18"/>
          <w:szCs w:val="18"/>
        </w:rPr>
        <w:t xml:space="preserve">Настоящий Порядок размещения сведений о доходах, расходах, об имуществе и обязательствах имущественного характера Главы, муниципальных служащих администрации и руководителей учреждений Хомутовского муниципального образования и членов их семей в информационно-телекоммуникационной сети "Интернет" на официальном сайте администрации Хомутовского муниципального образования и предоставления этих сведений средствам массовой информации для опубликования (далее - Порядок) разработан в соответствии с </w:t>
      </w:r>
      <w:hyperlink r:id="rId21" w:history="1">
        <w:r w:rsidRPr="00A75F8C">
          <w:rPr>
            <w:sz w:val="18"/>
            <w:szCs w:val="18"/>
          </w:rPr>
          <w:t>Указом</w:t>
        </w:r>
      </w:hyperlink>
      <w:r w:rsidRPr="00A75F8C">
        <w:rPr>
          <w:sz w:val="18"/>
          <w:szCs w:val="18"/>
        </w:rPr>
        <w:t xml:space="preserve"> Президента Российской Федерации от 08.07.2013 №613</w:t>
      </w:r>
      <w:proofErr w:type="gramEnd"/>
      <w:r w:rsidRPr="00A75F8C">
        <w:rPr>
          <w:sz w:val="18"/>
          <w:szCs w:val="18"/>
        </w:rPr>
        <w:t xml:space="preserve"> "Вопросы противодействия коррупции".</w:t>
      </w:r>
      <w:bookmarkStart w:id="10" w:name="Par326"/>
      <w:bookmarkEnd w:id="10"/>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1.1. </w:t>
      </w:r>
      <w:proofErr w:type="gramStart"/>
      <w:r w:rsidRPr="00A75F8C">
        <w:rPr>
          <w:sz w:val="18"/>
          <w:szCs w:val="18"/>
        </w:rPr>
        <w:t xml:space="preserve">Сведения о доходах, расходах, об имуществе и обязательствах имущественного характера, представляемые Главой администрации Хомутовского муниципального образования  (далее - лицо, замещающие муниципальную должность), лицами, замещающими высшие, главные, ведущие, старшие должности муниципальной службы (далее - лица, замещающие должности муниципальной службы) (далее при совместном упоминании - лица, указанные в </w:t>
      </w:r>
      <w:hyperlink w:anchor="Par326" w:history="1">
        <w:r w:rsidRPr="00A75F8C">
          <w:rPr>
            <w:sz w:val="18"/>
            <w:szCs w:val="18"/>
          </w:rPr>
          <w:t>пункте 1.1</w:t>
        </w:r>
      </w:hyperlink>
      <w:r w:rsidRPr="00A75F8C">
        <w:rPr>
          <w:sz w:val="18"/>
          <w:szCs w:val="18"/>
        </w:rPr>
        <w:t xml:space="preserve"> настоящего Порядка), размещаются в информационно-телекоммуникационной сети "Интернет" на официальном сайте администрации Хомутовского МО (далее - официальный</w:t>
      </w:r>
      <w:proofErr w:type="gramEnd"/>
      <w:r w:rsidRPr="00A75F8C">
        <w:rPr>
          <w:sz w:val="18"/>
          <w:szCs w:val="18"/>
        </w:rPr>
        <w:t xml:space="preserve"> сайт администрации Хомутовского МО)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A75F8C" w:rsidRPr="00A75F8C" w:rsidRDefault="00A75F8C" w:rsidP="008E1B06">
      <w:pPr>
        <w:autoSpaceDE w:val="0"/>
        <w:autoSpaceDN w:val="0"/>
        <w:adjustRightInd w:val="0"/>
        <w:ind w:left="-567" w:firstLine="425"/>
        <w:rPr>
          <w:sz w:val="18"/>
          <w:szCs w:val="18"/>
        </w:rPr>
      </w:pPr>
      <w:proofErr w:type="gramStart"/>
      <w:r w:rsidRPr="00A75F8C">
        <w:rPr>
          <w:sz w:val="18"/>
          <w:szCs w:val="18"/>
        </w:rPr>
        <w:t>Лица, указанные в пункте 1.1 настоящего Порядка, предоставляют специалисту по кадровой работе в электронном и печатном видах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для размещения в информационно-телекоммуникационной сети «Интернет» на официальном сайте по утвержденной форме согласно Приложению №5.</w:t>
      </w:r>
      <w:proofErr w:type="gramEnd"/>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Подготовку сведений о доходах, расходах, об имуществе и обязательствах имущественного характера лиц, указанных в </w:t>
      </w:r>
      <w:hyperlink w:anchor="Par326" w:history="1">
        <w:r w:rsidRPr="00A75F8C">
          <w:rPr>
            <w:sz w:val="18"/>
            <w:szCs w:val="18"/>
          </w:rPr>
          <w:t>пункте 1.1</w:t>
        </w:r>
      </w:hyperlink>
      <w:r w:rsidRPr="00A75F8C">
        <w:rPr>
          <w:sz w:val="18"/>
          <w:szCs w:val="18"/>
        </w:rPr>
        <w:t xml:space="preserve"> настоящего Порядка, и членов их семей для опубликования по запросам средств массовой информации осуществляет специалист по кадровой работе совместно с ведущим системным администратором.</w:t>
      </w:r>
      <w:bookmarkStart w:id="11" w:name="Par330"/>
      <w:bookmarkEnd w:id="11"/>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1.2. </w:t>
      </w:r>
      <w:proofErr w:type="gramStart"/>
      <w:r w:rsidRPr="00A75F8C">
        <w:rPr>
          <w:sz w:val="18"/>
          <w:szCs w:val="18"/>
        </w:rPr>
        <w:t>Сведения о доходах, об имуществе и обязательствах имущественного характера, представляемые руководителями муниципальных учреждений Хомутовского муниципального образования размещаются в информационно-телекоммуникационной сети "Интернет" на официальном сайте администрации Хомутовского муниципального образования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bookmarkStart w:id="12" w:name="Par333"/>
      <w:bookmarkEnd w:id="12"/>
      <w:r w:rsidRPr="00A75F8C">
        <w:rPr>
          <w:sz w:val="18"/>
          <w:szCs w:val="18"/>
        </w:rPr>
        <w:t>.</w:t>
      </w:r>
      <w:proofErr w:type="gramEnd"/>
    </w:p>
    <w:p w:rsidR="00A75F8C" w:rsidRPr="00A75F8C" w:rsidRDefault="00A75F8C" w:rsidP="008E1B06">
      <w:pPr>
        <w:autoSpaceDE w:val="0"/>
        <w:autoSpaceDN w:val="0"/>
        <w:adjustRightInd w:val="0"/>
        <w:ind w:left="-567" w:firstLine="425"/>
        <w:rPr>
          <w:sz w:val="18"/>
          <w:szCs w:val="18"/>
        </w:rPr>
      </w:pPr>
      <w:proofErr w:type="gramStart"/>
      <w:r w:rsidRPr="00A75F8C">
        <w:rPr>
          <w:sz w:val="18"/>
          <w:szCs w:val="18"/>
        </w:rPr>
        <w:t>Лица, указанные в пункте 1.2 настоящего Порядка, предоставляют учредителю муниципального учреждения в электронном и печатном видах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для размещения в информационно-телекоммуникационной сети «Интернет» на официальном сайте по утвержденной форме согласно Приложению №6.</w:t>
      </w:r>
      <w:proofErr w:type="gramEnd"/>
    </w:p>
    <w:p w:rsidR="00A75F8C" w:rsidRPr="00A75F8C" w:rsidRDefault="00A75F8C" w:rsidP="008E1B06">
      <w:pPr>
        <w:autoSpaceDE w:val="0"/>
        <w:autoSpaceDN w:val="0"/>
        <w:adjustRightInd w:val="0"/>
        <w:ind w:left="-567" w:firstLine="425"/>
        <w:rPr>
          <w:sz w:val="18"/>
          <w:szCs w:val="18"/>
        </w:rPr>
      </w:pPr>
      <w:r w:rsidRPr="00A75F8C">
        <w:rPr>
          <w:sz w:val="18"/>
          <w:szCs w:val="18"/>
        </w:rPr>
        <w:t>2. На официальном сайте администрации Хомутовского муниципального образования размещаются и средствам массовой информации предоставляются для опубликования в связи с их запросами следующие сведения:</w:t>
      </w: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а) перечень объектов недвижимого имущества, принадлежащих лицам, указанным в </w:t>
      </w:r>
      <w:hyperlink w:anchor="Par326" w:history="1">
        <w:r w:rsidRPr="00A75F8C">
          <w:rPr>
            <w:sz w:val="18"/>
            <w:szCs w:val="18"/>
          </w:rPr>
          <w:t>пунктах 1.1</w:t>
        </w:r>
      </w:hyperlink>
      <w:r w:rsidRPr="00A75F8C">
        <w:rPr>
          <w:sz w:val="18"/>
          <w:szCs w:val="18"/>
        </w:rPr>
        <w:t xml:space="preserve">, </w:t>
      </w:r>
      <w:hyperlink w:anchor="Par330" w:history="1">
        <w:r w:rsidRPr="00A75F8C">
          <w:rPr>
            <w:sz w:val="18"/>
            <w:szCs w:val="18"/>
          </w:rPr>
          <w:t>1.2</w:t>
        </w:r>
      </w:hyperlink>
      <w:r w:rsidRPr="00A75F8C">
        <w:rPr>
          <w:sz w:val="18"/>
          <w:szCs w:val="18"/>
        </w:rPr>
        <w:t xml:space="preserve"> настоящего Порядка,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б) перечень транспортных средств с указанием вида и марки, принадлежащих на праве собственности лицам, указанным в </w:t>
      </w:r>
      <w:hyperlink w:anchor="Par326" w:history="1">
        <w:r w:rsidRPr="00A75F8C">
          <w:rPr>
            <w:sz w:val="18"/>
            <w:szCs w:val="18"/>
          </w:rPr>
          <w:t>пунктах 1.1</w:t>
        </w:r>
      </w:hyperlink>
      <w:r w:rsidRPr="00A75F8C">
        <w:rPr>
          <w:sz w:val="18"/>
          <w:szCs w:val="18"/>
        </w:rPr>
        <w:t xml:space="preserve">, </w:t>
      </w:r>
      <w:hyperlink w:anchor="Par330" w:history="1">
        <w:r w:rsidRPr="00A75F8C">
          <w:rPr>
            <w:sz w:val="18"/>
            <w:szCs w:val="18"/>
          </w:rPr>
          <w:t>1.2</w:t>
        </w:r>
      </w:hyperlink>
      <w:r w:rsidRPr="00A75F8C">
        <w:rPr>
          <w:sz w:val="18"/>
          <w:szCs w:val="18"/>
        </w:rPr>
        <w:t xml:space="preserve"> настоящего Порядка, их супруге (супругу) и несовершеннолетним детям;</w:t>
      </w:r>
    </w:p>
    <w:p w:rsidR="00A75F8C" w:rsidRPr="00A75F8C" w:rsidRDefault="00A75F8C" w:rsidP="008E1B06">
      <w:pPr>
        <w:autoSpaceDE w:val="0"/>
        <w:autoSpaceDN w:val="0"/>
        <w:adjustRightInd w:val="0"/>
        <w:ind w:left="-567" w:firstLine="425"/>
        <w:rPr>
          <w:sz w:val="18"/>
          <w:szCs w:val="18"/>
        </w:rPr>
      </w:pPr>
      <w:r w:rsidRPr="00A75F8C">
        <w:rPr>
          <w:sz w:val="18"/>
          <w:szCs w:val="18"/>
        </w:rPr>
        <w:lastRenderedPageBreak/>
        <w:t xml:space="preserve">в) декларированный годовой доход лиц, указанных в </w:t>
      </w:r>
      <w:hyperlink w:anchor="Par326" w:history="1">
        <w:r w:rsidRPr="00A75F8C">
          <w:rPr>
            <w:sz w:val="18"/>
            <w:szCs w:val="18"/>
          </w:rPr>
          <w:t>пунктах 1.1</w:t>
        </w:r>
      </w:hyperlink>
      <w:r w:rsidRPr="00A75F8C">
        <w:rPr>
          <w:sz w:val="18"/>
          <w:szCs w:val="18"/>
        </w:rPr>
        <w:t xml:space="preserve">, </w:t>
      </w:r>
      <w:hyperlink w:anchor="Par330" w:history="1">
        <w:r w:rsidRPr="00A75F8C">
          <w:rPr>
            <w:sz w:val="18"/>
            <w:szCs w:val="18"/>
          </w:rPr>
          <w:t>1.2</w:t>
        </w:r>
      </w:hyperlink>
      <w:r w:rsidRPr="00A75F8C">
        <w:rPr>
          <w:sz w:val="18"/>
          <w:szCs w:val="18"/>
        </w:rPr>
        <w:t xml:space="preserve"> настоящего Порядка, их супруги (супруга) и несовершеннолетних детей;</w:t>
      </w:r>
    </w:p>
    <w:p w:rsidR="00A75F8C" w:rsidRPr="00A75F8C" w:rsidRDefault="00A75F8C" w:rsidP="008E1B06">
      <w:pPr>
        <w:autoSpaceDE w:val="0"/>
        <w:autoSpaceDN w:val="0"/>
        <w:adjustRightInd w:val="0"/>
        <w:ind w:left="-567" w:firstLine="425"/>
        <w:rPr>
          <w:sz w:val="18"/>
          <w:szCs w:val="18"/>
        </w:rPr>
      </w:pPr>
      <w:proofErr w:type="gramStart"/>
      <w:r w:rsidRPr="00A75F8C">
        <w:rPr>
          <w:sz w:val="18"/>
          <w:szCs w:val="18"/>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(такой сделки) превышает общий доход лица, указанного в </w:t>
      </w:r>
      <w:hyperlink w:anchor="Par326" w:history="1">
        <w:r w:rsidRPr="00A75F8C">
          <w:rPr>
            <w:sz w:val="18"/>
            <w:szCs w:val="18"/>
          </w:rPr>
          <w:t>пункте 1.1</w:t>
        </w:r>
      </w:hyperlink>
      <w:r w:rsidRPr="00A75F8C">
        <w:rPr>
          <w:sz w:val="18"/>
          <w:szCs w:val="18"/>
        </w:rPr>
        <w:t xml:space="preserve"> настоящего Порядка, и его супруги (супруга) за три</w:t>
      </w:r>
      <w:proofErr w:type="gramEnd"/>
      <w:r w:rsidRPr="00A75F8C">
        <w:rPr>
          <w:sz w:val="18"/>
          <w:szCs w:val="18"/>
        </w:rPr>
        <w:t xml:space="preserve"> </w:t>
      </w:r>
      <w:proofErr w:type="gramStart"/>
      <w:r w:rsidRPr="00A75F8C">
        <w:rPr>
          <w:sz w:val="18"/>
          <w:szCs w:val="18"/>
        </w:rPr>
        <w:t>последних</w:t>
      </w:r>
      <w:proofErr w:type="gramEnd"/>
      <w:r w:rsidRPr="00A75F8C">
        <w:rPr>
          <w:sz w:val="18"/>
          <w:szCs w:val="18"/>
        </w:rPr>
        <w:t xml:space="preserve"> года, предшествующих отчетному периоду.</w:t>
      </w: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 3. В размещаемых на официальном сайте администрации Хомутовского муниципального образования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75F8C" w:rsidRPr="00A75F8C" w:rsidRDefault="00A75F8C" w:rsidP="008E1B06">
      <w:pPr>
        <w:autoSpaceDE w:val="0"/>
        <w:autoSpaceDN w:val="0"/>
        <w:adjustRightInd w:val="0"/>
        <w:ind w:left="-567" w:firstLine="425"/>
        <w:rPr>
          <w:sz w:val="18"/>
          <w:szCs w:val="18"/>
        </w:rPr>
      </w:pPr>
      <w:proofErr w:type="gramStart"/>
      <w:r w:rsidRPr="00A75F8C">
        <w:rPr>
          <w:sz w:val="18"/>
          <w:szCs w:val="18"/>
        </w:rPr>
        <w:t xml:space="preserve">а) иные сведения (кроме указанных в </w:t>
      </w:r>
      <w:hyperlink w:anchor="Par333" w:history="1">
        <w:r w:rsidRPr="00A75F8C">
          <w:rPr>
            <w:sz w:val="18"/>
            <w:szCs w:val="18"/>
          </w:rPr>
          <w:t>пункте 2</w:t>
        </w:r>
      </w:hyperlink>
      <w:r w:rsidRPr="00A75F8C">
        <w:rPr>
          <w:sz w:val="18"/>
          <w:szCs w:val="18"/>
        </w:rPr>
        <w:t xml:space="preserve"> настоящего Порядка) о доходах лиц, указанных в </w:t>
      </w:r>
      <w:hyperlink w:anchor="Par326" w:history="1">
        <w:r w:rsidRPr="00A75F8C">
          <w:rPr>
            <w:sz w:val="18"/>
            <w:szCs w:val="18"/>
          </w:rPr>
          <w:t>пунктах 1.1</w:t>
        </w:r>
      </w:hyperlink>
      <w:r w:rsidRPr="00A75F8C">
        <w:rPr>
          <w:sz w:val="18"/>
          <w:szCs w:val="18"/>
        </w:rPr>
        <w:t xml:space="preserve">, </w:t>
      </w:r>
      <w:hyperlink w:anchor="Par330" w:history="1">
        <w:r w:rsidRPr="00A75F8C">
          <w:rPr>
            <w:sz w:val="18"/>
            <w:szCs w:val="18"/>
          </w:rPr>
          <w:t>1.2</w:t>
        </w:r>
      </w:hyperlink>
      <w:r w:rsidRPr="00A75F8C">
        <w:rPr>
          <w:sz w:val="18"/>
          <w:szCs w:val="18"/>
        </w:rPr>
        <w:t xml:space="preserve"> настоящего Порядка, их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б) персональные данные супруги (супруга), детей и иных членов семьи лиц, указанных в </w:t>
      </w:r>
      <w:hyperlink w:anchor="Par326" w:history="1">
        <w:r w:rsidRPr="00A75F8C">
          <w:rPr>
            <w:sz w:val="18"/>
            <w:szCs w:val="18"/>
          </w:rPr>
          <w:t>пунктах 1.1</w:t>
        </w:r>
      </w:hyperlink>
      <w:r w:rsidRPr="00A75F8C">
        <w:rPr>
          <w:sz w:val="18"/>
          <w:szCs w:val="18"/>
        </w:rPr>
        <w:t xml:space="preserve">, </w:t>
      </w:r>
      <w:hyperlink w:anchor="Par330" w:history="1">
        <w:r w:rsidRPr="00A75F8C">
          <w:rPr>
            <w:sz w:val="18"/>
            <w:szCs w:val="18"/>
          </w:rPr>
          <w:t>1.2</w:t>
        </w:r>
      </w:hyperlink>
      <w:r w:rsidRPr="00A75F8C">
        <w:rPr>
          <w:sz w:val="18"/>
          <w:szCs w:val="18"/>
        </w:rPr>
        <w:t xml:space="preserve"> настоящего Порядка;</w:t>
      </w: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в) данные, позволяющие определить место жительства, почтовый адрес, телефон и иные индивидуальные средства коммуникации лиц, указанных в </w:t>
      </w:r>
      <w:hyperlink w:anchor="Par326" w:history="1">
        <w:r w:rsidRPr="00A75F8C">
          <w:rPr>
            <w:sz w:val="18"/>
            <w:szCs w:val="18"/>
          </w:rPr>
          <w:t>пунктах 1.1</w:t>
        </w:r>
      </w:hyperlink>
      <w:r w:rsidRPr="00A75F8C">
        <w:rPr>
          <w:sz w:val="18"/>
          <w:szCs w:val="18"/>
        </w:rPr>
        <w:t xml:space="preserve">, </w:t>
      </w:r>
      <w:hyperlink w:anchor="Par330" w:history="1">
        <w:r w:rsidRPr="00A75F8C">
          <w:rPr>
            <w:sz w:val="18"/>
            <w:szCs w:val="18"/>
          </w:rPr>
          <w:t>1.2</w:t>
        </w:r>
      </w:hyperlink>
      <w:r w:rsidRPr="00A75F8C">
        <w:rPr>
          <w:sz w:val="18"/>
          <w:szCs w:val="18"/>
        </w:rPr>
        <w:t xml:space="preserve"> настоящего Порядка, их супруги (супруга), детей и иных членов семьи;</w:t>
      </w: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г) данные, позволяющие определить местонахождение объектов недвижимого имущества, принадлежащих лицам, указанным в </w:t>
      </w:r>
      <w:hyperlink w:anchor="Par326" w:history="1">
        <w:r w:rsidRPr="00A75F8C">
          <w:rPr>
            <w:sz w:val="18"/>
            <w:szCs w:val="18"/>
          </w:rPr>
          <w:t>пунктах 1.1</w:t>
        </w:r>
      </w:hyperlink>
      <w:r w:rsidRPr="00A75F8C">
        <w:rPr>
          <w:sz w:val="18"/>
          <w:szCs w:val="18"/>
        </w:rPr>
        <w:t xml:space="preserve">, </w:t>
      </w:r>
      <w:hyperlink w:anchor="Par330" w:history="1">
        <w:r w:rsidRPr="00A75F8C">
          <w:rPr>
            <w:sz w:val="18"/>
            <w:szCs w:val="18"/>
          </w:rPr>
          <w:t>1.2</w:t>
        </w:r>
      </w:hyperlink>
      <w:r w:rsidRPr="00A75F8C">
        <w:rPr>
          <w:sz w:val="18"/>
          <w:szCs w:val="18"/>
        </w:rPr>
        <w:t xml:space="preserve"> настоящего Порядка, их супруге (супругу), детям, иным членам семьи на праве собственности, или находящихся в их пользовании;</w:t>
      </w:r>
    </w:p>
    <w:p w:rsidR="00A75F8C" w:rsidRPr="00A75F8C" w:rsidRDefault="00A75F8C" w:rsidP="008E1B06">
      <w:pPr>
        <w:autoSpaceDE w:val="0"/>
        <w:autoSpaceDN w:val="0"/>
        <w:adjustRightInd w:val="0"/>
        <w:ind w:left="-567" w:firstLine="425"/>
        <w:rPr>
          <w:sz w:val="18"/>
          <w:szCs w:val="18"/>
        </w:rPr>
      </w:pPr>
      <w:r w:rsidRPr="00A75F8C">
        <w:rPr>
          <w:sz w:val="18"/>
          <w:szCs w:val="18"/>
        </w:rPr>
        <w:t>д) информацию, отнесенную к государственной тайне или являющуюся конфиденциальной.</w:t>
      </w: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9. </w:t>
      </w:r>
      <w:proofErr w:type="gramStart"/>
      <w:r w:rsidRPr="00A75F8C">
        <w:rPr>
          <w:sz w:val="18"/>
          <w:szCs w:val="18"/>
        </w:rPr>
        <w:t xml:space="preserve">Сведения о доходах, расходах, об имуществе и обязательствах имущественного характера, указанные в </w:t>
      </w:r>
      <w:hyperlink w:anchor="Par333" w:history="1">
        <w:r w:rsidRPr="00A75F8C">
          <w:rPr>
            <w:sz w:val="18"/>
            <w:szCs w:val="18"/>
          </w:rPr>
          <w:t>пункте 2</w:t>
        </w:r>
      </w:hyperlink>
      <w:r w:rsidRPr="00A75F8C">
        <w:rPr>
          <w:sz w:val="18"/>
          <w:szCs w:val="18"/>
        </w:rPr>
        <w:t xml:space="preserve"> настоящего Порядка, за весь период замещения лицами, указанными в </w:t>
      </w:r>
      <w:hyperlink w:anchor="Par326" w:history="1">
        <w:r w:rsidRPr="00A75F8C">
          <w:rPr>
            <w:sz w:val="18"/>
            <w:szCs w:val="18"/>
          </w:rPr>
          <w:t>пунктах 1.1</w:t>
        </w:r>
      </w:hyperlink>
      <w:r w:rsidRPr="00A75F8C">
        <w:rPr>
          <w:sz w:val="18"/>
          <w:szCs w:val="18"/>
        </w:rPr>
        <w:t xml:space="preserve">, </w:t>
      </w:r>
      <w:hyperlink w:anchor="Par330" w:history="1">
        <w:r w:rsidRPr="00A75F8C">
          <w:rPr>
            <w:sz w:val="18"/>
            <w:szCs w:val="18"/>
          </w:rPr>
          <w:t>1.2</w:t>
        </w:r>
      </w:hyperlink>
      <w:r w:rsidRPr="00A75F8C">
        <w:rPr>
          <w:sz w:val="18"/>
          <w:szCs w:val="18"/>
        </w:rPr>
        <w:t>, должностей, замещение которых влечет за собой размещение их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супругов и несовершеннолетних</w:t>
      </w:r>
      <w:proofErr w:type="gramEnd"/>
      <w:r w:rsidRPr="00A75F8C">
        <w:rPr>
          <w:sz w:val="18"/>
          <w:szCs w:val="18"/>
        </w:rPr>
        <w:t xml:space="preserve"> детей, находятся на официальном сайте администрации Хомутовского муниципального образования  и ежегодно обновляются в течение 14 рабочих дней со дня истечения установленного законом срока для их подачи.</w:t>
      </w:r>
    </w:p>
    <w:p w:rsidR="00A75F8C" w:rsidRPr="00A75F8C" w:rsidRDefault="00A75F8C" w:rsidP="008E1B06">
      <w:pPr>
        <w:autoSpaceDE w:val="0"/>
        <w:autoSpaceDN w:val="0"/>
        <w:adjustRightInd w:val="0"/>
        <w:ind w:left="-567" w:firstLine="425"/>
        <w:rPr>
          <w:sz w:val="18"/>
          <w:szCs w:val="18"/>
        </w:rPr>
      </w:pPr>
      <w:r w:rsidRPr="00A75F8C">
        <w:rPr>
          <w:sz w:val="18"/>
          <w:szCs w:val="18"/>
        </w:rPr>
        <w:t xml:space="preserve">В случае увольнения лиц, указанных в </w:t>
      </w:r>
      <w:hyperlink w:anchor="Par326" w:history="1">
        <w:r w:rsidRPr="00A75F8C">
          <w:rPr>
            <w:sz w:val="18"/>
            <w:szCs w:val="18"/>
          </w:rPr>
          <w:t>пунктах 1.1</w:t>
        </w:r>
      </w:hyperlink>
      <w:r w:rsidRPr="00A75F8C">
        <w:rPr>
          <w:sz w:val="18"/>
          <w:szCs w:val="18"/>
        </w:rPr>
        <w:t xml:space="preserve">, </w:t>
      </w:r>
      <w:hyperlink w:anchor="Par330" w:history="1">
        <w:r w:rsidRPr="00A75F8C">
          <w:rPr>
            <w:sz w:val="18"/>
            <w:szCs w:val="18"/>
          </w:rPr>
          <w:t>1.2</w:t>
        </w:r>
      </w:hyperlink>
      <w:r w:rsidRPr="00A75F8C">
        <w:rPr>
          <w:sz w:val="18"/>
          <w:szCs w:val="18"/>
        </w:rPr>
        <w:t xml:space="preserve"> настоящего Порядка, его сведения о доходах, расходах, об имуществе и обязательствах имущественного характера исключаются с официального сайта администрации Хомутовского муниципального образования в течение одного месяца со дня увольнения на основании информации, предоставленной специалистом по кадровой работе администрации.</w:t>
      </w:r>
    </w:p>
    <w:p w:rsidR="00A75F8C" w:rsidRPr="00A75F8C" w:rsidRDefault="00A75F8C" w:rsidP="008E1B06">
      <w:pPr>
        <w:autoSpaceDE w:val="0"/>
        <w:autoSpaceDN w:val="0"/>
        <w:adjustRightInd w:val="0"/>
        <w:ind w:left="-567" w:firstLine="425"/>
        <w:rPr>
          <w:sz w:val="18"/>
          <w:szCs w:val="18"/>
        </w:rPr>
      </w:pPr>
      <w:r w:rsidRPr="00A75F8C">
        <w:rPr>
          <w:sz w:val="18"/>
          <w:szCs w:val="18"/>
        </w:rPr>
        <w:t>Специалист по кадровой работе совместно с ведущим системным администратором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75F8C" w:rsidRPr="00A75F8C" w:rsidRDefault="00A75F8C"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rPr>
          <w:sz w:val="18"/>
          <w:szCs w:val="18"/>
        </w:rPr>
      </w:pPr>
    </w:p>
    <w:p w:rsidR="00A75F8C" w:rsidRPr="00943692" w:rsidRDefault="00943692" w:rsidP="008E1B06">
      <w:pPr>
        <w:autoSpaceDE w:val="0"/>
        <w:autoSpaceDN w:val="0"/>
        <w:adjustRightInd w:val="0"/>
        <w:ind w:left="-567" w:firstLine="425"/>
        <w:jc w:val="center"/>
        <w:rPr>
          <w:i/>
          <w:sz w:val="18"/>
          <w:szCs w:val="18"/>
        </w:rPr>
      </w:pPr>
      <w:r>
        <w:rPr>
          <w:i/>
          <w:sz w:val="18"/>
          <w:szCs w:val="18"/>
        </w:rPr>
        <w:t xml:space="preserve">                                              </w:t>
      </w:r>
      <w:r w:rsidR="00A75F8C" w:rsidRPr="00943692">
        <w:rPr>
          <w:i/>
          <w:sz w:val="18"/>
          <w:szCs w:val="18"/>
        </w:rPr>
        <w:t xml:space="preserve">Руководитель аппарата </w:t>
      </w:r>
    </w:p>
    <w:p w:rsidR="00A75F8C" w:rsidRPr="00943692" w:rsidRDefault="00943692" w:rsidP="008E1B06">
      <w:pPr>
        <w:autoSpaceDE w:val="0"/>
        <w:autoSpaceDN w:val="0"/>
        <w:adjustRightInd w:val="0"/>
        <w:ind w:left="-567" w:firstLine="425"/>
        <w:jc w:val="center"/>
        <w:rPr>
          <w:i/>
          <w:sz w:val="18"/>
          <w:szCs w:val="18"/>
        </w:rPr>
      </w:pPr>
      <w:r>
        <w:rPr>
          <w:i/>
          <w:sz w:val="18"/>
          <w:szCs w:val="18"/>
        </w:rPr>
        <w:t xml:space="preserve">                                                                                                 </w:t>
      </w:r>
      <w:r w:rsidR="00A75F8C" w:rsidRPr="00943692">
        <w:rPr>
          <w:i/>
          <w:sz w:val="18"/>
          <w:szCs w:val="18"/>
        </w:rPr>
        <w:t xml:space="preserve">администрации     </w:t>
      </w:r>
      <w:r w:rsidR="00846785" w:rsidRPr="00943692">
        <w:rPr>
          <w:i/>
          <w:sz w:val="18"/>
          <w:szCs w:val="18"/>
        </w:rPr>
        <w:t xml:space="preserve">      </w:t>
      </w:r>
      <w:r>
        <w:rPr>
          <w:i/>
          <w:sz w:val="18"/>
          <w:szCs w:val="18"/>
        </w:rPr>
        <w:t xml:space="preserve">               </w:t>
      </w:r>
      <w:r w:rsidR="00846785" w:rsidRPr="00943692">
        <w:rPr>
          <w:i/>
          <w:sz w:val="18"/>
          <w:szCs w:val="18"/>
        </w:rPr>
        <w:t xml:space="preserve">         </w:t>
      </w:r>
      <w:r w:rsidR="00A75F8C" w:rsidRPr="00943692">
        <w:rPr>
          <w:i/>
          <w:sz w:val="18"/>
          <w:szCs w:val="18"/>
        </w:rPr>
        <w:t xml:space="preserve">    </w:t>
      </w:r>
      <w:r w:rsidR="00A75F8C" w:rsidRPr="00943692">
        <w:rPr>
          <w:i/>
          <w:sz w:val="18"/>
          <w:szCs w:val="18"/>
        </w:rPr>
        <w:tab/>
      </w:r>
      <w:r w:rsidR="00A75F8C" w:rsidRPr="00943692">
        <w:rPr>
          <w:i/>
          <w:sz w:val="18"/>
          <w:szCs w:val="18"/>
        </w:rPr>
        <w:tab/>
      </w:r>
      <w:r w:rsidR="00A75F8C" w:rsidRPr="00943692">
        <w:rPr>
          <w:i/>
          <w:sz w:val="18"/>
          <w:szCs w:val="18"/>
        </w:rPr>
        <w:tab/>
      </w:r>
      <w:r w:rsidR="00A75F8C" w:rsidRPr="00943692">
        <w:rPr>
          <w:i/>
          <w:sz w:val="18"/>
          <w:szCs w:val="18"/>
        </w:rPr>
        <w:tab/>
      </w:r>
      <w:r w:rsidR="00A75F8C" w:rsidRPr="00943692">
        <w:rPr>
          <w:i/>
          <w:sz w:val="18"/>
          <w:szCs w:val="18"/>
        </w:rPr>
        <w:tab/>
      </w:r>
      <w:r w:rsidR="00A75F8C" w:rsidRPr="00943692">
        <w:rPr>
          <w:i/>
          <w:sz w:val="18"/>
          <w:szCs w:val="18"/>
        </w:rPr>
        <w:tab/>
      </w:r>
      <w:r w:rsidR="00A75F8C" w:rsidRPr="00943692">
        <w:rPr>
          <w:i/>
          <w:sz w:val="18"/>
          <w:szCs w:val="18"/>
        </w:rPr>
        <w:tab/>
        <w:t>Н.В. Максименко</w:t>
      </w:r>
    </w:p>
    <w:p w:rsidR="00A75F8C" w:rsidRPr="00943692" w:rsidRDefault="00A75F8C" w:rsidP="008E1B06">
      <w:pPr>
        <w:autoSpaceDE w:val="0"/>
        <w:autoSpaceDN w:val="0"/>
        <w:adjustRightInd w:val="0"/>
        <w:ind w:left="-567" w:firstLine="425"/>
        <w:jc w:val="right"/>
        <w:rPr>
          <w:i/>
          <w:sz w:val="18"/>
          <w:szCs w:val="18"/>
        </w:rPr>
      </w:pPr>
    </w:p>
    <w:p w:rsidR="00A75F8C" w:rsidRPr="00A75F8C" w:rsidRDefault="00A75F8C"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rPr>
          <w:sz w:val="18"/>
          <w:szCs w:val="18"/>
        </w:rPr>
      </w:pPr>
    </w:p>
    <w:p w:rsidR="00A75F8C" w:rsidRPr="00A75F8C" w:rsidRDefault="00A75F8C" w:rsidP="008E1B06">
      <w:pPr>
        <w:autoSpaceDE w:val="0"/>
        <w:autoSpaceDN w:val="0"/>
        <w:adjustRightInd w:val="0"/>
        <w:ind w:left="-567" w:firstLine="425"/>
        <w:rPr>
          <w:sz w:val="18"/>
          <w:szCs w:val="18"/>
        </w:rPr>
      </w:pPr>
    </w:p>
    <w:p w:rsidR="00A75F8C" w:rsidRPr="00A75F8C" w:rsidRDefault="00A75F8C" w:rsidP="00A75F8C">
      <w:pPr>
        <w:autoSpaceDE w:val="0"/>
        <w:autoSpaceDN w:val="0"/>
        <w:adjustRightInd w:val="0"/>
        <w:ind w:left="0" w:firstLine="284"/>
        <w:rPr>
          <w:sz w:val="18"/>
          <w:szCs w:val="18"/>
        </w:rPr>
      </w:pPr>
    </w:p>
    <w:p w:rsidR="00A75F8C" w:rsidRPr="00A75F8C" w:rsidRDefault="00A75F8C" w:rsidP="00A75F8C">
      <w:pPr>
        <w:autoSpaceDE w:val="0"/>
        <w:autoSpaceDN w:val="0"/>
        <w:adjustRightInd w:val="0"/>
        <w:ind w:left="0" w:firstLine="284"/>
        <w:rPr>
          <w:sz w:val="18"/>
          <w:szCs w:val="18"/>
        </w:rPr>
      </w:pPr>
    </w:p>
    <w:p w:rsidR="00A75F8C" w:rsidRPr="00A75F8C" w:rsidRDefault="00A75F8C" w:rsidP="00A75F8C">
      <w:pPr>
        <w:autoSpaceDE w:val="0"/>
        <w:autoSpaceDN w:val="0"/>
        <w:adjustRightInd w:val="0"/>
        <w:ind w:left="0" w:firstLine="284"/>
        <w:rPr>
          <w:sz w:val="18"/>
          <w:szCs w:val="18"/>
        </w:rPr>
      </w:pPr>
    </w:p>
    <w:p w:rsidR="00A75F8C" w:rsidRPr="00A75F8C" w:rsidRDefault="00A75F8C" w:rsidP="00A75F8C">
      <w:pPr>
        <w:autoSpaceDE w:val="0"/>
        <w:autoSpaceDN w:val="0"/>
        <w:adjustRightInd w:val="0"/>
        <w:ind w:left="0" w:firstLine="284"/>
        <w:rPr>
          <w:sz w:val="18"/>
          <w:szCs w:val="18"/>
        </w:rPr>
      </w:pPr>
    </w:p>
    <w:p w:rsidR="00A75F8C" w:rsidRPr="00A75F8C" w:rsidRDefault="00A75F8C" w:rsidP="00A75F8C">
      <w:pPr>
        <w:autoSpaceDE w:val="0"/>
        <w:autoSpaceDN w:val="0"/>
        <w:adjustRightInd w:val="0"/>
        <w:ind w:left="0" w:firstLine="284"/>
        <w:rPr>
          <w:sz w:val="18"/>
          <w:szCs w:val="18"/>
        </w:rPr>
        <w:sectPr w:rsidR="00A75F8C" w:rsidRPr="00A75F8C" w:rsidSect="004A3979">
          <w:pgSz w:w="11906" w:h="16838"/>
          <w:pgMar w:top="1134" w:right="566" w:bottom="709" w:left="1701" w:header="0" w:footer="0" w:gutter="0"/>
          <w:cols w:space="720"/>
          <w:noEndnote/>
        </w:sectPr>
      </w:pPr>
    </w:p>
    <w:p w:rsidR="00A75F8C" w:rsidRPr="00A75F8C" w:rsidRDefault="00A75F8C" w:rsidP="00A75F8C">
      <w:pPr>
        <w:autoSpaceDE w:val="0"/>
        <w:autoSpaceDN w:val="0"/>
        <w:adjustRightInd w:val="0"/>
        <w:ind w:left="0" w:firstLine="284"/>
        <w:jc w:val="right"/>
        <w:rPr>
          <w:sz w:val="18"/>
          <w:szCs w:val="18"/>
        </w:rPr>
      </w:pPr>
      <w:r w:rsidRPr="00A75F8C">
        <w:rPr>
          <w:sz w:val="18"/>
          <w:szCs w:val="18"/>
        </w:rPr>
        <w:lastRenderedPageBreak/>
        <w:tab/>
      </w:r>
      <w:r w:rsidRPr="00A75F8C">
        <w:rPr>
          <w:sz w:val="18"/>
          <w:szCs w:val="18"/>
        </w:rPr>
        <w:tab/>
      </w:r>
      <w:r w:rsidRPr="00A75F8C">
        <w:rPr>
          <w:sz w:val="18"/>
          <w:szCs w:val="18"/>
        </w:rPr>
        <w:tab/>
      </w:r>
      <w:r w:rsidRPr="00A75F8C">
        <w:rPr>
          <w:sz w:val="18"/>
          <w:szCs w:val="18"/>
        </w:rPr>
        <w:tab/>
      </w:r>
      <w:r w:rsidRPr="00A75F8C">
        <w:rPr>
          <w:sz w:val="18"/>
          <w:szCs w:val="18"/>
        </w:rPr>
        <w:tab/>
      </w:r>
      <w:r w:rsidRPr="00A75F8C">
        <w:rPr>
          <w:sz w:val="18"/>
          <w:szCs w:val="18"/>
        </w:rPr>
        <w:tab/>
      </w:r>
      <w:r w:rsidRPr="00A75F8C">
        <w:rPr>
          <w:sz w:val="18"/>
          <w:szCs w:val="18"/>
        </w:rPr>
        <w:tab/>
      </w:r>
      <w:r w:rsidRPr="00A75F8C">
        <w:rPr>
          <w:sz w:val="18"/>
          <w:szCs w:val="18"/>
        </w:rPr>
        <w:tab/>
      </w:r>
      <w:r w:rsidRPr="00A75F8C">
        <w:rPr>
          <w:sz w:val="18"/>
          <w:szCs w:val="18"/>
        </w:rPr>
        <w:tab/>
      </w:r>
      <w:r w:rsidRPr="00A75F8C">
        <w:rPr>
          <w:sz w:val="18"/>
          <w:szCs w:val="18"/>
        </w:rPr>
        <w:tab/>
      </w:r>
      <w:r w:rsidRPr="00A75F8C">
        <w:rPr>
          <w:sz w:val="18"/>
          <w:szCs w:val="18"/>
        </w:rPr>
        <w:tab/>
      </w:r>
      <w:r w:rsidRPr="00A75F8C">
        <w:rPr>
          <w:sz w:val="18"/>
          <w:szCs w:val="18"/>
        </w:rPr>
        <w:tab/>
      </w:r>
      <w:r w:rsidRPr="00A75F8C">
        <w:rPr>
          <w:sz w:val="18"/>
          <w:szCs w:val="18"/>
        </w:rPr>
        <w:tab/>
      </w:r>
      <w:r w:rsidRPr="00A75F8C">
        <w:rPr>
          <w:sz w:val="18"/>
          <w:szCs w:val="18"/>
        </w:rPr>
        <w:tab/>
      </w:r>
      <w:r w:rsidRPr="00A75F8C">
        <w:rPr>
          <w:sz w:val="18"/>
          <w:szCs w:val="18"/>
        </w:rPr>
        <w:tab/>
      </w:r>
      <w:r w:rsidRPr="00A75F8C">
        <w:rPr>
          <w:sz w:val="18"/>
          <w:szCs w:val="18"/>
        </w:rPr>
        <w:tab/>
      </w:r>
      <w:bookmarkStart w:id="13" w:name="_GoBack"/>
      <w:r w:rsidRPr="00A75F8C">
        <w:rPr>
          <w:sz w:val="18"/>
          <w:szCs w:val="18"/>
        </w:rPr>
        <w:t>Приложение №5</w:t>
      </w:r>
    </w:p>
    <w:p w:rsidR="00A75F8C" w:rsidRPr="00A75F8C" w:rsidRDefault="00A75F8C" w:rsidP="00A75F8C">
      <w:pPr>
        <w:autoSpaceDE w:val="0"/>
        <w:autoSpaceDN w:val="0"/>
        <w:adjustRightInd w:val="0"/>
        <w:ind w:left="0" w:firstLine="284"/>
        <w:jc w:val="right"/>
        <w:rPr>
          <w:sz w:val="18"/>
          <w:szCs w:val="18"/>
        </w:rPr>
      </w:pPr>
      <w:r w:rsidRPr="00A75F8C">
        <w:rPr>
          <w:sz w:val="18"/>
          <w:szCs w:val="18"/>
        </w:rPr>
        <w:tab/>
      </w:r>
      <w:r w:rsidRPr="00A75F8C">
        <w:rPr>
          <w:sz w:val="18"/>
          <w:szCs w:val="18"/>
        </w:rPr>
        <w:tab/>
      </w:r>
      <w:r w:rsidRPr="00A75F8C">
        <w:rPr>
          <w:sz w:val="18"/>
          <w:szCs w:val="18"/>
        </w:rPr>
        <w:tab/>
      </w:r>
      <w:r w:rsidRPr="00A75F8C">
        <w:rPr>
          <w:sz w:val="18"/>
          <w:szCs w:val="18"/>
        </w:rPr>
        <w:tab/>
      </w:r>
      <w:r w:rsidRPr="00A75F8C">
        <w:rPr>
          <w:sz w:val="18"/>
          <w:szCs w:val="18"/>
        </w:rPr>
        <w:tab/>
      </w:r>
      <w:r w:rsidRPr="00A75F8C">
        <w:rPr>
          <w:sz w:val="18"/>
          <w:szCs w:val="18"/>
        </w:rPr>
        <w:tab/>
      </w:r>
      <w:r w:rsidRPr="00A75F8C">
        <w:rPr>
          <w:sz w:val="18"/>
          <w:szCs w:val="18"/>
        </w:rPr>
        <w:tab/>
        <w:t>к постановлению</w:t>
      </w:r>
    </w:p>
    <w:p w:rsidR="00A75F8C" w:rsidRPr="00A75F8C" w:rsidRDefault="00A75F8C" w:rsidP="00A75F8C">
      <w:pPr>
        <w:autoSpaceDE w:val="0"/>
        <w:autoSpaceDN w:val="0"/>
        <w:adjustRightInd w:val="0"/>
        <w:ind w:left="0" w:firstLine="284"/>
        <w:jc w:val="right"/>
        <w:rPr>
          <w:sz w:val="18"/>
          <w:szCs w:val="18"/>
        </w:rPr>
      </w:pPr>
      <w:r w:rsidRPr="00A75F8C">
        <w:rPr>
          <w:sz w:val="18"/>
          <w:szCs w:val="18"/>
        </w:rPr>
        <w:t>администрации Хомутовского МО</w:t>
      </w:r>
    </w:p>
    <w:p w:rsidR="00A75F8C" w:rsidRPr="00A75F8C" w:rsidRDefault="00A75F8C" w:rsidP="00A75F8C">
      <w:pPr>
        <w:autoSpaceDE w:val="0"/>
        <w:autoSpaceDN w:val="0"/>
        <w:adjustRightInd w:val="0"/>
        <w:ind w:left="0" w:firstLine="284"/>
        <w:jc w:val="right"/>
        <w:rPr>
          <w:sz w:val="18"/>
          <w:szCs w:val="18"/>
        </w:rPr>
      </w:pPr>
      <w:r w:rsidRPr="00A75F8C">
        <w:rPr>
          <w:sz w:val="18"/>
          <w:szCs w:val="18"/>
        </w:rPr>
        <w:t>от</w:t>
      </w:r>
      <w:r w:rsidR="00846785">
        <w:rPr>
          <w:sz w:val="18"/>
          <w:szCs w:val="18"/>
        </w:rPr>
        <w:t xml:space="preserve"> </w:t>
      </w:r>
      <w:r w:rsidR="00846785">
        <w:rPr>
          <w:sz w:val="18"/>
          <w:szCs w:val="18"/>
          <w:u w:val="single"/>
        </w:rPr>
        <w:t>15.11.2021</w:t>
      </w:r>
      <w:r w:rsidRPr="00A75F8C">
        <w:rPr>
          <w:sz w:val="18"/>
          <w:szCs w:val="18"/>
        </w:rPr>
        <w:t>_№_</w:t>
      </w:r>
      <w:r w:rsidR="00846785">
        <w:rPr>
          <w:sz w:val="18"/>
          <w:szCs w:val="18"/>
          <w:u w:val="single"/>
        </w:rPr>
        <w:t>197 о/д</w:t>
      </w:r>
      <w:r w:rsidRPr="00A75F8C">
        <w:rPr>
          <w:sz w:val="18"/>
          <w:szCs w:val="18"/>
        </w:rPr>
        <w:t xml:space="preserve"> </w:t>
      </w:r>
    </w:p>
    <w:p w:rsidR="00A75F8C" w:rsidRPr="00A75F8C" w:rsidRDefault="00A75F8C" w:rsidP="00A75F8C">
      <w:pPr>
        <w:autoSpaceDE w:val="0"/>
        <w:autoSpaceDN w:val="0"/>
        <w:adjustRightInd w:val="0"/>
        <w:ind w:left="0" w:firstLine="284"/>
        <w:rPr>
          <w:sz w:val="18"/>
          <w:szCs w:val="18"/>
        </w:rPr>
      </w:pPr>
    </w:p>
    <w:p w:rsidR="00A75F8C" w:rsidRPr="00A75F8C" w:rsidRDefault="00A75F8C" w:rsidP="00A75F8C">
      <w:pPr>
        <w:autoSpaceDE w:val="0"/>
        <w:autoSpaceDN w:val="0"/>
        <w:adjustRightInd w:val="0"/>
        <w:ind w:left="0" w:firstLine="284"/>
        <w:rPr>
          <w:sz w:val="18"/>
          <w:szCs w:val="18"/>
        </w:rPr>
      </w:pPr>
    </w:p>
    <w:p w:rsidR="00A75F8C" w:rsidRPr="00A75F8C" w:rsidRDefault="00A75F8C" w:rsidP="00A75F8C">
      <w:pPr>
        <w:autoSpaceDE w:val="0"/>
        <w:autoSpaceDN w:val="0"/>
        <w:adjustRightInd w:val="0"/>
        <w:ind w:left="0" w:firstLine="284"/>
        <w:jc w:val="center"/>
        <w:rPr>
          <w:sz w:val="18"/>
          <w:szCs w:val="18"/>
        </w:rPr>
      </w:pPr>
      <w:r w:rsidRPr="00A75F8C">
        <w:rPr>
          <w:sz w:val="18"/>
          <w:szCs w:val="18"/>
        </w:rPr>
        <w:t xml:space="preserve">Сведения о доходах, расходах, об имуществе и обязательствах имущественного характера лиц муниципальных служащих администрации Хомутовского муниципального образования и членов их семей за отчетный период для размещения на официальном сайте администрации </w:t>
      </w:r>
      <w:proofErr w:type="spellStart"/>
      <w:r w:rsidRPr="00A75F8C">
        <w:rPr>
          <w:sz w:val="18"/>
          <w:szCs w:val="18"/>
        </w:rPr>
        <w:t>Хомутовкого</w:t>
      </w:r>
      <w:proofErr w:type="spellEnd"/>
      <w:r w:rsidRPr="00A75F8C">
        <w:rPr>
          <w:sz w:val="18"/>
          <w:szCs w:val="18"/>
        </w:rPr>
        <w:t xml:space="preserve"> муниципального образования</w:t>
      </w:r>
    </w:p>
    <w:p w:rsidR="00A75F8C" w:rsidRPr="00A75F8C" w:rsidRDefault="00A75F8C" w:rsidP="00A75F8C">
      <w:pPr>
        <w:autoSpaceDE w:val="0"/>
        <w:autoSpaceDN w:val="0"/>
        <w:adjustRightInd w:val="0"/>
        <w:ind w:left="0" w:firstLine="284"/>
        <w:jc w:val="center"/>
        <w:rPr>
          <w:sz w:val="18"/>
          <w:szCs w:val="18"/>
        </w:rPr>
      </w:pPr>
    </w:p>
    <w:tbl>
      <w:tblPr>
        <w:tblStyle w:val="aa"/>
        <w:tblW w:w="14567" w:type="dxa"/>
        <w:tblLayout w:type="fixed"/>
        <w:tblLook w:val="04A0" w:firstRow="1" w:lastRow="0" w:firstColumn="1" w:lastColumn="0" w:noHBand="0" w:noVBand="1"/>
      </w:tblPr>
      <w:tblGrid>
        <w:gridCol w:w="534"/>
        <w:gridCol w:w="1559"/>
        <w:gridCol w:w="1276"/>
        <w:gridCol w:w="1148"/>
        <w:gridCol w:w="1073"/>
        <w:gridCol w:w="992"/>
        <w:gridCol w:w="851"/>
        <w:gridCol w:w="897"/>
        <w:gridCol w:w="992"/>
        <w:gridCol w:w="992"/>
        <w:gridCol w:w="1701"/>
        <w:gridCol w:w="1418"/>
        <w:gridCol w:w="1134"/>
      </w:tblGrid>
      <w:tr w:rsidR="00A75F8C" w:rsidRPr="00A75F8C" w:rsidTr="00A75F8C">
        <w:trPr>
          <w:trHeight w:val="936"/>
        </w:trPr>
        <w:tc>
          <w:tcPr>
            <w:tcW w:w="534" w:type="dxa"/>
            <w:vMerge w:val="restart"/>
          </w:tcPr>
          <w:p w:rsidR="00A75F8C" w:rsidRPr="00A75F8C" w:rsidRDefault="00A75F8C" w:rsidP="00A75F8C">
            <w:pPr>
              <w:autoSpaceDE w:val="0"/>
              <w:autoSpaceDN w:val="0"/>
              <w:adjustRightInd w:val="0"/>
              <w:ind w:left="0" w:firstLine="284"/>
              <w:rPr>
                <w:sz w:val="18"/>
                <w:szCs w:val="18"/>
              </w:rPr>
            </w:pPr>
            <w:r w:rsidRPr="00A75F8C">
              <w:rPr>
                <w:sz w:val="18"/>
                <w:szCs w:val="18"/>
              </w:rPr>
              <w:t>№</w:t>
            </w:r>
            <w:proofErr w:type="gramStart"/>
            <w:r w:rsidRPr="00A75F8C">
              <w:rPr>
                <w:sz w:val="18"/>
                <w:szCs w:val="18"/>
              </w:rPr>
              <w:t>п</w:t>
            </w:r>
            <w:proofErr w:type="gramEnd"/>
            <w:r w:rsidRPr="00A75F8C">
              <w:rPr>
                <w:sz w:val="18"/>
                <w:szCs w:val="18"/>
              </w:rPr>
              <w:t>/п</w:t>
            </w:r>
          </w:p>
        </w:tc>
        <w:tc>
          <w:tcPr>
            <w:tcW w:w="1559" w:type="dxa"/>
            <w:vMerge w:val="restart"/>
          </w:tcPr>
          <w:p w:rsidR="00A75F8C" w:rsidRPr="00A75F8C" w:rsidRDefault="00A75F8C" w:rsidP="00A75F8C">
            <w:pPr>
              <w:autoSpaceDE w:val="0"/>
              <w:autoSpaceDN w:val="0"/>
              <w:adjustRightInd w:val="0"/>
              <w:ind w:left="0" w:firstLine="284"/>
              <w:rPr>
                <w:sz w:val="18"/>
                <w:szCs w:val="18"/>
              </w:rPr>
            </w:pPr>
          </w:p>
        </w:tc>
        <w:tc>
          <w:tcPr>
            <w:tcW w:w="1276" w:type="dxa"/>
            <w:vMerge w:val="restart"/>
          </w:tcPr>
          <w:p w:rsidR="00A75F8C" w:rsidRPr="00A75F8C" w:rsidRDefault="00A75F8C" w:rsidP="00A75F8C">
            <w:pPr>
              <w:autoSpaceDE w:val="0"/>
              <w:autoSpaceDN w:val="0"/>
              <w:adjustRightInd w:val="0"/>
              <w:ind w:left="0" w:firstLine="284"/>
              <w:rPr>
                <w:sz w:val="18"/>
                <w:szCs w:val="18"/>
              </w:rPr>
            </w:pPr>
          </w:p>
        </w:tc>
        <w:tc>
          <w:tcPr>
            <w:tcW w:w="4064" w:type="dxa"/>
            <w:gridSpan w:val="4"/>
          </w:tcPr>
          <w:p w:rsidR="00A75F8C" w:rsidRPr="00A75F8C" w:rsidRDefault="00A75F8C" w:rsidP="00A75F8C">
            <w:pPr>
              <w:autoSpaceDE w:val="0"/>
              <w:autoSpaceDN w:val="0"/>
              <w:adjustRightInd w:val="0"/>
              <w:ind w:left="0" w:firstLine="284"/>
              <w:rPr>
                <w:sz w:val="18"/>
                <w:szCs w:val="18"/>
              </w:rPr>
            </w:pPr>
            <w:r w:rsidRPr="00A75F8C">
              <w:rPr>
                <w:sz w:val="18"/>
                <w:szCs w:val="18"/>
              </w:rPr>
              <w:t>Объекты недвижимости, находящиеся в собственности</w:t>
            </w:r>
          </w:p>
        </w:tc>
        <w:tc>
          <w:tcPr>
            <w:tcW w:w="2881" w:type="dxa"/>
            <w:gridSpan w:val="3"/>
          </w:tcPr>
          <w:p w:rsidR="00A75F8C" w:rsidRPr="00A75F8C" w:rsidRDefault="00A75F8C" w:rsidP="00A75F8C">
            <w:pPr>
              <w:autoSpaceDE w:val="0"/>
              <w:autoSpaceDN w:val="0"/>
              <w:adjustRightInd w:val="0"/>
              <w:ind w:left="0" w:firstLine="284"/>
              <w:rPr>
                <w:sz w:val="18"/>
                <w:szCs w:val="18"/>
              </w:rPr>
            </w:pPr>
            <w:r w:rsidRPr="00A75F8C">
              <w:rPr>
                <w:sz w:val="18"/>
                <w:szCs w:val="18"/>
              </w:rPr>
              <w:t>Объекты недвижимости, находящиеся в пользовании</w:t>
            </w:r>
          </w:p>
        </w:tc>
        <w:tc>
          <w:tcPr>
            <w:tcW w:w="1701" w:type="dxa"/>
            <w:vMerge w:val="restart"/>
          </w:tcPr>
          <w:p w:rsidR="00A75F8C" w:rsidRPr="00A75F8C" w:rsidRDefault="00A75F8C" w:rsidP="00A75F8C">
            <w:pPr>
              <w:autoSpaceDE w:val="0"/>
              <w:autoSpaceDN w:val="0"/>
              <w:adjustRightInd w:val="0"/>
              <w:ind w:left="0" w:firstLine="284"/>
              <w:rPr>
                <w:sz w:val="18"/>
                <w:szCs w:val="18"/>
              </w:rPr>
            </w:pPr>
            <w:r w:rsidRPr="00A75F8C">
              <w:rPr>
                <w:sz w:val="18"/>
                <w:szCs w:val="18"/>
              </w:rPr>
              <w:t>Транспортное средство (вид марка)</w:t>
            </w:r>
          </w:p>
        </w:tc>
        <w:tc>
          <w:tcPr>
            <w:tcW w:w="1418" w:type="dxa"/>
            <w:vMerge w:val="restart"/>
          </w:tcPr>
          <w:p w:rsidR="00A75F8C" w:rsidRPr="00A75F8C" w:rsidRDefault="00A75F8C" w:rsidP="00A75F8C">
            <w:pPr>
              <w:autoSpaceDE w:val="0"/>
              <w:autoSpaceDN w:val="0"/>
              <w:adjustRightInd w:val="0"/>
              <w:ind w:left="0" w:firstLine="284"/>
              <w:rPr>
                <w:sz w:val="18"/>
                <w:szCs w:val="18"/>
              </w:rPr>
            </w:pPr>
            <w:r w:rsidRPr="00A75F8C">
              <w:rPr>
                <w:sz w:val="18"/>
                <w:szCs w:val="18"/>
              </w:rPr>
              <w:t>Декларированный головой доход (руб.)</w:t>
            </w:r>
          </w:p>
        </w:tc>
        <w:tc>
          <w:tcPr>
            <w:tcW w:w="1134" w:type="dxa"/>
            <w:vMerge w:val="restart"/>
          </w:tcPr>
          <w:p w:rsidR="00A75F8C" w:rsidRPr="00A75F8C" w:rsidRDefault="00A75F8C" w:rsidP="00A75F8C">
            <w:pPr>
              <w:autoSpaceDE w:val="0"/>
              <w:autoSpaceDN w:val="0"/>
              <w:adjustRightInd w:val="0"/>
              <w:ind w:left="0" w:firstLine="284"/>
              <w:rPr>
                <w:sz w:val="18"/>
                <w:szCs w:val="18"/>
              </w:rPr>
            </w:pPr>
            <w:r w:rsidRPr="00A75F8C">
              <w:rPr>
                <w:sz w:val="18"/>
                <w:szCs w:val="18"/>
              </w:rPr>
              <w:t>Сведения об источниках получения средств, за счет которых совершены сделки (совершена сделка</w:t>
            </w:r>
            <w:proofErr w:type="gramStart"/>
            <w:r w:rsidRPr="00A75F8C">
              <w:rPr>
                <w:sz w:val="18"/>
                <w:szCs w:val="18"/>
              </w:rPr>
              <w:t>)(</w:t>
            </w:r>
            <w:proofErr w:type="gramEnd"/>
            <w:r w:rsidRPr="00A75F8C">
              <w:rPr>
                <w:sz w:val="18"/>
                <w:szCs w:val="18"/>
              </w:rPr>
              <w:t>вид приобретенного имущества, источники</w:t>
            </w:r>
          </w:p>
        </w:tc>
      </w:tr>
      <w:tr w:rsidR="00A75F8C" w:rsidRPr="00A75F8C" w:rsidTr="00A75F8C">
        <w:trPr>
          <w:trHeight w:val="2014"/>
        </w:trPr>
        <w:tc>
          <w:tcPr>
            <w:tcW w:w="534" w:type="dxa"/>
            <w:vMerge/>
          </w:tcPr>
          <w:p w:rsidR="00A75F8C" w:rsidRPr="00A75F8C" w:rsidRDefault="00A75F8C" w:rsidP="00A75F8C">
            <w:pPr>
              <w:autoSpaceDE w:val="0"/>
              <w:autoSpaceDN w:val="0"/>
              <w:adjustRightInd w:val="0"/>
              <w:ind w:left="0" w:firstLine="284"/>
              <w:rPr>
                <w:sz w:val="18"/>
                <w:szCs w:val="18"/>
              </w:rPr>
            </w:pPr>
          </w:p>
        </w:tc>
        <w:tc>
          <w:tcPr>
            <w:tcW w:w="1559" w:type="dxa"/>
            <w:vMerge/>
          </w:tcPr>
          <w:p w:rsidR="00A75F8C" w:rsidRPr="00A75F8C" w:rsidRDefault="00A75F8C" w:rsidP="00A75F8C">
            <w:pPr>
              <w:autoSpaceDE w:val="0"/>
              <w:autoSpaceDN w:val="0"/>
              <w:adjustRightInd w:val="0"/>
              <w:ind w:left="0" w:firstLine="284"/>
              <w:rPr>
                <w:sz w:val="18"/>
                <w:szCs w:val="18"/>
              </w:rPr>
            </w:pPr>
          </w:p>
        </w:tc>
        <w:tc>
          <w:tcPr>
            <w:tcW w:w="1276" w:type="dxa"/>
            <w:vMerge/>
          </w:tcPr>
          <w:p w:rsidR="00A75F8C" w:rsidRPr="00A75F8C" w:rsidRDefault="00A75F8C" w:rsidP="00A75F8C">
            <w:pPr>
              <w:autoSpaceDE w:val="0"/>
              <w:autoSpaceDN w:val="0"/>
              <w:adjustRightInd w:val="0"/>
              <w:ind w:left="0" w:firstLine="284"/>
              <w:rPr>
                <w:sz w:val="18"/>
                <w:szCs w:val="18"/>
              </w:rPr>
            </w:pPr>
          </w:p>
        </w:tc>
        <w:tc>
          <w:tcPr>
            <w:tcW w:w="1148" w:type="dxa"/>
          </w:tcPr>
          <w:p w:rsidR="00A75F8C" w:rsidRPr="00A75F8C" w:rsidRDefault="00A75F8C" w:rsidP="00A75F8C">
            <w:pPr>
              <w:autoSpaceDE w:val="0"/>
              <w:autoSpaceDN w:val="0"/>
              <w:adjustRightInd w:val="0"/>
              <w:ind w:left="0" w:firstLine="284"/>
              <w:rPr>
                <w:sz w:val="18"/>
                <w:szCs w:val="18"/>
              </w:rPr>
            </w:pPr>
            <w:r w:rsidRPr="00A75F8C">
              <w:rPr>
                <w:sz w:val="18"/>
                <w:szCs w:val="18"/>
              </w:rPr>
              <w:t>Вид объекта</w:t>
            </w:r>
          </w:p>
        </w:tc>
        <w:tc>
          <w:tcPr>
            <w:tcW w:w="1073" w:type="dxa"/>
          </w:tcPr>
          <w:p w:rsidR="00A75F8C" w:rsidRPr="00A75F8C" w:rsidRDefault="00A75F8C" w:rsidP="00A75F8C">
            <w:pPr>
              <w:autoSpaceDE w:val="0"/>
              <w:autoSpaceDN w:val="0"/>
              <w:adjustRightInd w:val="0"/>
              <w:ind w:left="0" w:firstLine="284"/>
              <w:rPr>
                <w:sz w:val="18"/>
                <w:szCs w:val="18"/>
              </w:rPr>
            </w:pPr>
            <w:r w:rsidRPr="00A75F8C">
              <w:rPr>
                <w:sz w:val="18"/>
                <w:szCs w:val="18"/>
              </w:rPr>
              <w:t xml:space="preserve">Вид </w:t>
            </w:r>
            <w:proofErr w:type="spellStart"/>
            <w:r w:rsidRPr="00A75F8C">
              <w:rPr>
                <w:sz w:val="18"/>
                <w:szCs w:val="18"/>
              </w:rPr>
              <w:t>собствен</w:t>
            </w:r>
            <w:proofErr w:type="spellEnd"/>
          </w:p>
          <w:p w:rsidR="00A75F8C" w:rsidRPr="00A75F8C" w:rsidRDefault="00A75F8C" w:rsidP="00A75F8C">
            <w:pPr>
              <w:autoSpaceDE w:val="0"/>
              <w:autoSpaceDN w:val="0"/>
              <w:adjustRightInd w:val="0"/>
              <w:ind w:left="0" w:firstLine="284"/>
              <w:rPr>
                <w:sz w:val="18"/>
                <w:szCs w:val="18"/>
              </w:rPr>
            </w:pPr>
            <w:proofErr w:type="spellStart"/>
            <w:r w:rsidRPr="00A75F8C">
              <w:rPr>
                <w:sz w:val="18"/>
                <w:szCs w:val="18"/>
              </w:rPr>
              <w:t>ности</w:t>
            </w:r>
            <w:proofErr w:type="spellEnd"/>
          </w:p>
        </w:tc>
        <w:tc>
          <w:tcPr>
            <w:tcW w:w="992" w:type="dxa"/>
          </w:tcPr>
          <w:p w:rsidR="00A75F8C" w:rsidRPr="00A75F8C" w:rsidRDefault="00A75F8C" w:rsidP="00A75F8C">
            <w:pPr>
              <w:autoSpaceDE w:val="0"/>
              <w:autoSpaceDN w:val="0"/>
              <w:adjustRightInd w:val="0"/>
              <w:ind w:left="0" w:firstLine="284"/>
              <w:rPr>
                <w:sz w:val="18"/>
                <w:szCs w:val="18"/>
              </w:rPr>
            </w:pPr>
            <w:r w:rsidRPr="00A75F8C">
              <w:rPr>
                <w:sz w:val="18"/>
                <w:szCs w:val="18"/>
              </w:rPr>
              <w:t>Площадь (</w:t>
            </w:r>
            <w:proofErr w:type="spellStart"/>
            <w:r w:rsidRPr="00A75F8C">
              <w:rPr>
                <w:sz w:val="18"/>
                <w:szCs w:val="18"/>
              </w:rPr>
              <w:t>кв</w:t>
            </w:r>
            <w:proofErr w:type="gramStart"/>
            <w:r w:rsidRPr="00A75F8C">
              <w:rPr>
                <w:sz w:val="18"/>
                <w:szCs w:val="18"/>
              </w:rPr>
              <w:t>.м</w:t>
            </w:r>
            <w:proofErr w:type="spellEnd"/>
            <w:proofErr w:type="gramEnd"/>
            <w:r w:rsidRPr="00A75F8C">
              <w:rPr>
                <w:sz w:val="18"/>
                <w:szCs w:val="18"/>
              </w:rPr>
              <w:t>)</w:t>
            </w:r>
          </w:p>
        </w:tc>
        <w:tc>
          <w:tcPr>
            <w:tcW w:w="851" w:type="dxa"/>
          </w:tcPr>
          <w:p w:rsidR="00A75F8C" w:rsidRPr="00A75F8C" w:rsidRDefault="00A75F8C" w:rsidP="00A75F8C">
            <w:pPr>
              <w:autoSpaceDE w:val="0"/>
              <w:autoSpaceDN w:val="0"/>
              <w:adjustRightInd w:val="0"/>
              <w:ind w:left="0" w:firstLine="284"/>
              <w:rPr>
                <w:sz w:val="18"/>
                <w:szCs w:val="18"/>
              </w:rPr>
            </w:pPr>
            <w:r w:rsidRPr="00A75F8C">
              <w:rPr>
                <w:sz w:val="18"/>
                <w:szCs w:val="18"/>
              </w:rPr>
              <w:t>Страна расположения</w:t>
            </w:r>
          </w:p>
        </w:tc>
        <w:tc>
          <w:tcPr>
            <w:tcW w:w="897" w:type="dxa"/>
          </w:tcPr>
          <w:p w:rsidR="00A75F8C" w:rsidRPr="00A75F8C" w:rsidRDefault="00A75F8C" w:rsidP="00A75F8C">
            <w:pPr>
              <w:autoSpaceDE w:val="0"/>
              <w:autoSpaceDN w:val="0"/>
              <w:adjustRightInd w:val="0"/>
              <w:ind w:left="0" w:firstLine="284"/>
              <w:rPr>
                <w:sz w:val="18"/>
                <w:szCs w:val="18"/>
              </w:rPr>
            </w:pPr>
            <w:r w:rsidRPr="00A75F8C">
              <w:rPr>
                <w:sz w:val="18"/>
                <w:szCs w:val="18"/>
              </w:rPr>
              <w:t>Вид объекта</w:t>
            </w:r>
          </w:p>
        </w:tc>
        <w:tc>
          <w:tcPr>
            <w:tcW w:w="992" w:type="dxa"/>
          </w:tcPr>
          <w:p w:rsidR="00A75F8C" w:rsidRPr="00A75F8C" w:rsidRDefault="00A75F8C" w:rsidP="00A75F8C">
            <w:pPr>
              <w:autoSpaceDE w:val="0"/>
              <w:autoSpaceDN w:val="0"/>
              <w:adjustRightInd w:val="0"/>
              <w:ind w:left="0" w:firstLine="284"/>
              <w:rPr>
                <w:sz w:val="18"/>
                <w:szCs w:val="18"/>
              </w:rPr>
            </w:pPr>
            <w:r w:rsidRPr="00A75F8C">
              <w:rPr>
                <w:sz w:val="18"/>
                <w:szCs w:val="18"/>
              </w:rPr>
              <w:t>Площадь (</w:t>
            </w:r>
            <w:proofErr w:type="spellStart"/>
            <w:r w:rsidRPr="00A75F8C">
              <w:rPr>
                <w:sz w:val="18"/>
                <w:szCs w:val="18"/>
              </w:rPr>
              <w:t>кв</w:t>
            </w:r>
            <w:proofErr w:type="gramStart"/>
            <w:r w:rsidRPr="00A75F8C">
              <w:rPr>
                <w:sz w:val="18"/>
                <w:szCs w:val="18"/>
              </w:rPr>
              <w:t>.м</w:t>
            </w:r>
            <w:proofErr w:type="spellEnd"/>
            <w:proofErr w:type="gramEnd"/>
            <w:r w:rsidRPr="00A75F8C">
              <w:rPr>
                <w:sz w:val="18"/>
                <w:szCs w:val="18"/>
              </w:rPr>
              <w:t>)</w:t>
            </w:r>
          </w:p>
        </w:tc>
        <w:tc>
          <w:tcPr>
            <w:tcW w:w="992" w:type="dxa"/>
          </w:tcPr>
          <w:p w:rsidR="00A75F8C" w:rsidRPr="00A75F8C" w:rsidRDefault="00A75F8C" w:rsidP="00A75F8C">
            <w:pPr>
              <w:autoSpaceDE w:val="0"/>
              <w:autoSpaceDN w:val="0"/>
              <w:adjustRightInd w:val="0"/>
              <w:ind w:left="0" w:firstLine="284"/>
              <w:rPr>
                <w:sz w:val="18"/>
                <w:szCs w:val="18"/>
              </w:rPr>
            </w:pPr>
            <w:r w:rsidRPr="00A75F8C">
              <w:rPr>
                <w:sz w:val="18"/>
                <w:szCs w:val="18"/>
              </w:rPr>
              <w:t>Страна расположения</w:t>
            </w:r>
          </w:p>
        </w:tc>
        <w:tc>
          <w:tcPr>
            <w:tcW w:w="1701" w:type="dxa"/>
            <w:vMerge/>
          </w:tcPr>
          <w:p w:rsidR="00A75F8C" w:rsidRPr="00A75F8C" w:rsidRDefault="00A75F8C" w:rsidP="00A75F8C">
            <w:pPr>
              <w:autoSpaceDE w:val="0"/>
              <w:autoSpaceDN w:val="0"/>
              <w:adjustRightInd w:val="0"/>
              <w:ind w:left="0" w:firstLine="284"/>
              <w:rPr>
                <w:sz w:val="18"/>
                <w:szCs w:val="18"/>
              </w:rPr>
            </w:pPr>
          </w:p>
        </w:tc>
        <w:tc>
          <w:tcPr>
            <w:tcW w:w="1418" w:type="dxa"/>
            <w:vMerge/>
          </w:tcPr>
          <w:p w:rsidR="00A75F8C" w:rsidRPr="00A75F8C" w:rsidRDefault="00A75F8C" w:rsidP="00A75F8C">
            <w:pPr>
              <w:autoSpaceDE w:val="0"/>
              <w:autoSpaceDN w:val="0"/>
              <w:adjustRightInd w:val="0"/>
              <w:ind w:left="0" w:firstLine="284"/>
              <w:rPr>
                <w:sz w:val="18"/>
                <w:szCs w:val="18"/>
              </w:rPr>
            </w:pPr>
          </w:p>
        </w:tc>
        <w:tc>
          <w:tcPr>
            <w:tcW w:w="1134" w:type="dxa"/>
            <w:vMerge/>
          </w:tcPr>
          <w:p w:rsidR="00A75F8C" w:rsidRPr="00A75F8C" w:rsidRDefault="00A75F8C" w:rsidP="00A75F8C">
            <w:pPr>
              <w:autoSpaceDE w:val="0"/>
              <w:autoSpaceDN w:val="0"/>
              <w:adjustRightInd w:val="0"/>
              <w:ind w:left="0" w:firstLine="284"/>
              <w:rPr>
                <w:sz w:val="18"/>
                <w:szCs w:val="18"/>
              </w:rPr>
            </w:pPr>
          </w:p>
        </w:tc>
      </w:tr>
      <w:tr w:rsidR="00A75F8C" w:rsidRPr="00A75F8C" w:rsidTr="00A75F8C">
        <w:tc>
          <w:tcPr>
            <w:tcW w:w="534" w:type="dxa"/>
          </w:tcPr>
          <w:p w:rsidR="00A75F8C" w:rsidRPr="00A75F8C" w:rsidRDefault="00A75F8C" w:rsidP="00A75F8C">
            <w:pPr>
              <w:autoSpaceDE w:val="0"/>
              <w:autoSpaceDN w:val="0"/>
              <w:adjustRightInd w:val="0"/>
              <w:ind w:left="0" w:firstLine="284"/>
              <w:rPr>
                <w:sz w:val="18"/>
                <w:szCs w:val="18"/>
              </w:rPr>
            </w:pPr>
            <w:r w:rsidRPr="00A75F8C">
              <w:rPr>
                <w:sz w:val="18"/>
                <w:szCs w:val="18"/>
              </w:rPr>
              <w:t>1</w:t>
            </w:r>
          </w:p>
        </w:tc>
        <w:tc>
          <w:tcPr>
            <w:tcW w:w="1559" w:type="dxa"/>
          </w:tcPr>
          <w:p w:rsidR="00A75F8C" w:rsidRPr="00A75F8C" w:rsidRDefault="00A75F8C" w:rsidP="00A75F8C">
            <w:pPr>
              <w:autoSpaceDE w:val="0"/>
              <w:autoSpaceDN w:val="0"/>
              <w:adjustRightInd w:val="0"/>
              <w:ind w:left="0" w:firstLine="284"/>
              <w:rPr>
                <w:sz w:val="18"/>
                <w:szCs w:val="18"/>
              </w:rPr>
            </w:pPr>
            <w:r w:rsidRPr="00A75F8C">
              <w:rPr>
                <w:sz w:val="18"/>
                <w:szCs w:val="18"/>
              </w:rPr>
              <w:t>Фамилия и инициалы, чьи сведения размещаются</w:t>
            </w:r>
          </w:p>
        </w:tc>
        <w:tc>
          <w:tcPr>
            <w:tcW w:w="1276" w:type="dxa"/>
          </w:tcPr>
          <w:p w:rsidR="00A75F8C" w:rsidRPr="00A75F8C" w:rsidRDefault="00A75F8C" w:rsidP="00A75F8C">
            <w:pPr>
              <w:autoSpaceDE w:val="0"/>
              <w:autoSpaceDN w:val="0"/>
              <w:adjustRightInd w:val="0"/>
              <w:ind w:left="0" w:firstLine="284"/>
              <w:rPr>
                <w:sz w:val="18"/>
                <w:szCs w:val="18"/>
              </w:rPr>
            </w:pPr>
            <w:r w:rsidRPr="00A75F8C">
              <w:rPr>
                <w:sz w:val="18"/>
                <w:szCs w:val="18"/>
              </w:rPr>
              <w:t>должность</w:t>
            </w:r>
          </w:p>
        </w:tc>
        <w:tc>
          <w:tcPr>
            <w:tcW w:w="1148" w:type="dxa"/>
          </w:tcPr>
          <w:p w:rsidR="00A75F8C" w:rsidRPr="00A75F8C" w:rsidRDefault="00A75F8C" w:rsidP="00A75F8C">
            <w:pPr>
              <w:autoSpaceDE w:val="0"/>
              <w:autoSpaceDN w:val="0"/>
              <w:adjustRightInd w:val="0"/>
              <w:ind w:left="0" w:firstLine="284"/>
              <w:rPr>
                <w:sz w:val="18"/>
                <w:szCs w:val="18"/>
              </w:rPr>
            </w:pPr>
          </w:p>
        </w:tc>
        <w:tc>
          <w:tcPr>
            <w:tcW w:w="1073"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851" w:type="dxa"/>
          </w:tcPr>
          <w:p w:rsidR="00A75F8C" w:rsidRPr="00A75F8C" w:rsidRDefault="00A75F8C" w:rsidP="00A75F8C">
            <w:pPr>
              <w:autoSpaceDE w:val="0"/>
              <w:autoSpaceDN w:val="0"/>
              <w:adjustRightInd w:val="0"/>
              <w:ind w:left="0" w:firstLine="284"/>
              <w:rPr>
                <w:sz w:val="18"/>
                <w:szCs w:val="18"/>
              </w:rPr>
            </w:pPr>
          </w:p>
        </w:tc>
        <w:tc>
          <w:tcPr>
            <w:tcW w:w="897"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1701" w:type="dxa"/>
          </w:tcPr>
          <w:p w:rsidR="00A75F8C" w:rsidRPr="00A75F8C" w:rsidRDefault="00A75F8C" w:rsidP="00A75F8C">
            <w:pPr>
              <w:autoSpaceDE w:val="0"/>
              <w:autoSpaceDN w:val="0"/>
              <w:adjustRightInd w:val="0"/>
              <w:ind w:left="0" w:firstLine="284"/>
              <w:rPr>
                <w:sz w:val="18"/>
                <w:szCs w:val="18"/>
              </w:rPr>
            </w:pPr>
          </w:p>
        </w:tc>
        <w:tc>
          <w:tcPr>
            <w:tcW w:w="1418" w:type="dxa"/>
          </w:tcPr>
          <w:p w:rsidR="00A75F8C" w:rsidRPr="00A75F8C" w:rsidRDefault="00A75F8C" w:rsidP="00A75F8C">
            <w:pPr>
              <w:autoSpaceDE w:val="0"/>
              <w:autoSpaceDN w:val="0"/>
              <w:adjustRightInd w:val="0"/>
              <w:ind w:left="0" w:firstLine="284"/>
              <w:rPr>
                <w:sz w:val="18"/>
                <w:szCs w:val="18"/>
              </w:rPr>
            </w:pPr>
          </w:p>
        </w:tc>
        <w:tc>
          <w:tcPr>
            <w:tcW w:w="1134" w:type="dxa"/>
          </w:tcPr>
          <w:p w:rsidR="00A75F8C" w:rsidRPr="00A75F8C" w:rsidRDefault="00A75F8C" w:rsidP="00A75F8C">
            <w:pPr>
              <w:autoSpaceDE w:val="0"/>
              <w:autoSpaceDN w:val="0"/>
              <w:adjustRightInd w:val="0"/>
              <w:ind w:left="0" w:firstLine="284"/>
              <w:rPr>
                <w:sz w:val="18"/>
                <w:szCs w:val="18"/>
              </w:rPr>
            </w:pPr>
          </w:p>
        </w:tc>
      </w:tr>
      <w:tr w:rsidR="00A75F8C" w:rsidRPr="00A75F8C" w:rsidTr="00A75F8C">
        <w:trPr>
          <w:trHeight w:val="465"/>
        </w:trPr>
        <w:tc>
          <w:tcPr>
            <w:tcW w:w="534" w:type="dxa"/>
          </w:tcPr>
          <w:p w:rsidR="00A75F8C" w:rsidRPr="00A75F8C" w:rsidRDefault="00A75F8C" w:rsidP="00A75F8C">
            <w:pPr>
              <w:autoSpaceDE w:val="0"/>
              <w:autoSpaceDN w:val="0"/>
              <w:adjustRightInd w:val="0"/>
              <w:ind w:left="0" w:firstLine="284"/>
              <w:rPr>
                <w:sz w:val="18"/>
                <w:szCs w:val="18"/>
              </w:rPr>
            </w:pPr>
            <w:r w:rsidRPr="00A75F8C">
              <w:rPr>
                <w:sz w:val="18"/>
                <w:szCs w:val="18"/>
              </w:rPr>
              <w:t>2</w:t>
            </w:r>
          </w:p>
        </w:tc>
        <w:tc>
          <w:tcPr>
            <w:tcW w:w="1559" w:type="dxa"/>
          </w:tcPr>
          <w:p w:rsidR="00A75F8C" w:rsidRPr="00A75F8C" w:rsidRDefault="00A75F8C" w:rsidP="00A75F8C">
            <w:pPr>
              <w:autoSpaceDE w:val="0"/>
              <w:autoSpaceDN w:val="0"/>
              <w:adjustRightInd w:val="0"/>
              <w:ind w:left="0" w:firstLine="284"/>
              <w:rPr>
                <w:sz w:val="18"/>
                <w:szCs w:val="18"/>
              </w:rPr>
            </w:pPr>
            <w:r w:rsidRPr="00A75F8C">
              <w:rPr>
                <w:sz w:val="18"/>
                <w:szCs w:val="18"/>
              </w:rPr>
              <w:t>Супруг (супруга)</w:t>
            </w:r>
          </w:p>
          <w:p w:rsidR="00A75F8C" w:rsidRPr="00A75F8C" w:rsidRDefault="00A75F8C" w:rsidP="00A75F8C">
            <w:pPr>
              <w:autoSpaceDE w:val="0"/>
              <w:autoSpaceDN w:val="0"/>
              <w:adjustRightInd w:val="0"/>
              <w:ind w:left="0" w:firstLine="284"/>
              <w:rPr>
                <w:sz w:val="18"/>
                <w:szCs w:val="18"/>
              </w:rPr>
            </w:pPr>
          </w:p>
        </w:tc>
        <w:tc>
          <w:tcPr>
            <w:tcW w:w="1276" w:type="dxa"/>
          </w:tcPr>
          <w:p w:rsidR="00A75F8C" w:rsidRPr="00A75F8C" w:rsidRDefault="00A75F8C" w:rsidP="00A75F8C">
            <w:pPr>
              <w:autoSpaceDE w:val="0"/>
              <w:autoSpaceDN w:val="0"/>
              <w:adjustRightInd w:val="0"/>
              <w:ind w:left="0" w:firstLine="284"/>
              <w:rPr>
                <w:sz w:val="18"/>
                <w:szCs w:val="18"/>
              </w:rPr>
            </w:pPr>
            <w:r w:rsidRPr="00A75F8C">
              <w:rPr>
                <w:sz w:val="18"/>
                <w:szCs w:val="18"/>
              </w:rPr>
              <w:t>должность</w:t>
            </w:r>
          </w:p>
        </w:tc>
        <w:tc>
          <w:tcPr>
            <w:tcW w:w="1148" w:type="dxa"/>
          </w:tcPr>
          <w:p w:rsidR="00A75F8C" w:rsidRPr="00A75F8C" w:rsidRDefault="00A75F8C" w:rsidP="00A75F8C">
            <w:pPr>
              <w:autoSpaceDE w:val="0"/>
              <w:autoSpaceDN w:val="0"/>
              <w:adjustRightInd w:val="0"/>
              <w:ind w:left="0" w:firstLine="284"/>
              <w:rPr>
                <w:sz w:val="18"/>
                <w:szCs w:val="18"/>
              </w:rPr>
            </w:pPr>
          </w:p>
        </w:tc>
        <w:tc>
          <w:tcPr>
            <w:tcW w:w="1073"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851" w:type="dxa"/>
          </w:tcPr>
          <w:p w:rsidR="00A75F8C" w:rsidRPr="00A75F8C" w:rsidRDefault="00A75F8C" w:rsidP="00A75F8C">
            <w:pPr>
              <w:autoSpaceDE w:val="0"/>
              <w:autoSpaceDN w:val="0"/>
              <w:adjustRightInd w:val="0"/>
              <w:ind w:left="0" w:firstLine="284"/>
              <w:rPr>
                <w:sz w:val="18"/>
                <w:szCs w:val="18"/>
              </w:rPr>
            </w:pPr>
          </w:p>
        </w:tc>
        <w:tc>
          <w:tcPr>
            <w:tcW w:w="897"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1701" w:type="dxa"/>
          </w:tcPr>
          <w:p w:rsidR="00A75F8C" w:rsidRPr="00A75F8C" w:rsidRDefault="00A75F8C" w:rsidP="00A75F8C">
            <w:pPr>
              <w:autoSpaceDE w:val="0"/>
              <w:autoSpaceDN w:val="0"/>
              <w:adjustRightInd w:val="0"/>
              <w:ind w:left="0" w:firstLine="284"/>
              <w:rPr>
                <w:sz w:val="18"/>
                <w:szCs w:val="18"/>
              </w:rPr>
            </w:pPr>
          </w:p>
        </w:tc>
        <w:tc>
          <w:tcPr>
            <w:tcW w:w="1418" w:type="dxa"/>
          </w:tcPr>
          <w:p w:rsidR="00A75F8C" w:rsidRPr="00A75F8C" w:rsidRDefault="00A75F8C" w:rsidP="00A75F8C">
            <w:pPr>
              <w:autoSpaceDE w:val="0"/>
              <w:autoSpaceDN w:val="0"/>
              <w:adjustRightInd w:val="0"/>
              <w:ind w:left="0" w:firstLine="284"/>
              <w:rPr>
                <w:sz w:val="18"/>
                <w:szCs w:val="18"/>
              </w:rPr>
            </w:pPr>
          </w:p>
        </w:tc>
        <w:tc>
          <w:tcPr>
            <w:tcW w:w="1134" w:type="dxa"/>
          </w:tcPr>
          <w:p w:rsidR="00A75F8C" w:rsidRPr="00A75F8C" w:rsidRDefault="00A75F8C" w:rsidP="00A75F8C">
            <w:pPr>
              <w:autoSpaceDE w:val="0"/>
              <w:autoSpaceDN w:val="0"/>
              <w:adjustRightInd w:val="0"/>
              <w:ind w:left="0" w:firstLine="284"/>
              <w:rPr>
                <w:sz w:val="18"/>
                <w:szCs w:val="18"/>
              </w:rPr>
            </w:pPr>
          </w:p>
        </w:tc>
      </w:tr>
      <w:tr w:rsidR="00A75F8C" w:rsidRPr="00A75F8C" w:rsidTr="00A75F8C">
        <w:tc>
          <w:tcPr>
            <w:tcW w:w="534" w:type="dxa"/>
          </w:tcPr>
          <w:p w:rsidR="00A75F8C" w:rsidRPr="00A75F8C" w:rsidRDefault="00A75F8C" w:rsidP="00A75F8C">
            <w:pPr>
              <w:autoSpaceDE w:val="0"/>
              <w:autoSpaceDN w:val="0"/>
              <w:adjustRightInd w:val="0"/>
              <w:ind w:left="0" w:firstLine="284"/>
              <w:rPr>
                <w:sz w:val="18"/>
                <w:szCs w:val="18"/>
              </w:rPr>
            </w:pPr>
            <w:r w:rsidRPr="00A75F8C">
              <w:rPr>
                <w:sz w:val="18"/>
                <w:szCs w:val="18"/>
              </w:rPr>
              <w:t>3</w:t>
            </w:r>
          </w:p>
        </w:tc>
        <w:tc>
          <w:tcPr>
            <w:tcW w:w="1559" w:type="dxa"/>
          </w:tcPr>
          <w:p w:rsidR="00A75F8C" w:rsidRPr="00A75F8C" w:rsidRDefault="00A75F8C" w:rsidP="00A75F8C">
            <w:pPr>
              <w:autoSpaceDE w:val="0"/>
              <w:autoSpaceDN w:val="0"/>
              <w:adjustRightInd w:val="0"/>
              <w:ind w:left="0" w:firstLine="284"/>
              <w:rPr>
                <w:sz w:val="18"/>
                <w:szCs w:val="18"/>
              </w:rPr>
            </w:pPr>
            <w:r w:rsidRPr="00A75F8C">
              <w:rPr>
                <w:sz w:val="18"/>
                <w:szCs w:val="18"/>
              </w:rPr>
              <w:t>Несовершеннолетний ребенок</w:t>
            </w:r>
          </w:p>
          <w:p w:rsidR="00A75F8C" w:rsidRPr="00A75F8C" w:rsidRDefault="00A75F8C" w:rsidP="00A75F8C">
            <w:pPr>
              <w:autoSpaceDE w:val="0"/>
              <w:autoSpaceDN w:val="0"/>
              <w:adjustRightInd w:val="0"/>
              <w:ind w:left="0" w:firstLine="284"/>
              <w:rPr>
                <w:sz w:val="18"/>
                <w:szCs w:val="18"/>
              </w:rPr>
            </w:pPr>
          </w:p>
        </w:tc>
        <w:tc>
          <w:tcPr>
            <w:tcW w:w="1276" w:type="dxa"/>
          </w:tcPr>
          <w:p w:rsidR="00A75F8C" w:rsidRPr="00A75F8C" w:rsidRDefault="00A75F8C" w:rsidP="00A75F8C">
            <w:pPr>
              <w:autoSpaceDE w:val="0"/>
              <w:autoSpaceDN w:val="0"/>
              <w:adjustRightInd w:val="0"/>
              <w:ind w:left="0" w:firstLine="284"/>
              <w:rPr>
                <w:sz w:val="18"/>
                <w:szCs w:val="18"/>
              </w:rPr>
            </w:pPr>
            <w:r w:rsidRPr="00A75F8C">
              <w:rPr>
                <w:sz w:val="18"/>
                <w:szCs w:val="18"/>
              </w:rPr>
              <w:t>Вид занятости</w:t>
            </w:r>
          </w:p>
        </w:tc>
        <w:tc>
          <w:tcPr>
            <w:tcW w:w="1148" w:type="dxa"/>
          </w:tcPr>
          <w:p w:rsidR="00A75F8C" w:rsidRPr="00A75F8C" w:rsidRDefault="00A75F8C" w:rsidP="00A75F8C">
            <w:pPr>
              <w:autoSpaceDE w:val="0"/>
              <w:autoSpaceDN w:val="0"/>
              <w:adjustRightInd w:val="0"/>
              <w:ind w:left="0" w:firstLine="284"/>
              <w:rPr>
                <w:sz w:val="18"/>
                <w:szCs w:val="18"/>
              </w:rPr>
            </w:pPr>
          </w:p>
        </w:tc>
        <w:tc>
          <w:tcPr>
            <w:tcW w:w="1073"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851" w:type="dxa"/>
          </w:tcPr>
          <w:p w:rsidR="00A75F8C" w:rsidRPr="00A75F8C" w:rsidRDefault="00A75F8C" w:rsidP="00A75F8C">
            <w:pPr>
              <w:autoSpaceDE w:val="0"/>
              <w:autoSpaceDN w:val="0"/>
              <w:adjustRightInd w:val="0"/>
              <w:ind w:left="0" w:firstLine="284"/>
              <w:rPr>
                <w:sz w:val="18"/>
                <w:szCs w:val="18"/>
              </w:rPr>
            </w:pPr>
          </w:p>
        </w:tc>
        <w:tc>
          <w:tcPr>
            <w:tcW w:w="897"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1701" w:type="dxa"/>
          </w:tcPr>
          <w:p w:rsidR="00A75F8C" w:rsidRPr="00A75F8C" w:rsidRDefault="00A75F8C" w:rsidP="00A75F8C">
            <w:pPr>
              <w:autoSpaceDE w:val="0"/>
              <w:autoSpaceDN w:val="0"/>
              <w:adjustRightInd w:val="0"/>
              <w:ind w:left="0" w:firstLine="284"/>
              <w:rPr>
                <w:sz w:val="18"/>
                <w:szCs w:val="18"/>
              </w:rPr>
            </w:pPr>
          </w:p>
        </w:tc>
        <w:tc>
          <w:tcPr>
            <w:tcW w:w="1418" w:type="dxa"/>
          </w:tcPr>
          <w:p w:rsidR="00A75F8C" w:rsidRPr="00A75F8C" w:rsidRDefault="00A75F8C" w:rsidP="00A75F8C">
            <w:pPr>
              <w:autoSpaceDE w:val="0"/>
              <w:autoSpaceDN w:val="0"/>
              <w:adjustRightInd w:val="0"/>
              <w:ind w:left="0" w:firstLine="284"/>
              <w:rPr>
                <w:sz w:val="18"/>
                <w:szCs w:val="18"/>
              </w:rPr>
            </w:pPr>
          </w:p>
        </w:tc>
        <w:tc>
          <w:tcPr>
            <w:tcW w:w="1134" w:type="dxa"/>
          </w:tcPr>
          <w:p w:rsidR="00A75F8C" w:rsidRPr="00A75F8C" w:rsidRDefault="00A75F8C" w:rsidP="00A75F8C">
            <w:pPr>
              <w:autoSpaceDE w:val="0"/>
              <w:autoSpaceDN w:val="0"/>
              <w:adjustRightInd w:val="0"/>
              <w:ind w:left="0" w:firstLine="284"/>
              <w:rPr>
                <w:sz w:val="18"/>
                <w:szCs w:val="18"/>
              </w:rPr>
            </w:pPr>
          </w:p>
        </w:tc>
      </w:tr>
    </w:tbl>
    <w:p w:rsidR="00A75F8C" w:rsidRPr="00A75F8C" w:rsidRDefault="00A75F8C" w:rsidP="00A75F8C">
      <w:pPr>
        <w:autoSpaceDE w:val="0"/>
        <w:autoSpaceDN w:val="0"/>
        <w:adjustRightInd w:val="0"/>
        <w:ind w:left="0" w:firstLine="284"/>
        <w:rPr>
          <w:sz w:val="18"/>
          <w:szCs w:val="18"/>
        </w:rPr>
      </w:pPr>
    </w:p>
    <w:p w:rsidR="00A75F8C" w:rsidRPr="00A75F8C" w:rsidRDefault="00A75F8C" w:rsidP="00A75F8C">
      <w:pPr>
        <w:autoSpaceDE w:val="0"/>
        <w:autoSpaceDN w:val="0"/>
        <w:adjustRightInd w:val="0"/>
        <w:ind w:left="0" w:firstLine="284"/>
        <w:rPr>
          <w:sz w:val="18"/>
          <w:szCs w:val="18"/>
        </w:rPr>
      </w:pPr>
      <w:r w:rsidRPr="00A75F8C">
        <w:rPr>
          <w:sz w:val="18"/>
          <w:szCs w:val="18"/>
        </w:rPr>
        <w:t>Достоверность сведений подтверждаю:</w:t>
      </w:r>
    </w:p>
    <w:p w:rsidR="00A75F8C" w:rsidRPr="00A75F8C" w:rsidRDefault="00A75F8C" w:rsidP="00A75F8C">
      <w:pPr>
        <w:autoSpaceDE w:val="0"/>
        <w:autoSpaceDN w:val="0"/>
        <w:adjustRightInd w:val="0"/>
        <w:ind w:left="0" w:firstLine="284"/>
        <w:rPr>
          <w:sz w:val="18"/>
          <w:szCs w:val="18"/>
        </w:rPr>
      </w:pPr>
      <w:r w:rsidRPr="00A75F8C">
        <w:rPr>
          <w:sz w:val="18"/>
          <w:szCs w:val="18"/>
        </w:rPr>
        <w:t>________________________________ (Ф.И.О.) муниципального служащего, предоставившего сведения</w:t>
      </w:r>
    </w:p>
    <w:p w:rsidR="00A75F8C" w:rsidRPr="00A75F8C" w:rsidRDefault="00A75F8C" w:rsidP="00A75F8C">
      <w:pPr>
        <w:autoSpaceDE w:val="0"/>
        <w:autoSpaceDN w:val="0"/>
        <w:adjustRightInd w:val="0"/>
        <w:ind w:left="0" w:firstLine="284"/>
        <w:rPr>
          <w:sz w:val="18"/>
          <w:szCs w:val="18"/>
        </w:rPr>
      </w:pPr>
      <w:r w:rsidRPr="00A75F8C">
        <w:rPr>
          <w:sz w:val="18"/>
          <w:szCs w:val="18"/>
        </w:rPr>
        <w:t>«____»_______________20____</w:t>
      </w:r>
      <w:r w:rsidRPr="00A75F8C">
        <w:rPr>
          <w:sz w:val="18"/>
          <w:szCs w:val="18"/>
        </w:rPr>
        <w:tab/>
      </w:r>
      <w:r w:rsidRPr="00A75F8C">
        <w:rPr>
          <w:sz w:val="18"/>
          <w:szCs w:val="18"/>
        </w:rPr>
        <w:tab/>
        <w:t>__________________(подпись)</w:t>
      </w:r>
    </w:p>
    <w:p w:rsidR="00A75F8C" w:rsidRPr="00A75F8C" w:rsidRDefault="00A75F8C" w:rsidP="00A75F8C">
      <w:pPr>
        <w:autoSpaceDE w:val="0"/>
        <w:autoSpaceDN w:val="0"/>
        <w:adjustRightInd w:val="0"/>
        <w:ind w:left="0" w:firstLine="284"/>
        <w:rPr>
          <w:sz w:val="18"/>
          <w:szCs w:val="18"/>
        </w:rPr>
      </w:pPr>
    </w:p>
    <w:p w:rsidR="00A75F8C" w:rsidRDefault="00A75F8C" w:rsidP="00A75F8C">
      <w:pPr>
        <w:autoSpaceDE w:val="0"/>
        <w:autoSpaceDN w:val="0"/>
        <w:adjustRightInd w:val="0"/>
        <w:ind w:left="0" w:firstLine="284"/>
        <w:jc w:val="right"/>
        <w:rPr>
          <w:sz w:val="18"/>
          <w:szCs w:val="18"/>
        </w:rPr>
      </w:pPr>
      <w:r w:rsidRPr="00A75F8C">
        <w:rPr>
          <w:sz w:val="18"/>
          <w:szCs w:val="18"/>
        </w:rPr>
        <w:tab/>
      </w:r>
      <w:r w:rsidRPr="00A75F8C">
        <w:rPr>
          <w:sz w:val="18"/>
          <w:szCs w:val="18"/>
        </w:rPr>
        <w:tab/>
      </w:r>
    </w:p>
    <w:p w:rsidR="007D7FF1" w:rsidRDefault="007D7FF1" w:rsidP="00A75F8C">
      <w:pPr>
        <w:autoSpaceDE w:val="0"/>
        <w:autoSpaceDN w:val="0"/>
        <w:adjustRightInd w:val="0"/>
        <w:ind w:left="0" w:firstLine="284"/>
        <w:jc w:val="right"/>
        <w:rPr>
          <w:sz w:val="18"/>
          <w:szCs w:val="18"/>
        </w:rPr>
      </w:pPr>
    </w:p>
    <w:p w:rsidR="007D7FF1" w:rsidRDefault="007D7FF1" w:rsidP="00A75F8C">
      <w:pPr>
        <w:autoSpaceDE w:val="0"/>
        <w:autoSpaceDN w:val="0"/>
        <w:adjustRightInd w:val="0"/>
        <w:ind w:left="0" w:firstLine="284"/>
        <w:jc w:val="right"/>
        <w:rPr>
          <w:sz w:val="18"/>
          <w:szCs w:val="18"/>
        </w:rPr>
      </w:pPr>
    </w:p>
    <w:p w:rsidR="007D7FF1" w:rsidRDefault="007D7FF1" w:rsidP="00A75F8C">
      <w:pPr>
        <w:autoSpaceDE w:val="0"/>
        <w:autoSpaceDN w:val="0"/>
        <w:adjustRightInd w:val="0"/>
        <w:ind w:left="0" w:firstLine="284"/>
        <w:jc w:val="right"/>
        <w:rPr>
          <w:sz w:val="18"/>
          <w:szCs w:val="18"/>
        </w:rPr>
      </w:pPr>
    </w:p>
    <w:p w:rsidR="007D7FF1" w:rsidRDefault="007D7FF1" w:rsidP="00A75F8C">
      <w:pPr>
        <w:autoSpaceDE w:val="0"/>
        <w:autoSpaceDN w:val="0"/>
        <w:adjustRightInd w:val="0"/>
        <w:ind w:left="0" w:firstLine="284"/>
        <w:jc w:val="right"/>
        <w:rPr>
          <w:sz w:val="18"/>
          <w:szCs w:val="18"/>
        </w:rPr>
      </w:pPr>
    </w:p>
    <w:p w:rsidR="007D7FF1" w:rsidRDefault="007D7FF1" w:rsidP="00A75F8C">
      <w:pPr>
        <w:autoSpaceDE w:val="0"/>
        <w:autoSpaceDN w:val="0"/>
        <w:adjustRightInd w:val="0"/>
        <w:ind w:left="0" w:firstLine="284"/>
        <w:jc w:val="right"/>
        <w:rPr>
          <w:sz w:val="18"/>
          <w:szCs w:val="18"/>
        </w:rPr>
      </w:pPr>
    </w:p>
    <w:p w:rsidR="007D7FF1" w:rsidRDefault="007D7FF1" w:rsidP="00A75F8C">
      <w:pPr>
        <w:autoSpaceDE w:val="0"/>
        <w:autoSpaceDN w:val="0"/>
        <w:adjustRightInd w:val="0"/>
        <w:ind w:left="0" w:firstLine="284"/>
        <w:jc w:val="right"/>
        <w:rPr>
          <w:sz w:val="18"/>
          <w:szCs w:val="18"/>
        </w:rPr>
      </w:pPr>
    </w:p>
    <w:p w:rsidR="007D7FF1" w:rsidRDefault="007D7FF1" w:rsidP="00A75F8C">
      <w:pPr>
        <w:autoSpaceDE w:val="0"/>
        <w:autoSpaceDN w:val="0"/>
        <w:adjustRightInd w:val="0"/>
        <w:ind w:left="0" w:firstLine="284"/>
        <w:jc w:val="right"/>
        <w:rPr>
          <w:sz w:val="18"/>
          <w:szCs w:val="18"/>
        </w:rPr>
      </w:pPr>
    </w:p>
    <w:p w:rsidR="007D7FF1" w:rsidRDefault="007D7FF1" w:rsidP="00A75F8C">
      <w:pPr>
        <w:autoSpaceDE w:val="0"/>
        <w:autoSpaceDN w:val="0"/>
        <w:adjustRightInd w:val="0"/>
        <w:ind w:left="0" w:firstLine="284"/>
        <w:jc w:val="right"/>
        <w:rPr>
          <w:sz w:val="18"/>
          <w:szCs w:val="18"/>
        </w:rPr>
      </w:pPr>
    </w:p>
    <w:p w:rsidR="007D7FF1" w:rsidRDefault="007D7FF1" w:rsidP="00A75F8C">
      <w:pPr>
        <w:autoSpaceDE w:val="0"/>
        <w:autoSpaceDN w:val="0"/>
        <w:adjustRightInd w:val="0"/>
        <w:ind w:left="0" w:firstLine="284"/>
        <w:jc w:val="right"/>
        <w:rPr>
          <w:sz w:val="18"/>
          <w:szCs w:val="18"/>
        </w:rPr>
      </w:pPr>
    </w:p>
    <w:p w:rsidR="007D7FF1" w:rsidRPr="00A75F8C" w:rsidRDefault="007D7FF1" w:rsidP="00A75F8C">
      <w:pPr>
        <w:autoSpaceDE w:val="0"/>
        <w:autoSpaceDN w:val="0"/>
        <w:adjustRightInd w:val="0"/>
        <w:ind w:left="0" w:firstLine="284"/>
        <w:jc w:val="right"/>
        <w:rPr>
          <w:sz w:val="18"/>
          <w:szCs w:val="18"/>
        </w:rPr>
      </w:pPr>
    </w:p>
    <w:p w:rsidR="00A75F8C" w:rsidRPr="00A75F8C" w:rsidRDefault="00A75F8C" w:rsidP="00A75F8C">
      <w:pPr>
        <w:autoSpaceDE w:val="0"/>
        <w:autoSpaceDN w:val="0"/>
        <w:adjustRightInd w:val="0"/>
        <w:ind w:left="0" w:firstLine="284"/>
        <w:jc w:val="right"/>
        <w:rPr>
          <w:sz w:val="18"/>
          <w:szCs w:val="18"/>
        </w:rPr>
      </w:pPr>
      <w:r w:rsidRPr="00A75F8C">
        <w:rPr>
          <w:sz w:val="18"/>
          <w:szCs w:val="18"/>
        </w:rPr>
        <w:lastRenderedPageBreak/>
        <w:t>Приложение №6</w:t>
      </w:r>
    </w:p>
    <w:p w:rsidR="00A75F8C" w:rsidRPr="00A75F8C" w:rsidRDefault="00A75F8C" w:rsidP="00A75F8C">
      <w:pPr>
        <w:autoSpaceDE w:val="0"/>
        <w:autoSpaceDN w:val="0"/>
        <w:adjustRightInd w:val="0"/>
        <w:ind w:left="0" w:firstLine="284"/>
        <w:jc w:val="right"/>
        <w:rPr>
          <w:sz w:val="18"/>
          <w:szCs w:val="18"/>
        </w:rPr>
      </w:pPr>
      <w:r w:rsidRPr="00A75F8C">
        <w:rPr>
          <w:sz w:val="18"/>
          <w:szCs w:val="18"/>
        </w:rPr>
        <w:tab/>
      </w:r>
      <w:r w:rsidRPr="00A75F8C">
        <w:rPr>
          <w:sz w:val="18"/>
          <w:szCs w:val="18"/>
        </w:rPr>
        <w:tab/>
      </w:r>
      <w:r w:rsidRPr="00A75F8C">
        <w:rPr>
          <w:sz w:val="18"/>
          <w:szCs w:val="18"/>
        </w:rPr>
        <w:tab/>
      </w:r>
      <w:r w:rsidRPr="00A75F8C">
        <w:rPr>
          <w:sz w:val="18"/>
          <w:szCs w:val="18"/>
        </w:rPr>
        <w:tab/>
      </w:r>
      <w:r w:rsidRPr="00A75F8C">
        <w:rPr>
          <w:sz w:val="18"/>
          <w:szCs w:val="18"/>
        </w:rPr>
        <w:tab/>
      </w:r>
      <w:r w:rsidRPr="00A75F8C">
        <w:rPr>
          <w:sz w:val="18"/>
          <w:szCs w:val="18"/>
        </w:rPr>
        <w:tab/>
      </w:r>
      <w:r w:rsidRPr="00A75F8C">
        <w:rPr>
          <w:sz w:val="18"/>
          <w:szCs w:val="18"/>
        </w:rPr>
        <w:tab/>
        <w:t>к постановлению</w:t>
      </w:r>
    </w:p>
    <w:p w:rsidR="00A75F8C" w:rsidRPr="00A75F8C" w:rsidRDefault="00A75F8C" w:rsidP="00A75F8C">
      <w:pPr>
        <w:autoSpaceDE w:val="0"/>
        <w:autoSpaceDN w:val="0"/>
        <w:adjustRightInd w:val="0"/>
        <w:ind w:left="0" w:firstLine="284"/>
        <w:jc w:val="right"/>
        <w:rPr>
          <w:sz w:val="18"/>
          <w:szCs w:val="18"/>
        </w:rPr>
      </w:pPr>
      <w:r w:rsidRPr="00A75F8C">
        <w:rPr>
          <w:sz w:val="18"/>
          <w:szCs w:val="18"/>
        </w:rPr>
        <w:t>администрации Хомутовского МО</w:t>
      </w:r>
    </w:p>
    <w:p w:rsidR="00A75F8C" w:rsidRPr="007D7FF1" w:rsidRDefault="00A75F8C" w:rsidP="007D7FF1">
      <w:pPr>
        <w:autoSpaceDE w:val="0"/>
        <w:autoSpaceDN w:val="0"/>
        <w:adjustRightInd w:val="0"/>
        <w:ind w:left="0" w:firstLine="284"/>
        <w:jc w:val="right"/>
        <w:rPr>
          <w:sz w:val="18"/>
          <w:szCs w:val="18"/>
          <w:u w:val="single"/>
        </w:rPr>
      </w:pPr>
      <w:r w:rsidRPr="00A75F8C">
        <w:rPr>
          <w:sz w:val="18"/>
          <w:szCs w:val="18"/>
        </w:rPr>
        <w:t>от_</w:t>
      </w:r>
      <w:r w:rsidR="007D7FF1">
        <w:rPr>
          <w:sz w:val="18"/>
          <w:szCs w:val="18"/>
          <w:u w:val="single"/>
        </w:rPr>
        <w:t>15.11.2021</w:t>
      </w:r>
      <w:r w:rsidRPr="00A75F8C">
        <w:rPr>
          <w:sz w:val="18"/>
          <w:szCs w:val="18"/>
        </w:rPr>
        <w:t>_№_</w:t>
      </w:r>
      <w:r w:rsidR="007D7FF1">
        <w:rPr>
          <w:sz w:val="18"/>
          <w:szCs w:val="18"/>
          <w:u w:val="single"/>
        </w:rPr>
        <w:t>197 о/д</w:t>
      </w:r>
    </w:p>
    <w:p w:rsidR="00A75F8C" w:rsidRPr="00A75F8C" w:rsidRDefault="00A75F8C" w:rsidP="00A75F8C">
      <w:pPr>
        <w:autoSpaceDE w:val="0"/>
        <w:autoSpaceDN w:val="0"/>
        <w:adjustRightInd w:val="0"/>
        <w:ind w:left="0" w:firstLine="284"/>
        <w:rPr>
          <w:sz w:val="18"/>
          <w:szCs w:val="18"/>
        </w:rPr>
      </w:pPr>
    </w:p>
    <w:p w:rsidR="00A75F8C" w:rsidRPr="00A75F8C" w:rsidRDefault="00A75F8C" w:rsidP="00A75F8C">
      <w:pPr>
        <w:autoSpaceDE w:val="0"/>
        <w:autoSpaceDN w:val="0"/>
        <w:adjustRightInd w:val="0"/>
        <w:ind w:left="0" w:firstLine="284"/>
        <w:jc w:val="center"/>
        <w:rPr>
          <w:sz w:val="18"/>
          <w:szCs w:val="18"/>
        </w:rPr>
      </w:pPr>
      <w:r w:rsidRPr="00A75F8C">
        <w:rPr>
          <w:sz w:val="18"/>
          <w:szCs w:val="18"/>
        </w:rPr>
        <w:t xml:space="preserve">Сведения о доходах, расходах, об имуществе и обязательствах имущественного характера руководителей муниципальных учреждений администрации Хомутовского муниципального образования и членов их семей за отчетный период для размещения на официальном сайте администрации </w:t>
      </w:r>
      <w:proofErr w:type="spellStart"/>
      <w:r w:rsidRPr="00A75F8C">
        <w:rPr>
          <w:sz w:val="18"/>
          <w:szCs w:val="18"/>
        </w:rPr>
        <w:t>Хомутовкого</w:t>
      </w:r>
      <w:proofErr w:type="spellEnd"/>
      <w:r w:rsidRPr="00A75F8C">
        <w:rPr>
          <w:sz w:val="18"/>
          <w:szCs w:val="18"/>
        </w:rPr>
        <w:t xml:space="preserve"> муниципального образования</w:t>
      </w:r>
    </w:p>
    <w:p w:rsidR="00A75F8C" w:rsidRPr="00A75F8C" w:rsidRDefault="00A75F8C" w:rsidP="00A75F8C">
      <w:pPr>
        <w:autoSpaceDE w:val="0"/>
        <w:autoSpaceDN w:val="0"/>
        <w:adjustRightInd w:val="0"/>
        <w:ind w:left="0" w:firstLine="284"/>
        <w:jc w:val="center"/>
        <w:rPr>
          <w:sz w:val="18"/>
          <w:szCs w:val="18"/>
        </w:rPr>
      </w:pPr>
    </w:p>
    <w:tbl>
      <w:tblPr>
        <w:tblStyle w:val="aa"/>
        <w:tblW w:w="14567" w:type="dxa"/>
        <w:tblLayout w:type="fixed"/>
        <w:tblLook w:val="04A0" w:firstRow="1" w:lastRow="0" w:firstColumn="1" w:lastColumn="0" w:noHBand="0" w:noVBand="1"/>
      </w:tblPr>
      <w:tblGrid>
        <w:gridCol w:w="534"/>
        <w:gridCol w:w="1559"/>
        <w:gridCol w:w="1276"/>
        <w:gridCol w:w="1148"/>
        <w:gridCol w:w="1073"/>
        <w:gridCol w:w="992"/>
        <w:gridCol w:w="851"/>
        <w:gridCol w:w="897"/>
        <w:gridCol w:w="992"/>
        <w:gridCol w:w="992"/>
        <w:gridCol w:w="1701"/>
        <w:gridCol w:w="1418"/>
        <w:gridCol w:w="1134"/>
      </w:tblGrid>
      <w:tr w:rsidR="00A75F8C" w:rsidRPr="00A75F8C" w:rsidTr="00A75F8C">
        <w:trPr>
          <w:trHeight w:val="936"/>
        </w:trPr>
        <w:tc>
          <w:tcPr>
            <w:tcW w:w="534" w:type="dxa"/>
            <w:vMerge w:val="restart"/>
          </w:tcPr>
          <w:p w:rsidR="00A75F8C" w:rsidRPr="00A75F8C" w:rsidRDefault="00A75F8C" w:rsidP="00A75F8C">
            <w:pPr>
              <w:autoSpaceDE w:val="0"/>
              <w:autoSpaceDN w:val="0"/>
              <w:adjustRightInd w:val="0"/>
              <w:ind w:left="0" w:firstLine="284"/>
              <w:rPr>
                <w:sz w:val="18"/>
                <w:szCs w:val="18"/>
              </w:rPr>
            </w:pPr>
            <w:r w:rsidRPr="00A75F8C">
              <w:rPr>
                <w:sz w:val="18"/>
                <w:szCs w:val="18"/>
              </w:rPr>
              <w:t>№</w:t>
            </w:r>
            <w:proofErr w:type="gramStart"/>
            <w:r w:rsidRPr="00A75F8C">
              <w:rPr>
                <w:sz w:val="18"/>
                <w:szCs w:val="18"/>
              </w:rPr>
              <w:t>п</w:t>
            </w:r>
            <w:proofErr w:type="gramEnd"/>
            <w:r w:rsidRPr="00A75F8C">
              <w:rPr>
                <w:sz w:val="18"/>
                <w:szCs w:val="18"/>
              </w:rPr>
              <w:t>/п</w:t>
            </w:r>
          </w:p>
        </w:tc>
        <w:tc>
          <w:tcPr>
            <w:tcW w:w="1559" w:type="dxa"/>
            <w:vMerge w:val="restart"/>
          </w:tcPr>
          <w:p w:rsidR="00A75F8C" w:rsidRPr="00A75F8C" w:rsidRDefault="00A75F8C" w:rsidP="00A75F8C">
            <w:pPr>
              <w:autoSpaceDE w:val="0"/>
              <w:autoSpaceDN w:val="0"/>
              <w:adjustRightInd w:val="0"/>
              <w:ind w:left="0" w:firstLine="284"/>
              <w:rPr>
                <w:sz w:val="18"/>
                <w:szCs w:val="18"/>
              </w:rPr>
            </w:pPr>
          </w:p>
        </w:tc>
        <w:tc>
          <w:tcPr>
            <w:tcW w:w="1276" w:type="dxa"/>
            <w:vMerge w:val="restart"/>
          </w:tcPr>
          <w:p w:rsidR="00A75F8C" w:rsidRPr="00A75F8C" w:rsidRDefault="00A75F8C" w:rsidP="00A75F8C">
            <w:pPr>
              <w:autoSpaceDE w:val="0"/>
              <w:autoSpaceDN w:val="0"/>
              <w:adjustRightInd w:val="0"/>
              <w:ind w:left="0" w:firstLine="284"/>
              <w:rPr>
                <w:sz w:val="18"/>
                <w:szCs w:val="18"/>
              </w:rPr>
            </w:pPr>
          </w:p>
        </w:tc>
        <w:tc>
          <w:tcPr>
            <w:tcW w:w="4064" w:type="dxa"/>
            <w:gridSpan w:val="4"/>
          </w:tcPr>
          <w:p w:rsidR="00A75F8C" w:rsidRPr="00A75F8C" w:rsidRDefault="00A75F8C" w:rsidP="00A75F8C">
            <w:pPr>
              <w:autoSpaceDE w:val="0"/>
              <w:autoSpaceDN w:val="0"/>
              <w:adjustRightInd w:val="0"/>
              <w:ind w:left="0" w:firstLine="284"/>
              <w:rPr>
                <w:sz w:val="18"/>
                <w:szCs w:val="18"/>
              </w:rPr>
            </w:pPr>
            <w:r w:rsidRPr="00A75F8C">
              <w:rPr>
                <w:sz w:val="18"/>
                <w:szCs w:val="18"/>
              </w:rPr>
              <w:t>Объекты недвижимости, находящиеся в собственности</w:t>
            </w:r>
          </w:p>
        </w:tc>
        <w:tc>
          <w:tcPr>
            <w:tcW w:w="2881" w:type="dxa"/>
            <w:gridSpan w:val="3"/>
          </w:tcPr>
          <w:p w:rsidR="00A75F8C" w:rsidRPr="00A75F8C" w:rsidRDefault="00A75F8C" w:rsidP="00A75F8C">
            <w:pPr>
              <w:autoSpaceDE w:val="0"/>
              <w:autoSpaceDN w:val="0"/>
              <w:adjustRightInd w:val="0"/>
              <w:ind w:left="0" w:firstLine="284"/>
              <w:rPr>
                <w:sz w:val="18"/>
                <w:szCs w:val="18"/>
              </w:rPr>
            </w:pPr>
            <w:r w:rsidRPr="00A75F8C">
              <w:rPr>
                <w:sz w:val="18"/>
                <w:szCs w:val="18"/>
              </w:rPr>
              <w:t>Объекты недвижимости, находящиеся в пользовании</w:t>
            </w:r>
          </w:p>
        </w:tc>
        <w:tc>
          <w:tcPr>
            <w:tcW w:w="1701" w:type="dxa"/>
            <w:vMerge w:val="restart"/>
          </w:tcPr>
          <w:p w:rsidR="00A75F8C" w:rsidRPr="00A75F8C" w:rsidRDefault="00A75F8C" w:rsidP="00A75F8C">
            <w:pPr>
              <w:autoSpaceDE w:val="0"/>
              <w:autoSpaceDN w:val="0"/>
              <w:adjustRightInd w:val="0"/>
              <w:ind w:left="0" w:firstLine="284"/>
              <w:rPr>
                <w:sz w:val="18"/>
                <w:szCs w:val="18"/>
              </w:rPr>
            </w:pPr>
            <w:r w:rsidRPr="00A75F8C">
              <w:rPr>
                <w:sz w:val="18"/>
                <w:szCs w:val="18"/>
              </w:rPr>
              <w:t>Транспортное средство (вид марка)</w:t>
            </w:r>
          </w:p>
        </w:tc>
        <w:tc>
          <w:tcPr>
            <w:tcW w:w="1418" w:type="dxa"/>
            <w:vMerge w:val="restart"/>
          </w:tcPr>
          <w:p w:rsidR="00A75F8C" w:rsidRPr="00A75F8C" w:rsidRDefault="00A75F8C" w:rsidP="00A75F8C">
            <w:pPr>
              <w:autoSpaceDE w:val="0"/>
              <w:autoSpaceDN w:val="0"/>
              <w:adjustRightInd w:val="0"/>
              <w:ind w:left="0" w:firstLine="284"/>
              <w:rPr>
                <w:sz w:val="18"/>
                <w:szCs w:val="18"/>
              </w:rPr>
            </w:pPr>
            <w:r w:rsidRPr="00A75F8C">
              <w:rPr>
                <w:sz w:val="18"/>
                <w:szCs w:val="18"/>
              </w:rPr>
              <w:t>Декларированный головой доход (руб.)</w:t>
            </w:r>
          </w:p>
        </w:tc>
        <w:tc>
          <w:tcPr>
            <w:tcW w:w="1134" w:type="dxa"/>
            <w:vMerge w:val="restart"/>
          </w:tcPr>
          <w:p w:rsidR="00A75F8C" w:rsidRPr="00A75F8C" w:rsidRDefault="00A75F8C" w:rsidP="00A75F8C">
            <w:pPr>
              <w:autoSpaceDE w:val="0"/>
              <w:autoSpaceDN w:val="0"/>
              <w:adjustRightInd w:val="0"/>
              <w:ind w:left="0" w:firstLine="284"/>
              <w:rPr>
                <w:sz w:val="18"/>
                <w:szCs w:val="18"/>
              </w:rPr>
            </w:pPr>
            <w:r w:rsidRPr="00A75F8C">
              <w:rPr>
                <w:sz w:val="18"/>
                <w:szCs w:val="18"/>
              </w:rPr>
              <w:t>Сведения об источниках получения средств, за счет которых совершены сделки (совершена сделка</w:t>
            </w:r>
            <w:proofErr w:type="gramStart"/>
            <w:r w:rsidRPr="00A75F8C">
              <w:rPr>
                <w:sz w:val="18"/>
                <w:szCs w:val="18"/>
              </w:rPr>
              <w:t>)(</w:t>
            </w:r>
            <w:proofErr w:type="gramEnd"/>
            <w:r w:rsidRPr="00A75F8C">
              <w:rPr>
                <w:sz w:val="18"/>
                <w:szCs w:val="18"/>
              </w:rPr>
              <w:t>вид приобретенного имущества, источники</w:t>
            </w:r>
          </w:p>
        </w:tc>
      </w:tr>
      <w:tr w:rsidR="00A75F8C" w:rsidRPr="00A75F8C" w:rsidTr="00A75F8C">
        <w:trPr>
          <w:trHeight w:val="2014"/>
        </w:trPr>
        <w:tc>
          <w:tcPr>
            <w:tcW w:w="534" w:type="dxa"/>
            <w:vMerge/>
          </w:tcPr>
          <w:p w:rsidR="00A75F8C" w:rsidRPr="00A75F8C" w:rsidRDefault="00A75F8C" w:rsidP="00A75F8C">
            <w:pPr>
              <w:autoSpaceDE w:val="0"/>
              <w:autoSpaceDN w:val="0"/>
              <w:adjustRightInd w:val="0"/>
              <w:ind w:left="0" w:firstLine="284"/>
              <w:rPr>
                <w:sz w:val="18"/>
                <w:szCs w:val="18"/>
              </w:rPr>
            </w:pPr>
          </w:p>
        </w:tc>
        <w:tc>
          <w:tcPr>
            <w:tcW w:w="1559" w:type="dxa"/>
            <w:vMerge/>
          </w:tcPr>
          <w:p w:rsidR="00A75F8C" w:rsidRPr="00A75F8C" w:rsidRDefault="00A75F8C" w:rsidP="00A75F8C">
            <w:pPr>
              <w:autoSpaceDE w:val="0"/>
              <w:autoSpaceDN w:val="0"/>
              <w:adjustRightInd w:val="0"/>
              <w:ind w:left="0" w:firstLine="284"/>
              <w:rPr>
                <w:sz w:val="18"/>
                <w:szCs w:val="18"/>
              </w:rPr>
            </w:pPr>
          </w:p>
        </w:tc>
        <w:tc>
          <w:tcPr>
            <w:tcW w:w="1276" w:type="dxa"/>
            <w:vMerge/>
          </w:tcPr>
          <w:p w:rsidR="00A75F8C" w:rsidRPr="00A75F8C" w:rsidRDefault="00A75F8C" w:rsidP="00A75F8C">
            <w:pPr>
              <w:autoSpaceDE w:val="0"/>
              <w:autoSpaceDN w:val="0"/>
              <w:adjustRightInd w:val="0"/>
              <w:ind w:left="0" w:firstLine="284"/>
              <w:rPr>
                <w:sz w:val="18"/>
                <w:szCs w:val="18"/>
              </w:rPr>
            </w:pPr>
          </w:p>
        </w:tc>
        <w:tc>
          <w:tcPr>
            <w:tcW w:w="1148" w:type="dxa"/>
          </w:tcPr>
          <w:p w:rsidR="00A75F8C" w:rsidRPr="00A75F8C" w:rsidRDefault="00A75F8C" w:rsidP="00A75F8C">
            <w:pPr>
              <w:autoSpaceDE w:val="0"/>
              <w:autoSpaceDN w:val="0"/>
              <w:adjustRightInd w:val="0"/>
              <w:ind w:left="0" w:firstLine="284"/>
              <w:rPr>
                <w:sz w:val="18"/>
                <w:szCs w:val="18"/>
              </w:rPr>
            </w:pPr>
            <w:r w:rsidRPr="00A75F8C">
              <w:rPr>
                <w:sz w:val="18"/>
                <w:szCs w:val="18"/>
              </w:rPr>
              <w:t>Вид объекта</w:t>
            </w:r>
          </w:p>
        </w:tc>
        <w:tc>
          <w:tcPr>
            <w:tcW w:w="1073" w:type="dxa"/>
          </w:tcPr>
          <w:p w:rsidR="00A75F8C" w:rsidRPr="00A75F8C" w:rsidRDefault="00A75F8C" w:rsidP="00A75F8C">
            <w:pPr>
              <w:autoSpaceDE w:val="0"/>
              <w:autoSpaceDN w:val="0"/>
              <w:adjustRightInd w:val="0"/>
              <w:ind w:left="0" w:firstLine="284"/>
              <w:rPr>
                <w:sz w:val="18"/>
                <w:szCs w:val="18"/>
              </w:rPr>
            </w:pPr>
            <w:r w:rsidRPr="00A75F8C">
              <w:rPr>
                <w:sz w:val="18"/>
                <w:szCs w:val="18"/>
              </w:rPr>
              <w:t xml:space="preserve">Вид </w:t>
            </w:r>
            <w:proofErr w:type="spellStart"/>
            <w:r w:rsidRPr="00A75F8C">
              <w:rPr>
                <w:sz w:val="18"/>
                <w:szCs w:val="18"/>
              </w:rPr>
              <w:t>собствен</w:t>
            </w:r>
            <w:proofErr w:type="spellEnd"/>
          </w:p>
          <w:p w:rsidR="00A75F8C" w:rsidRPr="00A75F8C" w:rsidRDefault="00A75F8C" w:rsidP="00A75F8C">
            <w:pPr>
              <w:autoSpaceDE w:val="0"/>
              <w:autoSpaceDN w:val="0"/>
              <w:adjustRightInd w:val="0"/>
              <w:ind w:left="0" w:firstLine="284"/>
              <w:rPr>
                <w:sz w:val="18"/>
                <w:szCs w:val="18"/>
              </w:rPr>
            </w:pPr>
            <w:proofErr w:type="spellStart"/>
            <w:r w:rsidRPr="00A75F8C">
              <w:rPr>
                <w:sz w:val="18"/>
                <w:szCs w:val="18"/>
              </w:rPr>
              <w:t>ности</w:t>
            </w:r>
            <w:proofErr w:type="spellEnd"/>
          </w:p>
        </w:tc>
        <w:tc>
          <w:tcPr>
            <w:tcW w:w="992" w:type="dxa"/>
          </w:tcPr>
          <w:p w:rsidR="00A75F8C" w:rsidRPr="00A75F8C" w:rsidRDefault="00A75F8C" w:rsidP="00A75F8C">
            <w:pPr>
              <w:autoSpaceDE w:val="0"/>
              <w:autoSpaceDN w:val="0"/>
              <w:adjustRightInd w:val="0"/>
              <w:ind w:left="0" w:firstLine="284"/>
              <w:rPr>
                <w:sz w:val="18"/>
                <w:szCs w:val="18"/>
              </w:rPr>
            </w:pPr>
            <w:r w:rsidRPr="00A75F8C">
              <w:rPr>
                <w:sz w:val="18"/>
                <w:szCs w:val="18"/>
              </w:rPr>
              <w:t>Площадь (</w:t>
            </w:r>
            <w:proofErr w:type="spellStart"/>
            <w:r w:rsidRPr="00A75F8C">
              <w:rPr>
                <w:sz w:val="18"/>
                <w:szCs w:val="18"/>
              </w:rPr>
              <w:t>кв</w:t>
            </w:r>
            <w:proofErr w:type="gramStart"/>
            <w:r w:rsidRPr="00A75F8C">
              <w:rPr>
                <w:sz w:val="18"/>
                <w:szCs w:val="18"/>
              </w:rPr>
              <w:t>.м</w:t>
            </w:r>
            <w:proofErr w:type="spellEnd"/>
            <w:proofErr w:type="gramEnd"/>
            <w:r w:rsidRPr="00A75F8C">
              <w:rPr>
                <w:sz w:val="18"/>
                <w:szCs w:val="18"/>
              </w:rPr>
              <w:t>)</w:t>
            </w:r>
          </w:p>
        </w:tc>
        <w:tc>
          <w:tcPr>
            <w:tcW w:w="851" w:type="dxa"/>
          </w:tcPr>
          <w:p w:rsidR="00A75F8C" w:rsidRPr="00A75F8C" w:rsidRDefault="00A75F8C" w:rsidP="00A75F8C">
            <w:pPr>
              <w:autoSpaceDE w:val="0"/>
              <w:autoSpaceDN w:val="0"/>
              <w:adjustRightInd w:val="0"/>
              <w:ind w:left="0" w:firstLine="284"/>
              <w:rPr>
                <w:sz w:val="18"/>
                <w:szCs w:val="18"/>
              </w:rPr>
            </w:pPr>
            <w:r w:rsidRPr="00A75F8C">
              <w:rPr>
                <w:sz w:val="18"/>
                <w:szCs w:val="18"/>
              </w:rPr>
              <w:t>Страна расположения</w:t>
            </w:r>
          </w:p>
        </w:tc>
        <w:tc>
          <w:tcPr>
            <w:tcW w:w="897" w:type="dxa"/>
          </w:tcPr>
          <w:p w:rsidR="00A75F8C" w:rsidRPr="00A75F8C" w:rsidRDefault="00A75F8C" w:rsidP="00A75F8C">
            <w:pPr>
              <w:autoSpaceDE w:val="0"/>
              <w:autoSpaceDN w:val="0"/>
              <w:adjustRightInd w:val="0"/>
              <w:ind w:left="0" w:firstLine="284"/>
              <w:rPr>
                <w:sz w:val="18"/>
                <w:szCs w:val="18"/>
              </w:rPr>
            </w:pPr>
            <w:r w:rsidRPr="00A75F8C">
              <w:rPr>
                <w:sz w:val="18"/>
                <w:szCs w:val="18"/>
              </w:rPr>
              <w:t>Вид объекта</w:t>
            </w:r>
          </w:p>
        </w:tc>
        <w:tc>
          <w:tcPr>
            <w:tcW w:w="992" w:type="dxa"/>
          </w:tcPr>
          <w:p w:rsidR="00A75F8C" w:rsidRPr="00A75F8C" w:rsidRDefault="00A75F8C" w:rsidP="00A75F8C">
            <w:pPr>
              <w:autoSpaceDE w:val="0"/>
              <w:autoSpaceDN w:val="0"/>
              <w:adjustRightInd w:val="0"/>
              <w:ind w:left="0" w:firstLine="284"/>
              <w:rPr>
                <w:sz w:val="18"/>
                <w:szCs w:val="18"/>
              </w:rPr>
            </w:pPr>
            <w:r w:rsidRPr="00A75F8C">
              <w:rPr>
                <w:sz w:val="18"/>
                <w:szCs w:val="18"/>
              </w:rPr>
              <w:t>Площадь (</w:t>
            </w:r>
            <w:proofErr w:type="spellStart"/>
            <w:r w:rsidRPr="00A75F8C">
              <w:rPr>
                <w:sz w:val="18"/>
                <w:szCs w:val="18"/>
              </w:rPr>
              <w:t>кв</w:t>
            </w:r>
            <w:proofErr w:type="gramStart"/>
            <w:r w:rsidRPr="00A75F8C">
              <w:rPr>
                <w:sz w:val="18"/>
                <w:szCs w:val="18"/>
              </w:rPr>
              <w:t>.м</w:t>
            </w:r>
            <w:proofErr w:type="spellEnd"/>
            <w:proofErr w:type="gramEnd"/>
            <w:r w:rsidRPr="00A75F8C">
              <w:rPr>
                <w:sz w:val="18"/>
                <w:szCs w:val="18"/>
              </w:rPr>
              <w:t>)</w:t>
            </w:r>
          </w:p>
        </w:tc>
        <w:tc>
          <w:tcPr>
            <w:tcW w:w="992" w:type="dxa"/>
          </w:tcPr>
          <w:p w:rsidR="00A75F8C" w:rsidRPr="00A75F8C" w:rsidRDefault="00A75F8C" w:rsidP="00A75F8C">
            <w:pPr>
              <w:autoSpaceDE w:val="0"/>
              <w:autoSpaceDN w:val="0"/>
              <w:adjustRightInd w:val="0"/>
              <w:ind w:left="0" w:firstLine="284"/>
              <w:rPr>
                <w:sz w:val="18"/>
                <w:szCs w:val="18"/>
              </w:rPr>
            </w:pPr>
            <w:r w:rsidRPr="00A75F8C">
              <w:rPr>
                <w:sz w:val="18"/>
                <w:szCs w:val="18"/>
              </w:rPr>
              <w:t>Страна расположения</w:t>
            </w:r>
          </w:p>
        </w:tc>
        <w:tc>
          <w:tcPr>
            <w:tcW w:w="1701" w:type="dxa"/>
            <w:vMerge/>
          </w:tcPr>
          <w:p w:rsidR="00A75F8C" w:rsidRPr="00A75F8C" w:rsidRDefault="00A75F8C" w:rsidP="00A75F8C">
            <w:pPr>
              <w:autoSpaceDE w:val="0"/>
              <w:autoSpaceDN w:val="0"/>
              <w:adjustRightInd w:val="0"/>
              <w:ind w:left="0" w:firstLine="284"/>
              <w:rPr>
                <w:sz w:val="18"/>
                <w:szCs w:val="18"/>
              </w:rPr>
            </w:pPr>
          </w:p>
        </w:tc>
        <w:tc>
          <w:tcPr>
            <w:tcW w:w="1418" w:type="dxa"/>
            <w:vMerge/>
          </w:tcPr>
          <w:p w:rsidR="00A75F8C" w:rsidRPr="00A75F8C" w:rsidRDefault="00A75F8C" w:rsidP="00A75F8C">
            <w:pPr>
              <w:autoSpaceDE w:val="0"/>
              <w:autoSpaceDN w:val="0"/>
              <w:adjustRightInd w:val="0"/>
              <w:ind w:left="0" w:firstLine="284"/>
              <w:rPr>
                <w:sz w:val="18"/>
                <w:szCs w:val="18"/>
              </w:rPr>
            </w:pPr>
          </w:p>
        </w:tc>
        <w:tc>
          <w:tcPr>
            <w:tcW w:w="1134" w:type="dxa"/>
            <w:vMerge/>
          </w:tcPr>
          <w:p w:rsidR="00A75F8C" w:rsidRPr="00A75F8C" w:rsidRDefault="00A75F8C" w:rsidP="00A75F8C">
            <w:pPr>
              <w:autoSpaceDE w:val="0"/>
              <w:autoSpaceDN w:val="0"/>
              <w:adjustRightInd w:val="0"/>
              <w:ind w:left="0" w:firstLine="284"/>
              <w:rPr>
                <w:sz w:val="18"/>
                <w:szCs w:val="18"/>
              </w:rPr>
            </w:pPr>
          </w:p>
        </w:tc>
      </w:tr>
      <w:tr w:rsidR="00A75F8C" w:rsidRPr="00A75F8C" w:rsidTr="00A75F8C">
        <w:tc>
          <w:tcPr>
            <w:tcW w:w="534" w:type="dxa"/>
          </w:tcPr>
          <w:p w:rsidR="00A75F8C" w:rsidRPr="00A75F8C" w:rsidRDefault="00A75F8C" w:rsidP="00A75F8C">
            <w:pPr>
              <w:autoSpaceDE w:val="0"/>
              <w:autoSpaceDN w:val="0"/>
              <w:adjustRightInd w:val="0"/>
              <w:ind w:left="0" w:firstLine="284"/>
              <w:rPr>
                <w:sz w:val="18"/>
                <w:szCs w:val="18"/>
              </w:rPr>
            </w:pPr>
            <w:r w:rsidRPr="00A75F8C">
              <w:rPr>
                <w:sz w:val="18"/>
                <w:szCs w:val="18"/>
              </w:rPr>
              <w:t>1</w:t>
            </w:r>
          </w:p>
        </w:tc>
        <w:tc>
          <w:tcPr>
            <w:tcW w:w="1559" w:type="dxa"/>
          </w:tcPr>
          <w:p w:rsidR="00A75F8C" w:rsidRPr="00A75F8C" w:rsidRDefault="00A75F8C" w:rsidP="00A75F8C">
            <w:pPr>
              <w:autoSpaceDE w:val="0"/>
              <w:autoSpaceDN w:val="0"/>
              <w:adjustRightInd w:val="0"/>
              <w:ind w:left="0" w:firstLine="284"/>
              <w:rPr>
                <w:sz w:val="18"/>
                <w:szCs w:val="18"/>
              </w:rPr>
            </w:pPr>
            <w:r w:rsidRPr="00A75F8C">
              <w:rPr>
                <w:sz w:val="18"/>
                <w:szCs w:val="18"/>
              </w:rPr>
              <w:t>Фамилия и инициалы, чьи сведения размещаются</w:t>
            </w:r>
          </w:p>
        </w:tc>
        <w:tc>
          <w:tcPr>
            <w:tcW w:w="1276" w:type="dxa"/>
          </w:tcPr>
          <w:p w:rsidR="00A75F8C" w:rsidRPr="00A75F8C" w:rsidRDefault="00A75F8C" w:rsidP="00A75F8C">
            <w:pPr>
              <w:autoSpaceDE w:val="0"/>
              <w:autoSpaceDN w:val="0"/>
              <w:adjustRightInd w:val="0"/>
              <w:ind w:left="0" w:firstLine="284"/>
              <w:rPr>
                <w:sz w:val="18"/>
                <w:szCs w:val="18"/>
              </w:rPr>
            </w:pPr>
            <w:r w:rsidRPr="00A75F8C">
              <w:rPr>
                <w:sz w:val="18"/>
                <w:szCs w:val="18"/>
              </w:rPr>
              <w:t>должность</w:t>
            </w:r>
          </w:p>
        </w:tc>
        <w:tc>
          <w:tcPr>
            <w:tcW w:w="1148" w:type="dxa"/>
          </w:tcPr>
          <w:p w:rsidR="00A75F8C" w:rsidRPr="00A75F8C" w:rsidRDefault="00A75F8C" w:rsidP="00A75F8C">
            <w:pPr>
              <w:autoSpaceDE w:val="0"/>
              <w:autoSpaceDN w:val="0"/>
              <w:adjustRightInd w:val="0"/>
              <w:ind w:left="0" w:firstLine="284"/>
              <w:rPr>
                <w:sz w:val="18"/>
                <w:szCs w:val="18"/>
              </w:rPr>
            </w:pPr>
          </w:p>
        </w:tc>
        <w:tc>
          <w:tcPr>
            <w:tcW w:w="1073"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851" w:type="dxa"/>
          </w:tcPr>
          <w:p w:rsidR="00A75F8C" w:rsidRPr="00A75F8C" w:rsidRDefault="00A75F8C" w:rsidP="00A75F8C">
            <w:pPr>
              <w:autoSpaceDE w:val="0"/>
              <w:autoSpaceDN w:val="0"/>
              <w:adjustRightInd w:val="0"/>
              <w:ind w:left="0" w:firstLine="284"/>
              <w:rPr>
                <w:sz w:val="18"/>
                <w:szCs w:val="18"/>
              </w:rPr>
            </w:pPr>
          </w:p>
        </w:tc>
        <w:tc>
          <w:tcPr>
            <w:tcW w:w="897"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1701" w:type="dxa"/>
          </w:tcPr>
          <w:p w:rsidR="00A75F8C" w:rsidRPr="00A75F8C" w:rsidRDefault="00A75F8C" w:rsidP="00A75F8C">
            <w:pPr>
              <w:autoSpaceDE w:val="0"/>
              <w:autoSpaceDN w:val="0"/>
              <w:adjustRightInd w:val="0"/>
              <w:ind w:left="0" w:firstLine="284"/>
              <w:rPr>
                <w:sz w:val="18"/>
                <w:szCs w:val="18"/>
              </w:rPr>
            </w:pPr>
          </w:p>
        </w:tc>
        <w:tc>
          <w:tcPr>
            <w:tcW w:w="1418" w:type="dxa"/>
          </w:tcPr>
          <w:p w:rsidR="00A75F8C" w:rsidRPr="00A75F8C" w:rsidRDefault="00A75F8C" w:rsidP="00A75F8C">
            <w:pPr>
              <w:autoSpaceDE w:val="0"/>
              <w:autoSpaceDN w:val="0"/>
              <w:adjustRightInd w:val="0"/>
              <w:ind w:left="0" w:firstLine="284"/>
              <w:rPr>
                <w:sz w:val="18"/>
                <w:szCs w:val="18"/>
              </w:rPr>
            </w:pPr>
          </w:p>
        </w:tc>
        <w:tc>
          <w:tcPr>
            <w:tcW w:w="1134" w:type="dxa"/>
          </w:tcPr>
          <w:p w:rsidR="00A75F8C" w:rsidRPr="00A75F8C" w:rsidRDefault="00A75F8C" w:rsidP="00A75F8C">
            <w:pPr>
              <w:autoSpaceDE w:val="0"/>
              <w:autoSpaceDN w:val="0"/>
              <w:adjustRightInd w:val="0"/>
              <w:ind w:left="0" w:firstLine="284"/>
              <w:rPr>
                <w:sz w:val="18"/>
                <w:szCs w:val="18"/>
              </w:rPr>
            </w:pPr>
          </w:p>
        </w:tc>
      </w:tr>
      <w:tr w:rsidR="00A75F8C" w:rsidRPr="00A75F8C" w:rsidTr="00A75F8C">
        <w:tc>
          <w:tcPr>
            <w:tcW w:w="534" w:type="dxa"/>
          </w:tcPr>
          <w:p w:rsidR="00A75F8C" w:rsidRPr="00A75F8C" w:rsidRDefault="00A75F8C" w:rsidP="00A75F8C">
            <w:pPr>
              <w:autoSpaceDE w:val="0"/>
              <w:autoSpaceDN w:val="0"/>
              <w:adjustRightInd w:val="0"/>
              <w:ind w:left="0" w:firstLine="284"/>
              <w:rPr>
                <w:sz w:val="18"/>
                <w:szCs w:val="18"/>
              </w:rPr>
            </w:pPr>
            <w:r w:rsidRPr="00A75F8C">
              <w:rPr>
                <w:sz w:val="18"/>
                <w:szCs w:val="18"/>
              </w:rPr>
              <w:t>2</w:t>
            </w:r>
          </w:p>
          <w:p w:rsidR="00A75F8C" w:rsidRPr="00A75F8C" w:rsidRDefault="00A75F8C" w:rsidP="00A75F8C">
            <w:pPr>
              <w:autoSpaceDE w:val="0"/>
              <w:autoSpaceDN w:val="0"/>
              <w:adjustRightInd w:val="0"/>
              <w:ind w:left="0" w:firstLine="284"/>
              <w:rPr>
                <w:sz w:val="18"/>
                <w:szCs w:val="18"/>
              </w:rPr>
            </w:pPr>
          </w:p>
        </w:tc>
        <w:tc>
          <w:tcPr>
            <w:tcW w:w="1559" w:type="dxa"/>
          </w:tcPr>
          <w:p w:rsidR="00A75F8C" w:rsidRPr="00A75F8C" w:rsidRDefault="00A75F8C" w:rsidP="00A75F8C">
            <w:pPr>
              <w:autoSpaceDE w:val="0"/>
              <w:autoSpaceDN w:val="0"/>
              <w:adjustRightInd w:val="0"/>
              <w:ind w:left="0" w:firstLine="284"/>
              <w:rPr>
                <w:sz w:val="18"/>
                <w:szCs w:val="18"/>
              </w:rPr>
            </w:pPr>
            <w:r w:rsidRPr="00A75F8C">
              <w:rPr>
                <w:sz w:val="18"/>
                <w:szCs w:val="18"/>
              </w:rPr>
              <w:t>Супруг (супруга)</w:t>
            </w:r>
          </w:p>
          <w:p w:rsidR="00A75F8C" w:rsidRPr="00A75F8C" w:rsidRDefault="00A75F8C" w:rsidP="00A75F8C">
            <w:pPr>
              <w:autoSpaceDE w:val="0"/>
              <w:autoSpaceDN w:val="0"/>
              <w:adjustRightInd w:val="0"/>
              <w:ind w:left="0" w:firstLine="284"/>
              <w:rPr>
                <w:sz w:val="18"/>
                <w:szCs w:val="18"/>
              </w:rPr>
            </w:pPr>
          </w:p>
          <w:p w:rsidR="00A75F8C" w:rsidRPr="00A75F8C" w:rsidRDefault="00A75F8C" w:rsidP="00A75F8C">
            <w:pPr>
              <w:autoSpaceDE w:val="0"/>
              <w:autoSpaceDN w:val="0"/>
              <w:adjustRightInd w:val="0"/>
              <w:ind w:left="0" w:firstLine="284"/>
              <w:rPr>
                <w:sz w:val="18"/>
                <w:szCs w:val="18"/>
              </w:rPr>
            </w:pPr>
          </w:p>
        </w:tc>
        <w:tc>
          <w:tcPr>
            <w:tcW w:w="1276" w:type="dxa"/>
          </w:tcPr>
          <w:p w:rsidR="00A75F8C" w:rsidRPr="00A75F8C" w:rsidRDefault="00A75F8C" w:rsidP="00A75F8C">
            <w:pPr>
              <w:autoSpaceDE w:val="0"/>
              <w:autoSpaceDN w:val="0"/>
              <w:adjustRightInd w:val="0"/>
              <w:ind w:left="0" w:firstLine="284"/>
              <w:rPr>
                <w:sz w:val="18"/>
                <w:szCs w:val="18"/>
              </w:rPr>
            </w:pPr>
            <w:r w:rsidRPr="00A75F8C">
              <w:rPr>
                <w:sz w:val="18"/>
                <w:szCs w:val="18"/>
              </w:rPr>
              <w:t>должность</w:t>
            </w:r>
          </w:p>
        </w:tc>
        <w:tc>
          <w:tcPr>
            <w:tcW w:w="1148" w:type="dxa"/>
          </w:tcPr>
          <w:p w:rsidR="00A75F8C" w:rsidRPr="00A75F8C" w:rsidRDefault="00A75F8C" w:rsidP="00A75F8C">
            <w:pPr>
              <w:autoSpaceDE w:val="0"/>
              <w:autoSpaceDN w:val="0"/>
              <w:adjustRightInd w:val="0"/>
              <w:ind w:left="0" w:firstLine="284"/>
              <w:rPr>
                <w:sz w:val="18"/>
                <w:szCs w:val="18"/>
              </w:rPr>
            </w:pPr>
          </w:p>
        </w:tc>
        <w:tc>
          <w:tcPr>
            <w:tcW w:w="1073"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851" w:type="dxa"/>
          </w:tcPr>
          <w:p w:rsidR="00A75F8C" w:rsidRPr="00A75F8C" w:rsidRDefault="00A75F8C" w:rsidP="00A75F8C">
            <w:pPr>
              <w:autoSpaceDE w:val="0"/>
              <w:autoSpaceDN w:val="0"/>
              <w:adjustRightInd w:val="0"/>
              <w:ind w:left="0" w:firstLine="284"/>
              <w:rPr>
                <w:sz w:val="18"/>
                <w:szCs w:val="18"/>
              </w:rPr>
            </w:pPr>
          </w:p>
        </w:tc>
        <w:tc>
          <w:tcPr>
            <w:tcW w:w="897"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1701" w:type="dxa"/>
          </w:tcPr>
          <w:p w:rsidR="00A75F8C" w:rsidRPr="00A75F8C" w:rsidRDefault="00A75F8C" w:rsidP="00A75F8C">
            <w:pPr>
              <w:autoSpaceDE w:val="0"/>
              <w:autoSpaceDN w:val="0"/>
              <w:adjustRightInd w:val="0"/>
              <w:ind w:left="0" w:firstLine="284"/>
              <w:rPr>
                <w:sz w:val="18"/>
                <w:szCs w:val="18"/>
              </w:rPr>
            </w:pPr>
          </w:p>
        </w:tc>
        <w:tc>
          <w:tcPr>
            <w:tcW w:w="1418" w:type="dxa"/>
          </w:tcPr>
          <w:p w:rsidR="00A75F8C" w:rsidRPr="00A75F8C" w:rsidRDefault="00A75F8C" w:rsidP="00A75F8C">
            <w:pPr>
              <w:autoSpaceDE w:val="0"/>
              <w:autoSpaceDN w:val="0"/>
              <w:adjustRightInd w:val="0"/>
              <w:ind w:left="0" w:firstLine="284"/>
              <w:rPr>
                <w:sz w:val="18"/>
                <w:szCs w:val="18"/>
              </w:rPr>
            </w:pPr>
          </w:p>
        </w:tc>
        <w:tc>
          <w:tcPr>
            <w:tcW w:w="1134" w:type="dxa"/>
          </w:tcPr>
          <w:p w:rsidR="00A75F8C" w:rsidRPr="00A75F8C" w:rsidRDefault="00A75F8C" w:rsidP="00A75F8C">
            <w:pPr>
              <w:autoSpaceDE w:val="0"/>
              <w:autoSpaceDN w:val="0"/>
              <w:adjustRightInd w:val="0"/>
              <w:ind w:left="0" w:firstLine="284"/>
              <w:rPr>
                <w:sz w:val="18"/>
                <w:szCs w:val="18"/>
              </w:rPr>
            </w:pPr>
          </w:p>
        </w:tc>
      </w:tr>
      <w:tr w:rsidR="00A75F8C" w:rsidRPr="00A75F8C" w:rsidTr="00A75F8C">
        <w:tc>
          <w:tcPr>
            <w:tcW w:w="534" w:type="dxa"/>
          </w:tcPr>
          <w:p w:rsidR="00A75F8C" w:rsidRPr="00A75F8C" w:rsidRDefault="00A75F8C" w:rsidP="00A75F8C">
            <w:pPr>
              <w:autoSpaceDE w:val="0"/>
              <w:autoSpaceDN w:val="0"/>
              <w:adjustRightInd w:val="0"/>
              <w:ind w:left="0" w:firstLine="284"/>
              <w:rPr>
                <w:sz w:val="18"/>
                <w:szCs w:val="18"/>
              </w:rPr>
            </w:pPr>
            <w:r w:rsidRPr="00A75F8C">
              <w:rPr>
                <w:sz w:val="18"/>
                <w:szCs w:val="18"/>
              </w:rPr>
              <w:t>3</w:t>
            </w:r>
          </w:p>
        </w:tc>
        <w:tc>
          <w:tcPr>
            <w:tcW w:w="1559" w:type="dxa"/>
          </w:tcPr>
          <w:p w:rsidR="00A75F8C" w:rsidRPr="00A75F8C" w:rsidRDefault="00A75F8C" w:rsidP="00A75F8C">
            <w:pPr>
              <w:autoSpaceDE w:val="0"/>
              <w:autoSpaceDN w:val="0"/>
              <w:adjustRightInd w:val="0"/>
              <w:ind w:left="0" w:firstLine="284"/>
              <w:rPr>
                <w:sz w:val="18"/>
                <w:szCs w:val="18"/>
              </w:rPr>
            </w:pPr>
            <w:r w:rsidRPr="00A75F8C">
              <w:rPr>
                <w:sz w:val="18"/>
                <w:szCs w:val="18"/>
              </w:rPr>
              <w:t>Несовершеннолетний ребенок</w:t>
            </w:r>
          </w:p>
          <w:p w:rsidR="00A75F8C" w:rsidRPr="00A75F8C" w:rsidRDefault="00A75F8C" w:rsidP="00A75F8C">
            <w:pPr>
              <w:autoSpaceDE w:val="0"/>
              <w:autoSpaceDN w:val="0"/>
              <w:adjustRightInd w:val="0"/>
              <w:ind w:left="0" w:firstLine="284"/>
              <w:rPr>
                <w:sz w:val="18"/>
                <w:szCs w:val="18"/>
              </w:rPr>
            </w:pPr>
          </w:p>
        </w:tc>
        <w:tc>
          <w:tcPr>
            <w:tcW w:w="1276" w:type="dxa"/>
          </w:tcPr>
          <w:p w:rsidR="00A75F8C" w:rsidRPr="00A75F8C" w:rsidRDefault="00A75F8C" w:rsidP="00A75F8C">
            <w:pPr>
              <w:autoSpaceDE w:val="0"/>
              <w:autoSpaceDN w:val="0"/>
              <w:adjustRightInd w:val="0"/>
              <w:ind w:left="0" w:firstLine="284"/>
              <w:rPr>
                <w:sz w:val="18"/>
                <w:szCs w:val="18"/>
              </w:rPr>
            </w:pPr>
            <w:r w:rsidRPr="00A75F8C">
              <w:rPr>
                <w:sz w:val="18"/>
                <w:szCs w:val="18"/>
              </w:rPr>
              <w:t>Вид занятости</w:t>
            </w:r>
          </w:p>
        </w:tc>
        <w:tc>
          <w:tcPr>
            <w:tcW w:w="1148" w:type="dxa"/>
          </w:tcPr>
          <w:p w:rsidR="00A75F8C" w:rsidRPr="00A75F8C" w:rsidRDefault="00A75F8C" w:rsidP="00A75F8C">
            <w:pPr>
              <w:autoSpaceDE w:val="0"/>
              <w:autoSpaceDN w:val="0"/>
              <w:adjustRightInd w:val="0"/>
              <w:ind w:left="0" w:firstLine="284"/>
              <w:rPr>
                <w:sz w:val="18"/>
                <w:szCs w:val="18"/>
              </w:rPr>
            </w:pPr>
          </w:p>
        </w:tc>
        <w:tc>
          <w:tcPr>
            <w:tcW w:w="1073"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851" w:type="dxa"/>
          </w:tcPr>
          <w:p w:rsidR="00A75F8C" w:rsidRPr="00A75F8C" w:rsidRDefault="00A75F8C" w:rsidP="00A75F8C">
            <w:pPr>
              <w:autoSpaceDE w:val="0"/>
              <w:autoSpaceDN w:val="0"/>
              <w:adjustRightInd w:val="0"/>
              <w:ind w:left="0" w:firstLine="284"/>
              <w:rPr>
                <w:sz w:val="18"/>
                <w:szCs w:val="18"/>
              </w:rPr>
            </w:pPr>
          </w:p>
        </w:tc>
        <w:tc>
          <w:tcPr>
            <w:tcW w:w="897"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992" w:type="dxa"/>
          </w:tcPr>
          <w:p w:rsidR="00A75F8C" w:rsidRPr="00A75F8C" w:rsidRDefault="00A75F8C" w:rsidP="00A75F8C">
            <w:pPr>
              <w:autoSpaceDE w:val="0"/>
              <w:autoSpaceDN w:val="0"/>
              <w:adjustRightInd w:val="0"/>
              <w:ind w:left="0" w:firstLine="284"/>
              <w:rPr>
                <w:sz w:val="18"/>
                <w:szCs w:val="18"/>
              </w:rPr>
            </w:pPr>
          </w:p>
        </w:tc>
        <w:tc>
          <w:tcPr>
            <w:tcW w:w="1701" w:type="dxa"/>
          </w:tcPr>
          <w:p w:rsidR="00A75F8C" w:rsidRPr="00A75F8C" w:rsidRDefault="00A75F8C" w:rsidP="00A75F8C">
            <w:pPr>
              <w:autoSpaceDE w:val="0"/>
              <w:autoSpaceDN w:val="0"/>
              <w:adjustRightInd w:val="0"/>
              <w:ind w:left="0" w:firstLine="284"/>
              <w:rPr>
                <w:sz w:val="18"/>
                <w:szCs w:val="18"/>
              </w:rPr>
            </w:pPr>
          </w:p>
        </w:tc>
        <w:tc>
          <w:tcPr>
            <w:tcW w:w="1418" w:type="dxa"/>
          </w:tcPr>
          <w:p w:rsidR="00A75F8C" w:rsidRPr="00A75F8C" w:rsidRDefault="00A75F8C" w:rsidP="00A75F8C">
            <w:pPr>
              <w:autoSpaceDE w:val="0"/>
              <w:autoSpaceDN w:val="0"/>
              <w:adjustRightInd w:val="0"/>
              <w:ind w:left="0" w:firstLine="284"/>
              <w:rPr>
                <w:sz w:val="18"/>
                <w:szCs w:val="18"/>
              </w:rPr>
            </w:pPr>
          </w:p>
        </w:tc>
        <w:tc>
          <w:tcPr>
            <w:tcW w:w="1134" w:type="dxa"/>
          </w:tcPr>
          <w:p w:rsidR="00A75F8C" w:rsidRPr="00A75F8C" w:rsidRDefault="00A75F8C" w:rsidP="00A75F8C">
            <w:pPr>
              <w:autoSpaceDE w:val="0"/>
              <w:autoSpaceDN w:val="0"/>
              <w:adjustRightInd w:val="0"/>
              <w:ind w:left="0" w:firstLine="284"/>
              <w:rPr>
                <w:sz w:val="18"/>
                <w:szCs w:val="18"/>
              </w:rPr>
            </w:pPr>
          </w:p>
        </w:tc>
      </w:tr>
    </w:tbl>
    <w:p w:rsidR="00A75F8C" w:rsidRPr="00A75F8C" w:rsidRDefault="00A75F8C" w:rsidP="00A75F8C">
      <w:pPr>
        <w:autoSpaceDE w:val="0"/>
        <w:autoSpaceDN w:val="0"/>
        <w:adjustRightInd w:val="0"/>
        <w:ind w:left="0" w:firstLine="284"/>
        <w:rPr>
          <w:sz w:val="18"/>
          <w:szCs w:val="18"/>
        </w:rPr>
      </w:pPr>
    </w:p>
    <w:p w:rsidR="00A75F8C" w:rsidRPr="00A75F8C" w:rsidRDefault="00A75F8C" w:rsidP="00A75F8C">
      <w:pPr>
        <w:autoSpaceDE w:val="0"/>
        <w:autoSpaceDN w:val="0"/>
        <w:adjustRightInd w:val="0"/>
        <w:ind w:left="0" w:firstLine="284"/>
        <w:rPr>
          <w:sz w:val="18"/>
          <w:szCs w:val="18"/>
        </w:rPr>
      </w:pPr>
      <w:r w:rsidRPr="00A75F8C">
        <w:rPr>
          <w:sz w:val="18"/>
          <w:szCs w:val="18"/>
        </w:rPr>
        <w:t>Достоверность сведений подтверждаю:</w:t>
      </w:r>
    </w:p>
    <w:p w:rsidR="00A75F8C" w:rsidRPr="00A75F8C" w:rsidRDefault="00A75F8C" w:rsidP="00A75F8C">
      <w:pPr>
        <w:autoSpaceDE w:val="0"/>
        <w:autoSpaceDN w:val="0"/>
        <w:adjustRightInd w:val="0"/>
        <w:ind w:left="0" w:firstLine="284"/>
        <w:rPr>
          <w:sz w:val="18"/>
          <w:szCs w:val="18"/>
        </w:rPr>
      </w:pPr>
      <w:r w:rsidRPr="00A75F8C">
        <w:rPr>
          <w:sz w:val="18"/>
          <w:szCs w:val="18"/>
        </w:rPr>
        <w:t>________________________________ (Ф.И.О.) руководителя муниципального учреждения, предоставившего сведения</w:t>
      </w:r>
    </w:p>
    <w:p w:rsidR="00A75F8C" w:rsidRPr="00A75F8C" w:rsidRDefault="00A75F8C" w:rsidP="00A75F8C">
      <w:pPr>
        <w:autoSpaceDE w:val="0"/>
        <w:autoSpaceDN w:val="0"/>
        <w:adjustRightInd w:val="0"/>
        <w:ind w:left="0" w:firstLine="284"/>
        <w:rPr>
          <w:sz w:val="18"/>
          <w:szCs w:val="18"/>
        </w:rPr>
      </w:pPr>
      <w:r w:rsidRPr="00A75F8C">
        <w:rPr>
          <w:sz w:val="18"/>
          <w:szCs w:val="18"/>
        </w:rPr>
        <w:t>«____»_______________20____</w:t>
      </w:r>
      <w:r w:rsidRPr="00A75F8C">
        <w:rPr>
          <w:sz w:val="18"/>
          <w:szCs w:val="18"/>
        </w:rPr>
        <w:tab/>
      </w:r>
      <w:r w:rsidRPr="00A75F8C">
        <w:rPr>
          <w:sz w:val="18"/>
          <w:szCs w:val="18"/>
        </w:rPr>
        <w:tab/>
        <w:t>__________________(подпись)</w:t>
      </w:r>
    </w:p>
    <w:p w:rsidR="00A75F8C" w:rsidRDefault="00A75F8C" w:rsidP="00A75F8C">
      <w:pPr>
        <w:autoSpaceDE w:val="0"/>
        <w:autoSpaceDN w:val="0"/>
        <w:adjustRightInd w:val="0"/>
        <w:ind w:left="0" w:firstLine="284"/>
        <w:rPr>
          <w:sz w:val="18"/>
          <w:szCs w:val="18"/>
        </w:rPr>
      </w:pPr>
    </w:p>
    <w:p w:rsidR="004076DA" w:rsidRDefault="004076DA" w:rsidP="00A75F8C">
      <w:pPr>
        <w:autoSpaceDE w:val="0"/>
        <w:autoSpaceDN w:val="0"/>
        <w:adjustRightInd w:val="0"/>
        <w:ind w:left="0" w:firstLine="284"/>
        <w:rPr>
          <w:sz w:val="18"/>
          <w:szCs w:val="18"/>
        </w:rPr>
      </w:pPr>
    </w:p>
    <w:p w:rsidR="004076DA" w:rsidRDefault="004076DA" w:rsidP="00A75F8C">
      <w:pPr>
        <w:autoSpaceDE w:val="0"/>
        <w:autoSpaceDN w:val="0"/>
        <w:adjustRightInd w:val="0"/>
        <w:ind w:left="0" w:firstLine="284"/>
        <w:rPr>
          <w:sz w:val="18"/>
          <w:szCs w:val="18"/>
        </w:rPr>
      </w:pPr>
    </w:p>
    <w:p w:rsidR="004076DA" w:rsidRDefault="004076DA" w:rsidP="00A75F8C">
      <w:pPr>
        <w:autoSpaceDE w:val="0"/>
        <w:autoSpaceDN w:val="0"/>
        <w:adjustRightInd w:val="0"/>
        <w:ind w:left="0" w:firstLine="284"/>
        <w:rPr>
          <w:sz w:val="18"/>
          <w:szCs w:val="18"/>
        </w:rPr>
      </w:pPr>
    </w:p>
    <w:p w:rsidR="004076DA" w:rsidRDefault="004076DA" w:rsidP="00A75F8C">
      <w:pPr>
        <w:autoSpaceDE w:val="0"/>
        <w:autoSpaceDN w:val="0"/>
        <w:adjustRightInd w:val="0"/>
        <w:ind w:left="0" w:firstLine="284"/>
        <w:rPr>
          <w:sz w:val="18"/>
          <w:szCs w:val="18"/>
        </w:rPr>
      </w:pPr>
    </w:p>
    <w:p w:rsidR="004076DA" w:rsidRDefault="004076DA" w:rsidP="00A75F8C">
      <w:pPr>
        <w:autoSpaceDE w:val="0"/>
        <w:autoSpaceDN w:val="0"/>
        <w:adjustRightInd w:val="0"/>
        <w:ind w:left="0" w:firstLine="284"/>
        <w:rPr>
          <w:sz w:val="18"/>
          <w:szCs w:val="18"/>
        </w:rPr>
      </w:pPr>
    </w:p>
    <w:bookmarkEnd w:id="13"/>
    <w:p w:rsidR="004076DA" w:rsidRDefault="004076DA" w:rsidP="00A75F8C">
      <w:pPr>
        <w:autoSpaceDE w:val="0"/>
        <w:autoSpaceDN w:val="0"/>
        <w:adjustRightInd w:val="0"/>
        <w:ind w:left="0" w:firstLine="284"/>
        <w:rPr>
          <w:sz w:val="18"/>
          <w:szCs w:val="18"/>
        </w:rPr>
      </w:pPr>
    </w:p>
    <w:p w:rsidR="004076DA" w:rsidRDefault="004076DA" w:rsidP="00A75F8C">
      <w:pPr>
        <w:autoSpaceDE w:val="0"/>
        <w:autoSpaceDN w:val="0"/>
        <w:adjustRightInd w:val="0"/>
        <w:ind w:left="0" w:firstLine="284"/>
        <w:rPr>
          <w:sz w:val="18"/>
          <w:szCs w:val="18"/>
        </w:rPr>
      </w:pPr>
    </w:p>
    <w:p w:rsidR="00943692" w:rsidRDefault="00943692" w:rsidP="00A75F8C">
      <w:pPr>
        <w:autoSpaceDE w:val="0"/>
        <w:autoSpaceDN w:val="0"/>
        <w:adjustRightInd w:val="0"/>
        <w:ind w:left="0" w:firstLine="284"/>
        <w:rPr>
          <w:sz w:val="18"/>
          <w:szCs w:val="18"/>
        </w:rPr>
        <w:sectPr w:rsidR="00943692" w:rsidSect="004076DA">
          <w:pgSz w:w="16838" w:h="11906" w:orient="landscape"/>
          <w:pgMar w:top="709" w:right="851" w:bottom="707" w:left="709" w:header="709" w:footer="709" w:gutter="0"/>
          <w:cols w:space="720"/>
          <w:docGrid w:linePitch="326"/>
        </w:sectPr>
      </w:pPr>
    </w:p>
    <w:p w:rsidR="004076DA" w:rsidRDefault="004076DA" w:rsidP="00A75F8C">
      <w:pPr>
        <w:autoSpaceDE w:val="0"/>
        <w:autoSpaceDN w:val="0"/>
        <w:adjustRightInd w:val="0"/>
        <w:ind w:left="0" w:firstLine="284"/>
        <w:rPr>
          <w:sz w:val="18"/>
          <w:szCs w:val="18"/>
        </w:rPr>
      </w:pPr>
    </w:p>
    <w:p w:rsidR="00A46FFF" w:rsidRPr="00A75F8C" w:rsidRDefault="00A46FFF" w:rsidP="00A46FFF">
      <w:pPr>
        <w:autoSpaceDE w:val="0"/>
        <w:autoSpaceDN w:val="0"/>
        <w:adjustRightInd w:val="0"/>
        <w:ind w:left="0" w:firstLine="284"/>
        <w:rPr>
          <w:sz w:val="18"/>
          <w:szCs w:val="18"/>
        </w:rPr>
      </w:pPr>
    </w:p>
    <w:p w:rsidR="00A46FFF" w:rsidRPr="00341D4B" w:rsidRDefault="00A46FFF" w:rsidP="00A46FFF">
      <w:pPr>
        <w:tabs>
          <w:tab w:val="left" w:pos="426"/>
          <w:tab w:val="left" w:pos="3976"/>
        </w:tabs>
        <w:ind w:left="0" w:right="284" w:firstLine="426"/>
        <w:jc w:val="center"/>
        <w:rPr>
          <w:b/>
          <w:sz w:val="18"/>
          <w:szCs w:val="18"/>
        </w:rPr>
      </w:pPr>
      <w:r>
        <w:rPr>
          <w:sz w:val="18"/>
          <w:szCs w:val="18"/>
        </w:rPr>
        <w:t>Р</w:t>
      </w:r>
      <w:r w:rsidRPr="00341D4B">
        <w:rPr>
          <w:sz w:val="18"/>
          <w:szCs w:val="18"/>
        </w:rPr>
        <w:t>ОССИЙСКАЯ ФЕДЕРАЦИЯ</w:t>
      </w:r>
    </w:p>
    <w:p w:rsidR="00A46FFF" w:rsidRPr="00341D4B" w:rsidRDefault="00A46FFF" w:rsidP="00A46FFF">
      <w:pPr>
        <w:tabs>
          <w:tab w:val="left" w:pos="426"/>
          <w:tab w:val="left" w:pos="3976"/>
        </w:tabs>
        <w:ind w:left="0" w:right="284" w:firstLine="426"/>
        <w:jc w:val="center"/>
        <w:rPr>
          <w:bCs/>
          <w:sz w:val="18"/>
          <w:szCs w:val="18"/>
        </w:rPr>
      </w:pPr>
      <w:r w:rsidRPr="00341D4B">
        <w:rPr>
          <w:bCs/>
          <w:sz w:val="18"/>
          <w:szCs w:val="18"/>
        </w:rPr>
        <w:t>ИРКУТСКАЯ ОБЛАСТЬ ИРКУТСКИЙ РАЙОН</w:t>
      </w:r>
    </w:p>
    <w:p w:rsidR="00A46FFF" w:rsidRPr="00341D4B" w:rsidRDefault="00A46FFF" w:rsidP="00A46FFF">
      <w:pPr>
        <w:tabs>
          <w:tab w:val="left" w:pos="426"/>
          <w:tab w:val="left" w:pos="3976"/>
        </w:tabs>
        <w:ind w:left="0" w:right="284" w:firstLine="426"/>
        <w:jc w:val="center"/>
        <w:rPr>
          <w:sz w:val="18"/>
          <w:szCs w:val="18"/>
        </w:rPr>
      </w:pPr>
      <w:r w:rsidRPr="00341D4B">
        <w:rPr>
          <w:sz w:val="18"/>
          <w:szCs w:val="18"/>
        </w:rPr>
        <w:t>ХОМУТОВСКОЕ МУНИЦИПАЛЬНОЕ ОБРАЗОВАНИЕ</w:t>
      </w:r>
    </w:p>
    <w:p w:rsidR="00A46FFF" w:rsidRPr="00341D4B" w:rsidRDefault="00A46FFF" w:rsidP="00A46FFF">
      <w:pPr>
        <w:tabs>
          <w:tab w:val="left" w:pos="426"/>
          <w:tab w:val="left" w:pos="3976"/>
        </w:tabs>
        <w:ind w:left="0" w:right="284" w:firstLine="426"/>
        <w:jc w:val="center"/>
        <w:rPr>
          <w:b/>
          <w:bCs/>
          <w:sz w:val="18"/>
          <w:szCs w:val="18"/>
        </w:rPr>
      </w:pPr>
      <w:r w:rsidRPr="00341D4B">
        <w:rPr>
          <w:b/>
          <w:bCs/>
          <w:sz w:val="18"/>
          <w:szCs w:val="18"/>
        </w:rPr>
        <w:t>АДМИНИСТРАЦИЯ</w:t>
      </w:r>
    </w:p>
    <w:p w:rsidR="00A46FFF" w:rsidRPr="00341D4B" w:rsidRDefault="00A46FFF" w:rsidP="00A46FFF">
      <w:pPr>
        <w:tabs>
          <w:tab w:val="left" w:pos="426"/>
          <w:tab w:val="left" w:pos="3976"/>
        </w:tabs>
        <w:ind w:left="0" w:right="284" w:firstLine="426"/>
        <w:jc w:val="center"/>
        <w:rPr>
          <w:b/>
          <w:sz w:val="18"/>
          <w:szCs w:val="18"/>
        </w:rPr>
      </w:pPr>
      <w:r w:rsidRPr="00341D4B">
        <w:rPr>
          <w:b/>
          <w:sz w:val="18"/>
          <w:szCs w:val="18"/>
        </w:rPr>
        <w:t>ПОСТАНОВЛЕНИЕ</w:t>
      </w:r>
    </w:p>
    <w:p w:rsidR="00A46FFF" w:rsidRPr="00341D4B" w:rsidRDefault="00A46FFF" w:rsidP="00A46FFF">
      <w:pPr>
        <w:tabs>
          <w:tab w:val="left" w:pos="426"/>
          <w:tab w:val="left" w:pos="3976"/>
        </w:tabs>
        <w:ind w:left="0" w:right="284" w:firstLine="426"/>
        <w:rPr>
          <w:sz w:val="18"/>
          <w:szCs w:val="18"/>
        </w:rPr>
      </w:pPr>
    </w:p>
    <w:p w:rsidR="00A46FFF" w:rsidRPr="00341D4B" w:rsidRDefault="00A46FFF" w:rsidP="00A46FFF">
      <w:pPr>
        <w:tabs>
          <w:tab w:val="left" w:pos="426"/>
          <w:tab w:val="left" w:pos="3976"/>
        </w:tabs>
        <w:ind w:left="0" w:right="284" w:firstLine="426"/>
        <w:rPr>
          <w:sz w:val="18"/>
          <w:szCs w:val="18"/>
        </w:rPr>
      </w:pPr>
    </w:p>
    <w:p w:rsidR="00A46FFF" w:rsidRPr="00341D4B" w:rsidRDefault="00A46FFF" w:rsidP="00A46FFF">
      <w:pPr>
        <w:tabs>
          <w:tab w:val="left" w:pos="426"/>
          <w:tab w:val="left" w:pos="3976"/>
        </w:tabs>
        <w:ind w:left="0" w:right="284" w:firstLine="426"/>
        <w:rPr>
          <w:sz w:val="18"/>
          <w:szCs w:val="18"/>
        </w:rPr>
      </w:pPr>
      <w:r>
        <w:rPr>
          <w:sz w:val="18"/>
          <w:szCs w:val="18"/>
          <w:u w:val="single"/>
        </w:rPr>
        <w:t>16.11.2021  № 1038пз</w:t>
      </w:r>
    </w:p>
    <w:p w:rsidR="00A46FFF" w:rsidRDefault="00A46FFF" w:rsidP="00A46FFF">
      <w:pPr>
        <w:tabs>
          <w:tab w:val="left" w:pos="426"/>
          <w:tab w:val="left" w:pos="3976"/>
        </w:tabs>
        <w:ind w:left="0" w:right="284" w:firstLine="426"/>
        <w:rPr>
          <w:sz w:val="18"/>
          <w:szCs w:val="18"/>
        </w:rPr>
      </w:pPr>
      <w:r w:rsidRPr="00341D4B">
        <w:rPr>
          <w:sz w:val="18"/>
          <w:szCs w:val="18"/>
        </w:rPr>
        <w:t xml:space="preserve">          с. Хомутово </w:t>
      </w:r>
    </w:p>
    <w:p w:rsidR="00A46FFF" w:rsidRPr="00341D4B" w:rsidRDefault="00A46FFF" w:rsidP="00A46FFF">
      <w:pPr>
        <w:tabs>
          <w:tab w:val="left" w:pos="426"/>
          <w:tab w:val="left" w:pos="3976"/>
        </w:tabs>
        <w:ind w:left="0" w:right="284" w:firstLine="426"/>
        <w:rPr>
          <w:sz w:val="18"/>
          <w:szCs w:val="18"/>
        </w:rPr>
      </w:pPr>
    </w:p>
    <w:p w:rsidR="004076DA" w:rsidRDefault="004076DA" w:rsidP="00A75F8C">
      <w:pPr>
        <w:autoSpaceDE w:val="0"/>
        <w:autoSpaceDN w:val="0"/>
        <w:adjustRightInd w:val="0"/>
        <w:ind w:left="0" w:firstLine="284"/>
        <w:rPr>
          <w:sz w:val="18"/>
          <w:szCs w:val="18"/>
        </w:rPr>
      </w:pPr>
    </w:p>
    <w:tbl>
      <w:tblPr>
        <w:tblW w:w="11590" w:type="dxa"/>
        <w:tblLook w:val="04A0" w:firstRow="1" w:lastRow="0" w:firstColumn="1" w:lastColumn="0" w:noHBand="0" w:noVBand="1"/>
      </w:tblPr>
      <w:tblGrid>
        <w:gridCol w:w="10598"/>
        <w:gridCol w:w="992"/>
      </w:tblGrid>
      <w:tr w:rsidR="00A46FFF" w:rsidRPr="00341D4B" w:rsidTr="006D4EBB">
        <w:tc>
          <w:tcPr>
            <w:tcW w:w="10598" w:type="dxa"/>
            <w:shd w:val="clear" w:color="auto" w:fill="auto"/>
          </w:tcPr>
          <w:p w:rsidR="00A46FFF" w:rsidRPr="00341D4B" w:rsidRDefault="00A46FFF" w:rsidP="00A46FFF">
            <w:pPr>
              <w:tabs>
                <w:tab w:val="left" w:pos="426"/>
                <w:tab w:val="left" w:pos="3976"/>
              </w:tabs>
              <w:ind w:left="0" w:right="284" w:firstLine="426"/>
              <w:rPr>
                <w:sz w:val="18"/>
                <w:szCs w:val="18"/>
              </w:rPr>
            </w:pPr>
          </w:p>
          <w:p w:rsidR="00A46FFF" w:rsidRPr="0043038D" w:rsidRDefault="00A46FFF" w:rsidP="006D4EBB">
            <w:pPr>
              <w:pStyle w:val="af7"/>
              <w:tabs>
                <w:tab w:val="left" w:pos="0"/>
              </w:tabs>
              <w:ind w:left="0" w:firstLine="426"/>
              <w:rPr>
                <w:sz w:val="18"/>
                <w:szCs w:val="18"/>
              </w:rPr>
            </w:pPr>
            <w:r w:rsidRPr="0043038D">
              <w:rPr>
                <w:sz w:val="18"/>
                <w:szCs w:val="18"/>
              </w:rPr>
              <w:t>О назначении публичных слушаний по проекту решения</w:t>
            </w:r>
            <w:r w:rsidR="0043038D">
              <w:rPr>
                <w:sz w:val="18"/>
                <w:szCs w:val="18"/>
              </w:rPr>
              <w:t xml:space="preserve"> </w:t>
            </w:r>
            <w:r w:rsidRPr="0043038D">
              <w:rPr>
                <w:sz w:val="18"/>
                <w:szCs w:val="18"/>
              </w:rPr>
              <w:t>о предоставлении разрешения</w:t>
            </w:r>
            <w:r w:rsidR="0043038D">
              <w:rPr>
                <w:sz w:val="18"/>
                <w:szCs w:val="18"/>
              </w:rPr>
              <w:t xml:space="preserve"> </w:t>
            </w:r>
            <w:r w:rsidRPr="0043038D">
              <w:rPr>
                <w:sz w:val="18"/>
                <w:szCs w:val="18"/>
              </w:rPr>
              <w:t>на условно разрешенный вид</w:t>
            </w:r>
            <w:r w:rsidR="0043038D">
              <w:rPr>
                <w:sz w:val="18"/>
                <w:szCs w:val="18"/>
              </w:rPr>
              <w:t xml:space="preserve"> </w:t>
            </w:r>
            <w:r w:rsidRPr="0043038D">
              <w:rPr>
                <w:sz w:val="18"/>
                <w:szCs w:val="18"/>
              </w:rPr>
              <w:t>использования земельного участка</w:t>
            </w:r>
          </w:p>
          <w:p w:rsidR="00A46FFF" w:rsidRPr="00341D4B" w:rsidRDefault="00A46FFF" w:rsidP="00A46FFF">
            <w:pPr>
              <w:tabs>
                <w:tab w:val="left" w:pos="426"/>
                <w:tab w:val="left" w:pos="3976"/>
              </w:tabs>
              <w:ind w:left="0" w:right="284" w:firstLine="426"/>
              <w:rPr>
                <w:sz w:val="18"/>
                <w:szCs w:val="18"/>
              </w:rPr>
            </w:pPr>
          </w:p>
        </w:tc>
        <w:tc>
          <w:tcPr>
            <w:tcW w:w="992" w:type="dxa"/>
            <w:shd w:val="clear" w:color="auto" w:fill="auto"/>
          </w:tcPr>
          <w:p w:rsidR="00A46FFF" w:rsidRPr="00341D4B" w:rsidRDefault="00A46FFF" w:rsidP="00A46FFF">
            <w:pPr>
              <w:tabs>
                <w:tab w:val="left" w:pos="426"/>
                <w:tab w:val="left" w:pos="3976"/>
              </w:tabs>
              <w:ind w:left="0" w:right="284" w:firstLine="426"/>
              <w:rPr>
                <w:sz w:val="18"/>
                <w:szCs w:val="18"/>
              </w:rPr>
            </w:pPr>
          </w:p>
        </w:tc>
      </w:tr>
    </w:tbl>
    <w:p w:rsidR="0046208F" w:rsidRPr="0046208F" w:rsidRDefault="0046208F" w:rsidP="006D4EBB">
      <w:pPr>
        <w:ind w:left="0" w:firstLine="426"/>
        <w:rPr>
          <w:sz w:val="18"/>
          <w:szCs w:val="18"/>
        </w:rPr>
      </w:pPr>
      <w:proofErr w:type="gramStart"/>
      <w:r w:rsidRPr="0046208F">
        <w:rPr>
          <w:sz w:val="18"/>
          <w:szCs w:val="1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ст. 5.1, 39 Градостроительного кодекса Российской Федерации, ст. 28 Федерального закона от 06.10.2003 № 131-ФЗ «Об общих принципах организации местного самоуправления в РФ», ст. 19 Устава Хомутовского муниципального образования, постановлением администрации Хомутовского муниципального образования от 31.10.2018 № 150 о/д</w:t>
      </w:r>
      <w:proofErr w:type="gramEnd"/>
      <w:r w:rsidRPr="0046208F">
        <w:rPr>
          <w:sz w:val="18"/>
          <w:szCs w:val="18"/>
        </w:rPr>
        <w:t xml:space="preserve"> «О комиссии по подготовке правил землепользования и застройки Хомутовского муниципального образования», Решением Думы Хомутовского муниципального образования от 26.07.2018 № 13-56/д «Об утверждении Положения об отдельных вопросах организации и проведения общественных обсуждений, публичных слушаний в области градостроительной деятельности в </w:t>
      </w:r>
      <w:proofErr w:type="spellStart"/>
      <w:r w:rsidRPr="0046208F">
        <w:rPr>
          <w:sz w:val="18"/>
          <w:szCs w:val="18"/>
        </w:rPr>
        <w:t>Хомутовском</w:t>
      </w:r>
      <w:proofErr w:type="spellEnd"/>
      <w:r w:rsidRPr="0046208F">
        <w:rPr>
          <w:sz w:val="18"/>
          <w:szCs w:val="18"/>
        </w:rPr>
        <w:t xml:space="preserve"> муниципальном образовании», администрация Хомутовского муниципального образования</w:t>
      </w:r>
    </w:p>
    <w:p w:rsidR="004A3979" w:rsidRDefault="004A3979" w:rsidP="006D4EBB">
      <w:pPr>
        <w:pStyle w:val="af7"/>
        <w:ind w:left="0" w:firstLine="426"/>
        <w:rPr>
          <w:sz w:val="18"/>
          <w:szCs w:val="18"/>
        </w:rPr>
      </w:pPr>
    </w:p>
    <w:p w:rsidR="0046208F" w:rsidRPr="0046208F" w:rsidRDefault="0046208F" w:rsidP="006D4EBB">
      <w:pPr>
        <w:pStyle w:val="af7"/>
        <w:ind w:left="0" w:firstLine="426"/>
        <w:rPr>
          <w:sz w:val="18"/>
          <w:szCs w:val="18"/>
        </w:rPr>
      </w:pPr>
      <w:r w:rsidRPr="0046208F">
        <w:rPr>
          <w:sz w:val="18"/>
          <w:szCs w:val="18"/>
        </w:rPr>
        <w:t>ПОСТАНОВЛЯЕТ:</w:t>
      </w:r>
    </w:p>
    <w:p w:rsidR="0046208F" w:rsidRPr="0046208F" w:rsidRDefault="0046208F" w:rsidP="006D4EBB">
      <w:pPr>
        <w:ind w:left="0" w:firstLine="426"/>
        <w:rPr>
          <w:sz w:val="18"/>
          <w:szCs w:val="18"/>
        </w:rPr>
      </w:pPr>
      <w:r w:rsidRPr="0046208F">
        <w:rPr>
          <w:sz w:val="18"/>
          <w:szCs w:val="18"/>
        </w:rPr>
        <w:t>1. Назначить публичные слушания по проекту решения о предоставлении разрешения на условно разрешенный вид использования земельного участка:</w:t>
      </w:r>
    </w:p>
    <w:p w:rsidR="0046208F" w:rsidRPr="0046208F" w:rsidRDefault="0046208F" w:rsidP="006D4EBB">
      <w:pPr>
        <w:ind w:left="0" w:firstLine="426"/>
        <w:rPr>
          <w:sz w:val="18"/>
          <w:szCs w:val="18"/>
        </w:rPr>
      </w:pPr>
      <w:r w:rsidRPr="0046208F">
        <w:rPr>
          <w:sz w:val="18"/>
          <w:szCs w:val="18"/>
        </w:rPr>
        <w:t xml:space="preserve">1) "Магазины" в отношении земельного участка с кадастровым номером 38:06:100104:3952, площадью 900 </w:t>
      </w:r>
      <w:proofErr w:type="spellStart"/>
      <w:r w:rsidRPr="0046208F">
        <w:rPr>
          <w:sz w:val="18"/>
          <w:szCs w:val="18"/>
        </w:rPr>
        <w:t>кв.м</w:t>
      </w:r>
      <w:proofErr w:type="spellEnd"/>
      <w:r w:rsidRPr="0046208F">
        <w:rPr>
          <w:sz w:val="18"/>
          <w:szCs w:val="18"/>
        </w:rPr>
        <w:t xml:space="preserve">., расположенного по адресу: Российская Федерация, Иркутская область, Иркутский муниципальный район, </w:t>
      </w:r>
      <w:proofErr w:type="spellStart"/>
      <w:r w:rsidRPr="0046208F">
        <w:rPr>
          <w:sz w:val="18"/>
          <w:szCs w:val="18"/>
        </w:rPr>
        <w:t>Хомутовское</w:t>
      </w:r>
      <w:proofErr w:type="spellEnd"/>
      <w:r w:rsidRPr="0046208F">
        <w:rPr>
          <w:sz w:val="18"/>
          <w:szCs w:val="18"/>
        </w:rPr>
        <w:t xml:space="preserve"> сельское поселение, с. Хомутово, ул. Садовая, земельный участок 1А;</w:t>
      </w:r>
    </w:p>
    <w:p w:rsidR="0046208F" w:rsidRPr="0046208F" w:rsidRDefault="0046208F" w:rsidP="006D4EBB">
      <w:pPr>
        <w:ind w:left="0" w:firstLine="426"/>
        <w:rPr>
          <w:sz w:val="18"/>
          <w:szCs w:val="18"/>
        </w:rPr>
      </w:pPr>
    </w:p>
    <w:p w:rsidR="0046208F" w:rsidRPr="0046208F" w:rsidRDefault="0046208F" w:rsidP="006D4EBB">
      <w:pPr>
        <w:ind w:left="0" w:firstLine="426"/>
        <w:rPr>
          <w:sz w:val="18"/>
          <w:szCs w:val="18"/>
        </w:rPr>
      </w:pPr>
      <w:r w:rsidRPr="0046208F">
        <w:rPr>
          <w:sz w:val="18"/>
          <w:szCs w:val="18"/>
        </w:rPr>
        <w:t>2. Комиссии по подготовке правил землепользования и застройки Хомутовского муниципального образования:</w:t>
      </w:r>
    </w:p>
    <w:p w:rsidR="0046208F" w:rsidRPr="0046208F" w:rsidRDefault="0046208F" w:rsidP="006D4EBB">
      <w:pPr>
        <w:pStyle w:val="af7"/>
        <w:tabs>
          <w:tab w:val="left" w:pos="142"/>
        </w:tabs>
        <w:ind w:left="0" w:firstLine="426"/>
        <w:rPr>
          <w:sz w:val="18"/>
          <w:szCs w:val="18"/>
        </w:rPr>
      </w:pPr>
      <w:r w:rsidRPr="0046208F">
        <w:rPr>
          <w:sz w:val="18"/>
          <w:szCs w:val="18"/>
        </w:rPr>
        <w:tab/>
      </w:r>
      <w:r w:rsidRPr="0046208F">
        <w:rPr>
          <w:sz w:val="18"/>
          <w:szCs w:val="18"/>
        </w:rPr>
        <w:tab/>
        <w:t>1) в срок не более одного месяца со дня опубликования оповещения о начале публичных слушаний, предусмотренного подпунктом "а" пункта 2 части 2 настоящего постановления до дня опубликования заключения о результатах публичных слушаний, провести публичные слушания по проекту;</w:t>
      </w:r>
    </w:p>
    <w:p w:rsidR="0046208F" w:rsidRPr="0046208F" w:rsidRDefault="0046208F" w:rsidP="006D4EBB">
      <w:pPr>
        <w:pStyle w:val="af7"/>
        <w:tabs>
          <w:tab w:val="left" w:pos="142"/>
        </w:tabs>
        <w:ind w:left="0" w:firstLine="426"/>
        <w:rPr>
          <w:sz w:val="18"/>
          <w:szCs w:val="18"/>
        </w:rPr>
      </w:pPr>
      <w:r w:rsidRPr="0046208F">
        <w:rPr>
          <w:sz w:val="18"/>
          <w:szCs w:val="18"/>
        </w:rPr>
        <w:tab/>
      </w:r>
      <w:r w:rsidRPr="0046208F">
        <w:rPr>
          <w:sz w:val="18"/>
          <w:szCs w:val="18"/>
        </w:rPr>
        <w:tab/>
        <w:t>2) обеспечить опубликование в газете «Вестник Хомутовского поселения» и размещение на официальном сайте администрации Хомутовского муниципального образования в информационно-телекоммуникационной сети "Интернет" (http://khomutovskoe-mo.ru):</w:t>
      </w:r>
    </w:p>
    <w:p w:rsidR="0046208F" w:rsidRPr="0046208F" w:rsidRDefault="0046208F" w:rsidP="006D4EBB">
      <w:pPr>
        <w:pStyle w:val="af7"/>
        <w:tabs>
          <w:tab w:val="left" w:pos="142"/>
        </w:tabs>
        <w:ind w:left="0" w:firstLine="426"/>
        <w:rPr>
          <w:sz w:val="18"/>
          <w:szCs w:val="18"/>
        </w:rPr>
      </w:pPr>
      <w:r w:rsidRPr="0046208F">
        <w:rPr>
          <w:sz w:val="18"/>
          <w:szCs w:val="18"/>
        </w:rPr>
        <w:t>а) оповещения о начале публичных слушаний в форме информационного сообщения, содержащего, в том числе, информацию о месте и дате открытия, времени проведения экспозиции проекта;</w:t>
      </w:r>
    </w:p>
    <w:p w:rsidR="0046208F" w:rsidRPr="0046208F" w:rsidRDefault="0046208F" w:rsidP="006D4EBB">
      <w:pPr>
        <w:pStyle w:val="af7"/>
        <w:tabs>
          <w:tab w:val="left" w:pos="142"/>
        </w:tabs>
        <w:ind w:left="0" w:firstLine="426"/>
        <w:rPr>
          <w:sz w:val="18"/>
          <w:szCs w:val="18"/>
        </w:rPr>
      </w:pPr>
      <w:r w:rsidRPr="0046208F">
        <w:rPr>
          <w:sz w:val="18"/>
          <w:szCs w:val="18"/>
        </w:rPr>
        <w:tab/>
      </w:r>
      <w:r w:rsidRPr="0046208F">
        <w:rPr>
          <w:sz w:val="18"/>
          <w:szCs w:val="18"/>
        </w:rPr>
        <w:tab/>
        <w:t>б) проекта и информационных материалов к нему;</w:t>
      </w:r>
    </w:p>
    <w:p w:rsidR="0046208F" w:rsidRPr="0046208F" w:rsidRDefault="0046208F" w:rsidP="006D4EBB">
      <w:pPr>
        <w:pStyle w:val="af7"/>
        <w:tabs>
          <w:tab w:val="left" w:pos="142"/>
        </w:tabs>
        <w:ind w:left="0" w:firstLine="426"/>
        <w:rPr>
          <w:noProof/>
          <w:sz w:val="18"/>
          <w:szCs w:val="18"/>
        </w:rPr>
      </w:pPr>
      <w:r w:rsidRPr="0046208F">
        <w:rPr>
          <w:sz w:val="18"/>
          <w:szCs w:val="18"/>
        </w:rPr>
        <w:tab/>
      </w:r>
      <w:r w:rsidRPr="0046208F">
        <w:rPr>
          <w:sz w:val="18"/>
          <w:szCs w:val="18"/>
        </w:rPr>
        <w:tab/>
        <w:t xml:space="preserve">в) </w:t>
      </w:r>
      <w:r w:rsidRPr="0046208F">
        <w:rPr>
          <w:noProof/>
          <w:sz w:val="18"/>
          <w:szCs w:val="18"/>
        </w:rPr>
        <w:t>заключения о результатах публичных слушаний.</w:t>
      </w:r>
    </w:p>
    <w:p w:rsidR="0046208F" w:rsidRPr="0046208F" w:rsidRDefault="0046208F" w:rsidP="006D4EBB">
      <w:pPr>
        <w:pStyle w:val="af7"/>
        <w:tabs>
          <w:tab w:val="left" w:pos="142"/>
        </w:tabs>
        <w:ind w:left="0" w:firstLine="426"/>
        <w:rPr>
          <w:noProof/>
          <w:sz w:val="18"/>
          <w:szCs w:val="18"/>
        </w:rPr>
      </w:pPr>
      <w:r w:rsidRPr="0046208F">
        <w:rPr>
          <w:noProof/>
          <w:sz w:val="18"/>
          <w:szCs w:val="18"/>
        </w:rPr>
        <w:tab/>
      </w:r>
      <w:r w:rsidRPr="0046208F">
        <w:rPr>
          <w:noProof/>
          <w:sz w:val="18"/>
          <w:szCs w:val="18"/>
        </w:rPr>
        <w:tab/>
        <w:t>3. Опубликовать настоящее постановление в средствах массовой информации и разместить на официальном сайте администрации Хомутовского муниципального образования в информационно-телекоммуникационной сети "Интернет" (</w:t>
      </w:r>
      <w:r w:rsidRPr="0046208F">
        <w:rPr>
          <w:noProof/>
          <w:sz w:val="18"/>
          <w:szCs w:val="18"/>
          <w:lang w:val="en-US"/>
        </w:rPr>
        <w:t>http</w:t>
      </w:r>
      <w:r w:rsidRPr="0046208F">
        <w:rPr>
          <w:noProof/>
          <w:sz w:val="18"/>
          <w:szCs w:val="18"/>
        </w:rPr>
        <w:t>://</w:t>
      </w:r>
      <w:r w:rsidRPr="0046208F">
        <w:rPr>
          <w:noProof/>
          <w:sz w:val="18"/>
          <w:szCs w:val="18"/>
          <w:lang w:val="en-US"/>
        </w:rPr>
        <w:t>khomutovskoe</w:t>
      </w:r>
      <w:r w:rsidRPr="0046208F">
        <w:rPr>
          <w:noProof/>
          <w:sz w:val="18"/>
          <w:szCs w:val="18"/>
        </w:rPr>
        <w:t>-</w:t>
      </w:r>
      <w:r w:rsidRPr="0046208F">
        <w:rPr>
          <w:noProof/>
          <w:sz w:val="18"/>
          <w:szCs w:val="18"/>
          <w:lang w:val="en-US"/>
        </w:rPr>
        <w:t>mo</w:t>
      </w:r>
      <w:r w:rsidRPr="0046208F">
        <w:rPr>
          <w:noProof/>
          <w:sz w:val="18"/>
          <w:szCs w:val="18"/>
        </w:rPr>
        <w:t>.</w:t>
      </w:r>
      <w:r w:rsidRPr="0046208F">
        <w:rPr>
          <w:noProof/>
          <w:sz w:val="18"/>
          <w:szCs w:val="18"/>
          <w:lang w:val="en-US"/>
        </w:rPr>
        <w:t>ru</w:t>
      </w:r>
      <w:r w:rsidRPr="0046208F">
        <w:rPr>
          <w:noProof/>
          <w:sz w:val="18"/>
          <w:szCs w:val="18"/>
        </w:rPr>
        <w:t>).</w:t>
      </w:r>
    </w:p>
    <w:p w:rsidR="0046208F" w:rsidRPr="0046208F" w:rsidRDefault="0046208F" w:rsidP="006D4EBB">
      <w:pPr>
        <w:pStyle w:val="af7"/>
        <w:tabs>
          <w:tab w:val="left" w:pos="142"/>
        </w:tabs>
        <w:ind w:left="0" w:firstLine="426"/>
        <w:rPr>
          <w:sz w:val="18"/>
          <w:szCs w:val="18"/>
        </w:rPr>
      </w:pPr>
      <w:r w:rsidRPr="0046208F">
        <w:rPr>
          <w:noProof/>
          <w:sz w:val="18"/>
          <w:szCs w:val="18"/>
        </w:rPr>
        <w:tab/>
      </w:r>
      <w:r w:rsidRPr="0046208F">
        <w:rPr>
          <w:noProof/>
          <w:sz w:val="18"/>
          <w:szCs w:val="18"/>
        </w:rPr>
        <w:tab/>
        <w:t xml:space="preserve">4. </w:t>
      </w:r>
      <w:proofErr w:type="gramStart"/>
      <w:r w:rsidRPr="0046208F">
        <w:rPr>
          <w:sz w:val="18"/>
          <w:szCs w:val="18"/>
        </w:rPr>
        <w:t>Контроль за</w:t>
      </w:r>
      <w:proofErr w:type="gramEnd"/>
      <w:r w:rsidRPr="0046208F">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46208F" w:rsidRPr="006D4EBB" w:rsidRDefault="0046208F" w:rsidP="006D4EBB">
      <w:pPr>
        <w:ind w:left="0" w:firstLine="426"/>
        <w:jc w:val="right"/>
        <w:rPr>
          <w:i/>
          <w:sz w:val="18"/>
          <w:szCs w:val="18"/>
        </w:rPr>
      </w:pPr>
      <w:r w:rsidRPr="006D4EBB">
        <w:rPr>
          <w:i/>
          <w:sz w:val="18"/>
          <w:szCs w:val="18"/>
        </w:rPr>
        <w:t xml:space="preserve">Глава администрации                             В.М. </w:t>
      </w:r>
      <w:proofErr w:type="spellStart"/>
      <w:r w:rsidRPr="006D4EBB">
        <w:rPr>
          <w:i/>
          <w:sz w:val="18"/>
          <w:szCs w:val="18"/>
        </w:rPr>
        <w:t>Колмаченко</w:t>
      </w:r>
      <w:proofErr w:type="spellEnd"/>
    </w:p>
    <w:p w:rsidR="0046208F" w:rsidRDefault="0046208F" w:rsidP="0046208F">
      <w:pPr>
        <w:pStyle w:val="aff8"/>
        <w:rPr>
          <w:rFonts w:ascii="Times New Roman" w:hAnsi="Times New Roman" w:cs="Times New Roman"/>
          <w:sz w:val="28"/>
          <w:szCs w:val="28"/>
        </w:rPr>
      </w:pPr>
    </w:p>
    <w:p w:rsidR="004076DA" w:rsidRDefault="004076DA" w:rsidP="00A75F8C">
      <w:pPr>
        <w:autoSpaceDE w:val="0"/>
        <w:autoSpaceDN w:val="0"/>
        <w:adjustRightInd w:val="0"/>
        <w:ind w:left="0" w:firstLine="284"/>
        <w:rPr>
          <w:sz w:val="18"/>
          <w:szCs w:val="18"/>
        </w:rPr>
      </w:pPr>
    </w:p>
    <w:p w:rsidR="00A02587" w:rsidRDefault="00A02587" w:rsidP="00EC115B">
      <w:pPr>
        <w:tabs>
          <w:tab w:val="left" w:pos="426"/>
          <w:tab w:val="left" w:pos="3976"/>
        </w:tabs>
        <w:ind w:left="0" w:right="284" w:firstLine="426"/>
        <w:jc w:val="center"/>
        <w:rPr>
          <w:sz w:val="18"/>
          <w:szCs w:val="18"/>
        </w:rPr>
      </w:pPr>
    </w:p>
    <w:p w:rsidR="00A02587" w:rsidRDefault="00A02587" w:rsidP="00EC115B">
      <w:pPr>
        <w:tabs>
          <w:tab w:val="left" w:pos="426"/>
          <w:tab w:val="left" w:pos="3976"/>
        </w:tabs>
        <w:ind w:left="0" w:right="284" w:firstLine="426"/>
        <w:jc w:val="center"/>
        <w:rPr>
          <w:sz w:val="18"/>
          <w:szCs w:val="18"/>
        </w:rPr>
      </w:pPr>
    </w:p>
    <w:p w:rsidR="00EC115B" w:rsidRPr="00341D4B" w:rsidRDefault="004076DA" w:rsidP="00EC115B">
      <w:pPr>
        <w:tabs>
          <w:tab w:val="left" w:pos="426"/>
          <w:tab w:val="left" w:pos="3976"/>
        </w:tabs>
        <w:ind w:left="0" w:right="284" w:firstLine="426"/>
        <w:jc w:val="center"/>
        <w:rPr>
          <w:b/>
          <w:sz w:val="18"/>
          <w:szCs w:val="18"/>
        </w:rPr>
      </w:pPr>
      <w:r>
        <w:rPr>
          <w:sz w:val="18"/>
          <w:szCs w:val="18"/>
        </w:rPr>
        <w:t>Р</w:t>
      </w:r>
      <w:r w:rsidR="00EC115B" w:rsidRPr="00341D4B">
        <w:rPr>
          <w:sz w:val="18"/>
          <w:szCs w:val="18"/>
        </w:rPr>
        <w:t>ОССИЙСКАЯ ФЕДЕРАЦИЯ</w:t>
      </w:r>
    </w:p>
    <w:p w:rsidR="00EC115B" w:rsidRPr="00341D4B" w:rsidRDefault="00EC115B" w:rsidP="00EC115B">
      <w:pPr>
        <w:tabs>
          <w:tab w:val="left" w:pos="426"/>
          <w:tab w:val="left" w:pos="3976"/>
        </w:tabs>
        <w:ind w:left="0" w:right="284" w:firstLine="426"/>
        <w:jc w:val="center"/>
        <w:rPr>
          <w:bCs/>
          <w:sz w:val="18"/>
          <w:szCs w:val="18"/>
        </w:rPr>
      </w:pPr>
      <w:r w:rsidRPr="00341D4B">
        <w:rPr>
          <w:bCs/>
          <w:sz w:val="18"/>
          <w:szCs w:val="18"/>
        </w:rPr>
        <w:t>ИРКУТСКАЯ ОБЛАСТЬ ИРКУТСКИЙ РАЙОН</w:t>
      </w:r>
    </w:p>
    <w:p w:rsidR="00EC115B" w:rsidRPr="00341D4B" w:rsidRDefault="00EC115B" w:rsidP="00EC115B">
      <w:pPr>
        <w:tabs>
          <w:tab w:val="left" w:pos="426"/>
          <w:tab w:val="left" w:pos="3976"/>
        </w:tabs>
        <w:ind w:left="0" w:right="284" w:firstLine="426"/>
        <w:jc w:val="center"/>
        <w:rPr>
          <w:sz w:val="18"/>
          <w:szCs w:val="18"/>
        </w:rPr>
      </w:pPr>
      <w:r w:rsidRPr="00341D4B">
        <w:rPr>
          <w:sz w:val="18"/>
          <w:szCs w:val="18"/>
        </w:rPr>
        <w:t>ХОМУТОВСКОЕ МУНИЦИПАЛЬНОЕ ОБРАЗОВАНИЕ</w:t>
      </w:r>
    </w:p>
    <w:p w:rsidR="00EC115B" w:rsidRPr="00341D4B" w:rsidRDefault="00EC115B" w:rsidP="00EC115B">
      <w:pPr>
        <w:tabs>
          <w:tab w:val="left" w:pos="426"/>
          <w:tab w:val="left" w:pos="3976"/>
        </w:tabs>
        <w:ind w:left="0" w:right="284" w:firstLine="426"/>
        <w:jc w:val="center"/>
        <w:rPr>
          <w:b/>
          <w:bCs/>
          <w:sz w:val="18"/>
          <w:szCs w:val="18"/>
        </w:rPr>
      </w:pPr>
      <w:r w:rsidRPr="00341D4B">
        <w:rPr>
          <w:b/>
          <w:bCs/>
          <w:sz w:val="18"/>
          <w:szCs w:val="18"/>
        </w:rPr>
        <w:t>АДМИНИСТРАЦИЯ</w:t>
      </w:r>
    </w:p>
    <w:p w:rsidR="00EC115B" w:rsidRPr="00341D4B" w:rsidRDefault="00EC115B" w:rsidP="00EC115B">
      <w:pPr>
        <w:tabs>
          <w:tab w:val="left" w:pos="426"/>
          <w:tab w:val="left" w:pos="3976"/>
        </w:tabs>
        <w:ind w:left="0" w:right="284" w:firstLine="426"/>
        <w:jc w:val="center"/>
        <w:rPr>
          <w:b/>
          <w:sz w:val="18"/>
          <w:szCs w:val="18"/>
        </w:rPr>
      </w:pPr>
      <w:r w:rsidRPr="00341D4B">
        <w:rPr>
          <w:b/>
          <w:sz w:val="18"/>
          <w:szCs w:val="18"/>
        </w:rPr>
        <w:t>ПОСТАНОВЛЕНИЕ</w:t>
      </w:r>
    </w:p>
    <w:p w:rsidR="00EC115B" w:rsidRPr="00341D4B" w:rsidRDefault="00EC115B" w:rsidP="00EC115B">
      <w:pPr>
        <w:tabs>
          <w:tab w:val="left" w:pos="426"/>
          <w:tab w:val="left" w:pos="3976"/>
        </w:tabs>
        <w:ind w:left="0" w:right="284" w:firstLine="426"/>
        <w:rPr>
          <w:sz w:val="18"/>
          <w:szCs w:val="18"/>
        </w:rPr>
      </w:pPr>
    </w:p>
    <w:p w:rsidR="00EC115B" w:rsidRPr="00341D4B" w:rsidRDefault="00EC115B" w:rsidP="00EC115B">
      <w:pPr>
        <w:tabs>
          <w:tab w:val="left" w:pos="426"/>
          <w:tab w:val="left" w:pos="3976"/>
        </w:tabs>
        <w:ind w:left="0" w:right="284" w:firstLine="426"/>
        <w:rPr>
          <w:sz w:val="18"/>
          <w:szCs w:val="18"/>
        </w:rPr>
      </w:pPr>
    </w:p>
    <w:p w:rsidR="00EC115B" w:rsidRPr="00341D4B" w:rsidRDefault="00EC115B" w:rsidP="00EC115B">
      <w:pPr>
        <w:tabs>
          <w:tab w:val="left" w:pos="426"/>
          <w:tab w:val="left" w:pos="3976"/>
        </w:tabs>
        <w:ind w:left="0" w:right="284" w:firstLine="426"/>
        <w:rPr>
          <w:sz w:val="18"/>
          <w:szCs w:val="18"/>
        </w:rPr>
      </w:pPr>
      <w:r>
        <w:rPr>
          <w:sz w:val="18"/>
          <w:szCs w:val="18"/>
          <w:u w:val="single"/>
        </w:rPr>
        <w:t>18.11.2021  № 1043пз</w:t>
      </w:r>
    </w:p>
    <w:p w:rsidR="00EC115B" w:rsidRPr="00341D4B" w:rsidRDefault="00EC115B" w:rsidP="00EC115B">
      <w:pPr>
        <w:tabs>
          <w:tab w:val="left" w:pos="426"/>
          <w:tab w:val="left" w:pos="3976"/>
        </w:tabs>
        <w:ind w:left="0" w:right="284" w:firstLine="426"/>
        <w:rPr>
          <w:sz w:val="18"/>
          <w:szCs w:val="18"/>
        </w:rPr>
      </w:pPr>
      <w:r w:rsidRPr="00341D4B">
        <w:rPr>
          <w:sz w:val="18"/>
          <w:szCs w:val="18"/>
        </w:rPr>
        <w:t xml:space="preserve">          с. Хомутово </w:t>
      </w:r>
    </w:p>
    <w:tbl>
      <w:tblPr>
        <w:tblW w:w="0" w:type="auto"/>
        <w:tblLook w:val="04A0" w:firstRow="1" w:lastRow="0" w:firstColumn="1" w:lastColumn="0" w:noHBand="0" w:noVBand="1"/>
      </w:tblPr>
      <w:tblGrid>
        <w:gridCol w:w="9889"/>
        <w:gridCol w:w="248"/>
      </w:tblGrid>
      <w:tr w:rsidR="00EC115B" w:rsidRPr="00341D4B" w:rsidTr="00C75873">
        <w:tc>
          <w:tcPr>
            <w:tcW w:w="9889" w:type="dxa"/>
            <w:shd w:val="clear" w:color="auto" w:fill="auto"/>
          </w:tcPr>
          <w:p w:rsidR="00EC115B" w:rsidRPr="00341D4B" w:rsidRDefault="00EC115B" w:rsidP="00977925">
            <w:pPr>
              <w:tabs>
                <w:tab w:val="left" w:pos="426"/>
                <w:tab w:val="left" w:pos="3976"/>
              </w:tabs>
              <w:ind w:left="0" w:right="284" w:firstLine="426"/>
              <w:rPr>
                <w:sz w:val="18"/>
                <w:szCs w:val="18"/>
              </w:rPr>
            </w:pPr>
          </w:p>
          <w:p w:rsidR="00EC115B" w:rsidRPr="00EC115B" w:rsidRDefault="00EC115B" w:rsidP="00977925">
            <w:pPr>
              <w:ind w:left="0" w:firstLine="426"/>
              <w:rPr>
                <w:sz w:val="18"/>
                <w:szCs w:val="18"/>
              </w:rPr>
            </w:pPr>
            <w:r w:rsidRPr="00EC115B">
              <w:rPr>
                <w:sz w:val="18"/>
                <w:szCs w:val="18"/>
              </w:rPr>
              <w:t>О предоставлении разрешения</w:t>
            </w:r>
            <w:r>
              <w:rPr>
                <w:sz w:val="18"/>
                <w:szCs w:val="18"/>
              </w:rPr>
              <w:t xml:space="preserve"> </w:t>
            </w:r>
            <w:r w:rsidRPr="00EC115B">
              <w:rPr>
                <w:sz w:val="18"/>
                <w:szCs w:val="18"/>
              </w:rPr>
              <w:t>на условно р</w:t>
            </w:r>
            <w:r w:rsidR="00C75873">
              <w:rPr>
                <w:sz w:val="18"/>
                <w:szCs w:val="18"/>
              </w:rPr>
              <w:t xml:space="preserve">азрешенный вид </w:t>
            </w:r>
            <w:r w:rsidRPr="00EC115B">
              <w:rPr>
                <w:sz w:val="18"/>
                <w:szCs w:val="18"/>
              </w:rPr>
              <w:t>использования земельного участка</w:t>
            </w:r>
          </w:p>
          <w:p w:rsidR="00EC115B" w:rsidRPr="00341D4B" w:rsidRDefault="00EC115B" w:rsidP="00977925">
            <w:pPr>
              <w:tabs>
                <w:tab w:val="left" w:pos="426"/>
                <w:tab w:val="left" w:pos="3976"/>
              </w:tabs>
              <w:ind w:left="0" w:right="284" w:firstLine="426"/>
              <w:rPr>
                <w:sz w:val="18"/>
                <w:szCs w:val="18"/>
              </w:rPr>
            </w:pPr>
          </w:p>
        </w:tc>
        <w:tc>
          <w:tcPr>
            <w:tcW w:w="248" w:type="dxa"/>
            <w:shd w:val="clear" w:color="auto" w:fill="auto"/>
          </w:tcPr>
          <w:p w:rsidR="00EC115B" w:rsidRPr="00341D4B" w:rsidRDefault="00EC115B" w:rsidP="00977925">
            <w:pPr>
              <w:tabs>
                <w:tab w:val="left" w:pos="426"/>
                <w:tab w:val="left" w:pos="3976"/>
              </w:tabs>
              <w:ind w:left="0" w:right="284" w:firstLine="426"/>
              <w:rPr>
                <w:sz w:val="18"/>
                <w:szCs w:val="18"/>
              </w:rPr>
            </w:pPr>
          </w:p>
        </w:tc>
      </w:tr>
    </w:tbl>
    <w:p w:rsidR="001A3E7E" w:rsidRPr="001A3E7E" w:rsidRDefault="001A3E7E" w:rsidP="00977925">
      <w:pPr>
        <w:pStyle w:val="af7"/>
        <w:ind w:left="0" w:firstLine="426"/>
        <w:rPr>
          <w:sz w:val="18"/>
          <w:szCs w:val="18"/>
        </w:rPr>
      </w:pPr>
      <w:proofErr w:type="gramStart"/>
      <w:r w:rsidRPr="001A3E7E">
        <w:rPr>
          <w:sz w:val="18"/>
          <w:szCs w:val="18"/>
        </w:rPr>
        <w:t xml:space="preserve">В соответствии со ст. 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Законом Иркутской области от </w:t>
      </w:r>
      <w:r w:rsidRPr="001A3E7E">
        <w:rPr>
          <w:sz w:val="18"/>
          <w:szCs w:val="18"/>
        </w:rPr>
        <w:lastRenderedPageBreak/>
        <w:t>03.11.2016 № 96-ОЗ «О закреплении за сельскими поселениями Иркутской области вопросов местного значения», ст. 6 Устава Хомутовского муниципального образования,  на основании рекомендаций комиссии по подготовке правил землепользования и застройки Хомутовского</w:t>
      </w:r>
      <w:proofErr w:type="gramEnd"/>
      <w:r w:rsidRPr="001A3E7E">
        <w:rPr>
          <w:sz w:val="18"/>
          <w:szCs w:val="18"/>
        </w:rPr>
        <w:t xml:space="preserve"> муниципального образования от 11.11.2021, рассмотрев заявление </w:t>
      </w:r>
      <w:proofErr w:type="spellStart"/>
      <w:r w:rsidRPr="001A3E7E">
        <w:rPr>
          <w:sz w:val="18"/>
          <w:szCs w:val="18"/>
        </w:rPr>
        <w:t>Хужаева</w:t>
      </w:r>
      <w:proofErr w:type="spellEnd"/>
      <w:r w:rsidRPr="001A3E7E">
        <w:rPr>
          <w:sz w:val="18"/>
          <w:szCs w:val="18"/>
        </w:rPr>
        <w:t xml:space="preserve"> Тимура </w:t>
      </w:r>
      <w:proofErr w:type="spellStart"/>
      <w:r w:rsidRPr="001A3E7E">
        <w:rPr>
          <w:sz w:val="18"/>
          <w:szCs w:val="18"/>
        </w:rPr>
        <w:t>Салибабаевича</w:t>
      </w:r>
      <w:proofErr w:type="spellEnd"/>
      <w:r w:rsidRPr="001A3E7E">
        <w:rPr>
          <w:sz w:val="18"/>
          <w:szCs w:val="18"/>
        </w:rPr>
        <w:t xml:space="preserve"> и представленные документы, Администрация Хомутовского муниципального образования</w:t>
      </w:r>
    </w:p>
    <w:p w:rsidR="001A3E7E" w:rsidRPr="001A3E7E" w:rsidRDefault="001A3E7E" w:rsidP="00977925">
      <w:pPr>
        <w:pStyle w:val="af7"/>
        <w:ind w:left="0" w:firstLine="426"/>
        <w:rPr>
          <w:sz w:val="18"/>
          <w:szCs w:val="18"/>
        </w:rPr>
      </w:pPr>
      <w:r w:rsidRPr="001A3E7E">
        <w:rPr>
          <w:sz w:val="18"/>
          <w:szCs w:val="18"/>
        </w:rPr>
        <w:t>ПОСТАНОВЛЯЕТ:</w:t>
      </w:r>
    </w:p>
    <w:p w:rsidR="001A3E7E" w:rsidRPr="001A3E7E" w:rsidRDefault="001A3E7E" w:rsidP="00977925">
      <w:pPr>
        <w:ind w:left="0" w:firstLine="426"/>
        <w:rPr>
          <w:sz w:val="18"/>
          <w:szCs w:val="18"/>
        </w:rPr>
      </w:pPr>
      <w:r w:rsidRPr="001A3E7E">
        <w:rPr>
          <w:sz w:val="18"/>
          <w:szCs w:val="18"/>
        </w:rPr>
        <w:t xml:space="preserve">1. Предоставить разрешение на условно разрешенный вид использования земельного участка с кадастровым номером 38:06:100105:69, площадью 511 </w:t>
      </w:r>
      <w:proofErr w:type="spellStart"/>
      <w:r w:rsidRPr="001A3E7E">
        <w:rPr>
          <w:sz w:val="18"/>
          <w:szCs w:val="18"/>
        </w:rPr>
        <w:t>кв.м</w:t>
      </w:r>
      <w:proofErr w:type="spellEnd"/>
      <w:r w:rsidRPr="001A3E7E">
        <w:rPr>
          <w:sz w:val="18"/>
          <w:szCs w:val="18"/>
        </w:rPr>
        <w:t xml:space="preserve">., расположенного по адресу: </w:t>
      </w:r>
      <w:proofErr w:type="gramStart"/>
      <w:r w:rsidRPr="001A3E7E">
        <w:rPr>
          <w:sz w:val="18"/>
          <w:szCs w:val="18"/>
        </w:rPr>
        <w:t>Российская Федерация, Иркутская область, Иркутский район, с. Хомутово, ул. Кирова, 1, «Магазины»</w:t>
      </w:r>
      <w:proofErr w:type="gramEnd"/>
    </w:p>
    <w:p w:rsidR="001A3E7E" w:rsidRPr="001A3E7E" w:rsidRDefault="001A3E7E" w:rsidP="00977925">
      <w:pPr>
        <w:ind w:left="0" w:firstLine="426"/>
        <w:rPr>
          <w:sz w:val="18"/>
          <w:szCs w:val="18"/>
        </w:rPr>
      </w:pPr>
      <w:r w:rsidRPr="001A3E7E">
        <w:rPr>
          <w:sz w:val="18"/>
          <w:szCs w:val="18"/>
        </w:rPr>
        <w:t>2. Опубликовать настоящее постановление в установленном законом порядке.</w:t>
      </w:r>
    </w:p>
    <w:p w:rsidR="001A3E7E" w:rsidRPr="001A3E7E" w:rsidRDefault="001A3E7E" w:rsidP="00977925">
      <w:pPr>
        <w:pStyle w:val="af9"/>
        <w:ind w:left="0" w:firstLine="426"/>
        <w:rPr>
          <w:sz w:val="18"/>
          <w:szCs w:val="18"/>
        </w:rPr>
      </w:pPr>
      <w:r w:rsidRPr="001A3E7E">
        <w:rPr>
          <w:sz w:val="18"/>
          <w:szCs w:val="18"/>
        </w:rPr>
        <w:t xml:space="preserve">3. </w:t>
      </w:r>
      <w:proofErr w:type="gramStart"/>
      <w:r w:rsidRPr="001A3E7E">
        <w:rPr>
          <w:sz w:val="18"/>
          <w:szCs w:val="18"/>
        </w:rPr>
        <w:t>Контроль за</w:t>
      </w:r>
      <w:proofErr w:type="gramEnd"/>
      <w:r w:rsidRPr="001A3E7E">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1A3E7E" w:rsidRPr="001A3E7E" w:rsidRDefault="001A3E7E" w:rsidP="00977925">
      <w:pPr>
        <w:ind w:left="0" w:firstLine="426"/>
        <w:rPr>
          <w:sz w:val="18"/>
          <w:szCs w:val="18"/>
        </w:rPr>
      </w:pPr>
    </w:p>
    <w:p w:rsidR="001A3E7E" w:rsidRPr="001A3E7E" w:rsidRDefault="001A3E7E" w:rsidP="00977925">
      <w:pPr>
        <w:ind w:left="0" w:firstLine="426"/>
        <w:rPr>
          <w:sz w:val="18"/>
          <w:szCs w:val="18"/>
        </w:rPr>
      </w:pPr>
    </w:p>
    <w:p w:rsidR="001A3E7E" w:rsidRPr="00943692" w:rsidRDefault="001A3E7E" w:rsidP="00C75873">
      <w:pPr>
        <w:jc w:val="right"/>
        <w:rPr>
          <w:i/>
          <w:sz w:val="18"/>
          <w:szCs w:val="18"/>
        </w:rPr>
      </w:pPr>
      <w:r w:rsidRPr="00943692">
        <w:rPr>
          <w:i/>
          <w:sz w:val="18"/>
          <w:szCs w:val="18"/>
        </w:rPr>
        <w:t xml:space="preserve">Глава         </w:t>
      </w:r>
      <w:r w:rsidR="00C75873" w:rsidRPr="00943692">
        <w:rPr>
          <w:i/>
          <w:sz w:val="18"/>
          <w:szCs w:val="18"/>
        </w:rPr>
        <w:t xml:space="preserve">              </w:t>
      </w:r>
      <w:r w:rsidRPr="00943692">
        <w:rPr>
          <w:i/>
          <w:sz w:val="18"/>
          <w:szCs w:val="18"/>
        </w:rPr>
        <w:t xml:space="preserve">        В.М. </w:t>
      </w:r>
      <w:proofErr w:type="spellStart"/>
      <w:r w:rsidRPr="00943692">
        <w:rPr>
          <w:i/>
          <w:sz w:val="18"/>
          <w:szCs w:val="18"/>
        </w:rPr>
        <w:t>Колмаченко</w:t>
      </w:r>
      <w:proofErr w:type="spellEnd"/>
      <w:r w:rsidRPr="00943692">
        <w:rPr>
          <w:i/>
          <w:sz w:val="18"/>
          <w:szCs w:val="18"/>
        </w:rPr>
        <w:t xml:space="preserve">   </w:t>
      </w:r>
    </w:p>
    <w:p w:rsidR="00977925" w:rsidRDefault="00977925" w:rsidP="00C75873">
      <w:pPr>
        <w:jc w:val="right"/>
        <w:rPr>
          <w:sz w:val="18"/>
          <w:szCs w:val="18"/>
        </w:rPr>
      </w:pPr>
    </w:p>
    <w:p w:rsidR="00943692" w:rsidRDefault="00943692" w:rsidP="00C75873">
      <w:pPr>
        <w:jc w:val="right"/>
        <w:rPr>
          <w:sz w:val="18"/>
          <w:szCs w:val="18"/>
        </w:rPr>
      </w:pPr>
    </w:p>
    <w:p w:rsidR="00943692" w:rsidRDefault="00943692" w:rsidP="00C75873">
      <w:pPr>
        <w:jc w:val="right"/>
        <w:rPr>
          <w:sz w:val="18"/>
          <w:szCs w:val="18"/>
        </w:rPr>
      </w:pPr>
    </w:p>
    <w:p w:rsidR="00977925" w:rsidRPr="00341D4B" w:rsidRDefault="00977925" w:rsidP="00977925">
      <w:pPr>
        <w:tabs>
          <w:tab w:val="left" w:pos="426"/>
          <w:tab w:val="left" w:pos="3976"/>
        </w:tabs>
        <w:ind w:left="0" w:right="284" w:firstLine="426"/>
        <w:jc w:val="center"/>
        <w:rPr>
          <w:b/>
          <w:sz w:val="18"/>
          <w:szCs w:val="18"/>
        </w:rPr>
      </w:pPr>
      <w:r w:rsidRPr="00341D4B">
        <w:rPr>
          <w:sz w:val="18"/>
          <w:szCs w:val="18"/>
        </w:rPr>
        <w:t>РОССИЙСКАЯ ФЕДЕРАЦИЯ</w:t>
      </w:r>
    </w:p>
    <w:p w:rsidR="00977925" w:rsidRPr="00341D4B" w:rsidRDefault="00977925" w:rsidP="00977925">
      <w:pPr>
        <w:tabs>
          <w:tab w:val="left" w:pos="426"/>
          <w:tab w:val="left" w:pos="3976"/>
        </w:tabs>
        <w:ind w:left="0" w:right="284" w:firstLine="426"/>
        <w:jc w:val="center"/>
        <w:rPr>
          <w:bCs/>
          <w:sz w:val="18"/>
          <w:szCs w:val="18"/>
        </w:rPr>
      </w:pPr>
      <w:r w:rsidRPr="00341D4B">
        <w:rPr>
          <w:bCs/>
          <w:sz w:val="18"/>
          <w:szCs w:val="18"/>
        </w:rPr>
        <w:t>ИРКУТСКАЯ ОБЛАСТЬ ИРКУТСКИЙ РАЙОН</w:t>
      </w:r>
    </w:p>
    <w:p w:rsidR="00977925" w:rsidRPr="00341D4B" w:rsidRDefault="00977925" w:rsidP="00977925">
      <w:pPr>
        <w:tabs>
          <w:tab w:val="left" w:pos="426"/>
          <w:tab w:val="left" w:pos="3976"/>
        </w:tabs>
        <w:ind w:left="0" w:right="284" w:firstLine="426"/>
        <w:jc w:val="center"/>
        <w:rPr>
          <w:sz w:val="18"/>
          <w:szCs w:val="18"/>
        </w:rPr>
      </w:pPr>
      <w:r w:rsidRPr="00341D4B">
        <w:rPr>
          <w:sz w:val="18"/>
          <w:szCs w:val="18"/>
        </w:rPr>
        <w:t>ХОМУТОВСКОЕ МУНИЦИПАЛЬНОЕ ОБРАЗОВАНИЕ</w:t>
      </w:r>
    </w:p>
    <w:p w:rsidR="00977925" w:rsidRPr="00341D4B" w:rsidRDefault="00977925" w:rsidP="00977925">
      <w:pPr>
        <w:tabs>
          <w:tab w:val="left" w:pos="426"/>
          <w:tab w:val="left" w:pos="3976"/>
        </w:tabs>
        <w:ind w:left="0" w:right="284" w:firstLine="426"/>
        <w:jc w:val="center"/>
        <w:rPr>
          <w:b/>
          <w:bCs/>
          <w:sz w:val="18"/>
          <w:szCs w:val="18"/>
        </w:rPr>
      </w:pPr>
      <w:r w:rsidRPr="00341D4B">
        <w:rPr>
          <w:b/>
          <w:bCs/>
          <w:sz w:val="18"/>
          <w:szCs w:val="18"/>
        </w:rPr>
        <w:t>АДМИНИСТРАЦИЯ</w:t>
      </w:r>
    </w:p>
    <w:p w:rsidR="00977925" w:rsidRPr="00341D4B" w:rsidRDefault="00977925" w:rsidP="00977925">
      <w:pPr>
        <w:tabs>
          <w:tab w:val="left" w:pos="426"/>
          <w:tab w:val="left" w:pos="3976"/>
        </w:tabs>
        <w:ind w:left="0" w:right="284" w:firstLine="426"/>
        <w:jc w:val="center"/>
        <w:rPr>
          <w:b/>
          <w:sz w:val="18"/>
          <w:szCs w:val="18"/>
        </w:rPr>
      </w:pPr>
      <w:r w:rsidRPr="00341D4B">
        <w:rPr>
          <w:b/>
          <w:sz w:val="18"/>
          <w:szCs w:val="18"/>
        </w:rPr>
        <w:t>ПОСТАНОВЛЕНИЕ</w:t>
      </w:r>
    </w:p>
    <w:p w:rsidR="00977925" w:rsidRPr="00341D4B" w:rsidRDefault="00977925" w:rsidP="00943692">
      <w:pPr>
        <w:tabs>
          <w:tab w:val="left" w:pos="426"/>
          <w:tab w:val="left" w:pos="3976"/>
        </w:tabs>
        <w:ind w:right="284"/>
        <w:rPr>
          <w:sz w:val="18"/>
          <w:szCs w:val="18"/>
        </w:rPr>
      </w:pPr>
    </w:p>
    <w:p w:rsidR="00977925" w:rsidRPr="00341D4B" w:rsidRDefault="00977925" w:rsidP="00977925">
      <w:pPr>
        <w:tabs>
          <w:tab w:val="left" w:pos="426"/>
          <w:tab w:val="left" w:pos="3976"/>
        </w:tabs>
        <w:ind w:left="0" w:right="284" w:firstLine="426"/>
        <w:rPr>
          <w:sz w:val="18"/>
          <w:szCs w:val="18"/>
        </w:rPr>
      </w:pPr>
    </w:p>
    <w:p w:rsidR="00977925" w:rsidRPr="00341D4B" w:rsidRDefault="00977925" w:rsidP="00977925">
      <w:pPr>
        <w:tabs>
          <w:tab w:val="left" w:pos="426"/>
          <w:tab w:val="left" w:pos="3976"/>
        </w:tabs>
        <w:ind w:left="0" w:right="284" w:firstLine="426"/>
        <w:rPr>
          <w:sz w:val="18"/>
          <w:szCs w:val="18"/>
        </w:rPr>
      </w:pPr>
      <w:r>
        <w:rPr>
          <w:sz w:val="18"/>
          <w:szCs w:val="18"/>
          <w:u w:val="single"/>
        </w:rPr>
        <w:t>18.11.2021  № 1044пз</w:t>
      </w:r>
    </w:p>
    <w:p w:rsidR="00977925" w:rsidRPr="00341D4B" w:rsidRDefault="00977925" w:rsidP="00977925">
      <w:pPr>
        <w:tabs>
          <w:tab w:val="left" w:pos="426"/>
          <w:tab w:val="left" w:pos="3976"/>
        </w:tabs>
        <w:ind w:left="0" w:right="284" w:firstLine="426"/>
        <w:rPr>
          <w:sz w:val="18"/>
          <w:szCs w:val="18"/>
        </w:rPr>
      </w:pPr>
      <w:r w:rsidRPr="00341D4B">
        <w:rPr>
          <w:sz w:val="18"/>
          <w:szCs w:val="18"/>
        </w:rPr>
        <w:t xml:space="preserve">          с. Хомутово </w:t>
      </w:r>
    </w:p>
    <w:tbl>
      <w:tblPr>
        <w:tblW w:w="0" w:type="auto"/>
        <w:tblLook w:val="04A0" w:firstRow="1" w:lastRow="0" w:firstColumn="1" w:lastColumn="0" w:noHBand="0" w:noVBand="1"/>
      </w:tblPr>
      <w:tblGrid>
        <w:gridCol w:w="9889"/>
        <w:gridCol w:w="248"/>
      </w:tblGrid>
      <w:tr w:rsidR="00977925" w:rsidRPr="00341D4B" w:rsidTr="00977925">
        <w:tc>
          <w:tcPr>
            <w:tcW w:w="9889" w:type="dxa"/>
            <w:shd w:val="clear" w:color="auto" w:fill="auto"/>
          </w:tcPr>
          <w:p w:rsidR="00977925" w:rsidRPr="00341D4B" w:rsidRDefault="00977925" w:rsidP="00AA315E">
            <w:pPr>
              <w:tabs>
                <w:tab w:val="left" w:pos="426"/>
                <w:tab w:val="left" w:pos="3976"/>
              </w:tabs>
              <w:ind w:left="0" w:right="284" w:firstLine="426"/>
              <w:rPr>
                <w:sz w:val="18"/>
                <w:szCs w:val="18"/>
              </w:rPr>
            </w:pPr>
          </w:p>
          <w:p w:rsidR="00977925" w:rsidRPr="00EC115B" w:rsidRDefault="00977925" w:rsidP="00AA315E">
            <w:pPr>
              <w:ind w:left="0" w:firstLine="426"/>
              <w:rPr>
                <w:sz w:val="18"/>
                <w:szCs w:val="18"/>
              </w:rPr>
            </w:pPr>
            <w:r w:rsidRPr="00EC115B">
              <w:rPr>
                <w:sz w:val="18"/>
                <w:szCs w:val="18"/>
              </w:rPr>
              <w:t>О предоставлении разрешения</w:t>
            </w:r>
            <w:r>
              <w:rPr>
                <w:sz w:val="18"/>
                <w:szCs w:val="18"/>
              </w:rPr>
              <w:t xml:space="preserve"> </w:t>
            </w:r>
            <w:r w:rsidRPr="00EC115B">
              <w:rPr>
                <w:sz w:val="18"/>
                <w:szCs w:val="18"/>
              </w:rPr>
              <w:t>на условно р</w:t>
            </w:r>
            <w:r>
              <w:rPr>
                <w:sz w:val="18"/>
                <w:szCs w:val="18"/>
              </w:rPr>
              <w:t xml:space="preserve">азрешенный вид </w:t>
            </w:r>
            <w:r w:rsidRPr="00EC115B">
              <w:rPr>
                <w:sz w:val="18"/>
                <w:szCs w:val="18"/>
              </w:rPr>
              <w:t>использования земельного участка</w:t>
            </w:r>
          </w:p>
          <w:p w:rsidR="00977925" w:rsidRPr="00341D4B" w:rsidRDefault="00977925" w:rsidP="00AA315E">
            <w:pPr>
              <w:tabs>
                <w:tab w:val="left" w:pos="426"/>
                <w:tab w:val="left" w:pos="3976"/>
              </w:tabs>
              <w:ind w:left="0" w:right="284" w:firstLine="426"/>
              <w:rPr>
                <w:sz w:val="18"/>
                <w:szCs w:val="18"/>
              </w:rPr>
            </w:pPr>
          </w:p>
        </w:tc>
        <w:tc>
          <w:tcPr>
            <w:tcW w:w="248" w:type="dxa"/>
            <w:shd w:val="clear" w:color="auto" w:fill="auto"/>
          </w:tcPr>
          <w:p w:rsidR="00977925" w:rsidRPr="00341D4B" w:rsidRDefault="00977925" w:rsidP="00AA315E">
            <w:pPr>
              <w:tabs>
                <w:tab w:val="left" w:pos="426"/>
                <w:tab w:val="left" w:pos="3976"/>
              </w:tabs>
              <w:ind w:left="0" w:right="284" w:firstLine="426"/>
              <w:rPr>
                <w:sz w:val="18"/>
                <w:szCs w:val="18"/>
              </w:rPr>
            </w:pPr>
          </w:p>
        </w:tc>
      </w:tr>
    </w:tbl>
    <w:p w:rsidR="00E56F3D" w:rsidRPr="00E56F3D" w:rsidRDefault="00E56F3D" w:rsidP="00AA315E">
      <w:pPr>
        <w:pStyle w:val="af7"/>
        <w:ind w:left="0" w:firstLine="426"/>
        <w:rPr>
          <w:sz w:val="18"/>
          <w:szCs w:val="18"/>
        </w:rPr>
      </w:pPr>
      <w:proofErr w:type="gramStart"/>
      <w:r w:rsidRPr="00E56F3D">
        <w:rPr>
          <w:sz w:val="18"/>
          <w:szCs w:val="18"/>
        </w:rPr>
        <w:t>В соответствии со ст. 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ст. 6 Устава Хомутовского муниципального образования,  на основании рекомендаций комиссии по подготовке правил землепользования и застройки Хомутовского</w:t>
      </w:r>
      <w:proofErr w:type="gramEnd"/>
      <w:r w:rsidRPr="00E56F3D">
        <w:rPr>
          <w:sz w:val="18"/>
          <w:szCs w:val="18"/>
        </w:rPr>
        <w:t xml:space="preserve"> муниципального образования от 09.11.2021, рассмотрев заявление </w:t>
      </w:r>
      <w:proofErr w:type="spellStart"/>
      <w:r w:rsidRPr="00E56F3D">
        <w:rPr>
          <w:sz w:val="18"/>
          <w:szCs w:val="18"/>
        </w:rPr>
        <w:t>Баянова</w:t>
      </w:r>
      <w:proofErr w:type="spellEnd"/>
      <w:r w:rsidRPr="00E56F3D">
        <w:rPr>
          <w:sz w:val="18"/>
          <w:szCs w:val="18"/>
        </w:rPr>
        <w:t xml:space="preserve"> Максима Дмитриевича и представленные документы, Администрация Хомутовского муниципального образования</w:t>
      </w:r>
    </w:p>
    <w:p w:rsidR="00E56F3D" w:rsidRPr="00E56F3D" w:rsidRDefault="00E56F3D" w:rsidP="00AA315E">
      <w:pPr>
        <w:pStyle w:val="af7"/>
        <w:ind w:left="0" w:firstLine="426"/>
        <w:rPr>
          <w:sz w:val="18"/>
          <w:szCs w:val="18"/>
        </w:rPr>
      </w:pPr>
      <w:r w:rsidRPr="00E56F3D">
        <w:rPr>
          <w:sz w:val="18"/>
          <w:szCs w:val="18"/>
        </w:rPr>
        <w:t>ПОСТАНОВЛЯЕТ:</w:t>
      </w:r>
    </w:p>
    <w:p w:rsidR="00E56F3D" w:rsidRPr="00E56F3D" w:rsidRDefault="00E56F3D" w:rsidP="00AA315E">
      <w:pPr>
        <w:ind w:left="0" w:firstLine="426"/>
        <w:rPr>
          <w:rFonts w:eastAsiaTheme="minorEastAsia" w:cstheme="minorBidi"/>
          <w:sz w:val="18"/>
          <w:szCs w:val="18"/>
        </w:rPr>
      </w:pPr>
      <w:r w:rsidRPr="00E56F3D">
        <w:rPr>
          <w:rFonts w:eastAsiaTheme="minorEastAsia" w:cstheme="minorBidi"/>
          <w:sz w:val="18"/>
          <w:szCs w:val="18"/>
        </w:rPr>
        <w:t>1. Предоставить разрешение на условно разрешенный вид использования земельного участка:</w:t>
      </w:r>
    </w:p>
    <w:p w:rsidR="00E56F3D" w:rsidRPr="00E56F3D" w:rsidRDefault="00E56F3D" w:rsidP="00AA315E">
      <w:pPr>
        <w:ind w:left="0" w:firstLine="426"/>
        <w:rPr>
          <w:rFonts w:eastAsiaTheme="minorEastAsia" w:cstheme="minorBidi"/>
          <w:sz w:val="18"/>
          <w:szCs w:val="18"/>
        </w:rPr>
      </w:pPr>
      <w:r w:rsidRPr="00E56F3D">
        <w:rPr>
          <w:rFonts w:eastAsiaTheme="minorEastAsia" w:cstheme="minorBidi"/>
          <w:sz w:val="18"/>
          <w:szCs w:val="18"/>
        </w:rPr>
        <w:t xml:space="preserve">1) «Для индивидуального жилищного строительства» в отношении земельного участка с кадастровым номером 38:06:100801:34346, площадью 667 </w:t>
      </w:r>
      <w:proofErr w:type="spellStart"/>
      <w:r w:rsidRPr="00E56F3D">
        <w:rPr>
          <w:rFonts w:eastAsiaTheme="minorEastAsia" w:cstheme="minorBidi"/>
          <w:sz w:val="18"/>
          <w:szCs w:val="18"/>
        </w:rPr>
        <w:t>кв.м</w:t>
      </w:r>
      <w:proofErr w:type="spellEnd"/>
      <w:r w:rsidRPr="00E56F3D">
        <w:rPr>
          <w:rFonts w:eastAsiaTheme="minorEastAsia" w:cstheme="minorBidi"/>
          <w:sz w:val="18"/>
          <w:szCs w:val="18"/>
        </w:rPr>
        <w:t xml:space="preserve">., расположенного по адресу: Российская Федерация, Иркутская область, Иркутский муниципальный район, </w:t>
      </w:r>
      <w:proofErr w:type="spellStart"/>
      <w:r w:rsidRPr="00E56F3D">
        <w:rPr>
          <w:rFonts w:eastAsiaTheme="minorEastAsia" w:cstheme="minorBidi"/>
          <w:sz w:val="18"/>
          <w:szCs w:val="18"/>
        </w:rPr>
        <w:t>Хомутовское</w:t>
      </w:r>
      <w:proofErr w:type="spellEnd"/>
      <w:r w:rsidRPr="00E56F3D">
        <w:rPr>
          <w:rFonts w:eastAsiaTheme="minorEastAsia" w:cstheme="minorBidi"/>
          <w:sz w:val="18"/>
          <w:szCs w:val="18"/>
        </w:rPr>
        <w:t xml:space="preserve"> сельское поселение, с. Хомутово, ул. Ивана Авдеева, земельный участок 9;</w:t>
      </w:r>
    </w:p>
    <w:p w:rsidR="00E56F3D" w:rsidRPr="00E56F3D" w:rsidRDefault="00E56F3D" w:rsidP="00AA315E">
      <w:pPr>
        <w:ind w:left="0" w:firstLine="426"/>
        <w:rPr>
          <w:rFonts w:eastAsiaTheme="minorEastAsia" w:cstheme="minorBidi"/>
          <w:sz w:val="18"/>
          <w:szCs w:val="18"/>
        </w:rPr>
      </w:pPr>
      <w:r w:rsidRPr="00E56F3D">
        <w:rPr>
          <w:rFonts w:eastAsiaTheme="minorEastAsia" w:cstheme="minorBidi"/>
          <w:sz w:val="18"/>
          <w:szCs w:val="18"/>
        </w:rPr>
        <w:t xml:space="preserve">2) «Для индивидуального жилищного строительства» в отношении земельного участка с кадастровым номером 38:06:100801:34345, площадью 666 </w:t>
      </w:r>
      <w:proofErr w:type="spellStart"/>
      <w:r w:rsidRPr="00E56F3D">
        <w:rPr>
          <w:rFonts w:eastAsiaTheme="minorEastAsia" w:cstheme="minorBidi"/>
          <w:sz w:val="18"/>
          <w:szCs w:val="18"/>
        </w:rPr>
        <w:t>кв.м</w:t>
      </w:r>
      <w:proofErr w:type="spellEnd"/>
      <w:r w:rsidRPr="00E56F3D">
        <w:rPr>
          <w:rFonts w:eastAsiaTheme="minorEastAsia" w:cstheme="minorBidi"/>
          <w:sz w:val="18"/>
          <w:szCs w:val="18"/>
        </w:rPr>
        <w:t xml:space="preserve">., расположенного по адресу: Российская Федерация, Иркутская область, Иркутский муниципальный район, </w:t>
      </w:r>
      <w:proofErr w:type="spellStart"/>
      <w:r w:rsidRPr="00E56F3D">
        <w:rPr>
          <w:rFonts w:eastAsiaTheme="minorEastAsia" w:cstheme="minorBidi"/>
          <w:sz w:val="18"/>
          <w:szCs w:val="18"/>
        </w:rPr>
        <w:t>Хомутовское</w:t>
      </w:r>
      <w:proofErr w:type="spellEnd"/>
      <w:r w:rsidRPr="00E56F3D">
        <w:rPr>
          <w:rFonts w:eastAsiaTheme="minorEastAsia" w:cstheme="minorBidi"/>
          <w:sz w:val="18"/>
          <w:szCs w:val="18"/>
        </w:rPr>
        <w:t xml:space="preserve"> сельское поселение, с. Хомутово, ул. Ивана Авдеева, земельный участок 7;</w:t>
      </w:r>
    </w:p>
    <w:p w:rsidR="00E56F3D" w:rsidRPr="00E56F3D" w:rsidRDefault="00E56F3D" w:rsidP="00AA315E">
      <w:pPr>
        <w:ind w:left="0" w:firstLine="426"/>
        <w:rPr>
          <w:rFonts w:eastAsiaTheme="minorEastAsia" w:cstheme="minorBidi"/>
          <w:sz w:val="18"/>
          <w:szCs w:val="18"/>
        </w:rPr>
      </w:pPr>
      <w:r w:rsidRPr="00E56F3D">
        <w:rPr>
          <w:rFonts w:eastAsiaTheme="minorEastAsia" w:cstheme="minorBidi"/>
          <w:sz w:val="18"/>
          <w:szCs w:val="18"/>
        </w:rPr>
        <w:t xml:space="preserve">3) «Для индивидуального жилищного строительства» в отношении земельного участка с кадастровым номером 38:06:100801:34344, площадью 667 </w:t>
      </w:r>
      <w:proofErr w:type="spellStart"/>
      <w:r w:rsidRPr="00E56F3D">
        <w:rPr>
          <w:rFonts w:eastAsiaTheme="minorEastAsia" w:cstheme="minorBidi"/>
          <w:sz w:val="18"/>
          <w:szCs w:val="18"/>
        </w:rPr>
        <w:t>кв.м</w:t>
      </w:r>
      <w:proofErr w:type="spellEnd"/>
      <w:r w:rsidRPr="00E56F3D">
        <w:rPr>
          <w:rFonts w:eastAsiaTheme="minorEastAsia" w:cstheme="minorBidi"/>
          <w:sz w:val="18"/>
          <w:szCs w:val="18"/>
        </w:rPr>
        <w:t xml:space="preserve">., расположенного по адресу: Российская Федерация, Иркутская область, Иркутский муниципальный район, </w:t>
      </w:r>
      <w:proofErr w:type="spellStart"/>
      <w:r w:rsidRPr="00E56F3D">
        <w:rPr>
          <w:rFonts w:eastAsiaTheme="minorEastAsia" w:cstheme="minorBidi"/>
          <w:sz w:val="18"/>
          <w:szCs w:val="18"/>
        </w:rPr>
        <w:t>Хомутовское</w:t>
      </w:r>
      <w:proofErr w:type="spellEnd"/>
      <w:r w:rsidRPr="00E56F3D">
        <w:rPr>
          <w:rFonts w:eastAsiaTheme="minorEastAsia" w:cstheme="minorBidi"/>
          <w:sz w:val="18"/>
          <w:szCs w:val="18"/>
        </w:rPr>
        <w:t xml:space="preserve"> сельское поселение, с. Хомутово, ул. Ивана Авдеева, земельный участок 5</w:t>
      </w:r>
    </w:p>
    <w:p w:rsidR="00E56F3D" w:rsidRPr="00E56F3D" w:rsidRDefault="00E56F3D" w:rsidP="00AA315E">
      <w:pPr>
        <w:ind w:left="0" w:firstLine="426"/>
        <w:rPr>
          <w:sz w:val="18"/>
          <w:szCs w:val="18"/>
        </w:rPr>
      </w:pPr>
      <w:r w:rsidRPr="00E56F3D">
        <w:rPr>
          <w:sz w:val="18"/>
          <w:szCs w:val="18"/>
        </w:rPr>
        <w:t>2. Опубликовать настоящее постановление в установленном законом порядке.</w:t>
      </w:r>
    </w:p>
    <w:p w:rsidR="00E56F3D" w:rsidRPr="00E56F3D" w:rsidRDefault="00E56F3D" w:rsidP="00AA315E">
      <w:pPr>
        <w:pStyle w:val="af9"/>
        <w:ind w:left="0" w:firstLine="426"/>
        <w:rPr>
          <w:sz w:val="18"/>
          <w:szCs w:val="18"/>
        </w:rPr>
      </w:pPr>
      <w:r w:rsidRPr="00E56F3D">
        <w:rPr>
          <w:sz w:val="18"/>
          <w:szCs w:val="18"/>
        </w:rPr>
        <w:t xml:space="preserve">3. </w:t>
      </w:r>
      <w:proofErr w:type="gramStart"/>
      <w:r w:rsidRPr="00E56F3D">
        <w:rPr>
          <w:sz w:val="18"/>
          <w:szCs w:val="18"/>
        </w:rPr>
        <w:t>Контроль за</w:t>
      </w:r>
      <w:proofErr w:type="gramEnd"/>
      <w:r w:rsidRPr="00E56F3D">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E56F3D" w:rsidRPr="00E56F3D" w:rsidRDefault="00E56F3D" w:rsidP="00AA315E">
      <w:pPr>
        <w:ind w:left="0" w:firstLine="426"/>
        <w:rPr>
          <w:sz w:val="18"/>
          <w:szCs w:val="18"/>
        </w:rPr>
      </w:pPr>
    </w:p>
    <w:p w:rsidR="00085440" w:rsidRPr="00943692" w:rsidRDefault="00085440" w:rsidP="00E56F3D">
      <w:pPr>
        <w:rPr>
          <w:i/>
          <w:sz w:val="18"/>
          <w:szCs w:val="18"/>
        </w:rPr>
      </w:pPr>
    </w:p>
    <w:p w:rsidR="001A3E7E" w:rsidRPr="00943692" w:rsidRDefault="00E56F3D" w:rsidP="00E56F3D">
      <w:pPr>
        <w:jc w:val="right"/>
        <w:rPr>
          <w:i/>
          <w:sz w:val="18"/>
          <w:szCs w:val="18"/>
        </w:rPr>
      </w:pPr>
      <w:r w:rsidRPr="00943692">
        <w:rPr>
          <w:i/>
          <w:sz w:val="18"/>
          <w:szCs w:val="18"/>
        </w:rPr>
        <w:t xml:space="preserve">Глава администрации                                   В.М. </w:t>
      </w:r>
      <w:proofErr w:type="spellStart"/>
      <w:r w:rsidRPr="00943692">
        <w:rPr>
          <w:i/>
          <w:sz w:val="18"/>
          <w:szCs w:val="18"/>
        </w:rPr>
        <w:t>Колмаченко</w:t>
      </w:r>
      <w:proofErr w:type="spellEnd"/>
    </w:p>
    <w:p w:rsidR="001A3E7E" w:rsidRDefault="001A3E7E" w:rsidP="00E56F3D">
      <w:pPr>
        <w:rPr>
          <w:sz w:val="18"/>
          <w:szCs w:val="18"/>
        </w:rPr>
      </w:pPr>
    </w:p>
    <w:p w:rsidR="00085440" w:rsidRDefault="00085440" w:rsidP="00E56F3D">
      <w:pPr>
        <w:rPr>
          <w:sz w:val="18"/>
          <w:szCs w:val="18"/>
        </w:rPr>
      </w:pPr>
    </w:p>
    <w:p w:rsidR="00085440" w:rsidRDefault="00085440" w:rsidP="00085440">
      <w:pPr>
        <w:jc w:val="right"/>
        <w:rPr>
          <w:sz w:val="18"/>
          <w:szCs w:val="18"/>
        </w:rPr>
      </w:pPr>
    </w:p>
    <w:p w:rsidR="00085440" w:rsidRPr="00341D4B" w:rsidRDefault="00085440" w:rsidP="00085440">
      <w:pPr>
        <w:tabs>
          <w:tab w:val="left" w:pos="426"/>
          <w:tab w:val="left" w:pos="3976"/>
        </w:tabs>
        <w:ind w:left="0" w:right="284" w:firstLine="426"/>
        <w:jc w:val="center"/>
        <w:rPr>
          <w:b/>
          <w:sz w:val="18"/>
          <w:szCs w:val="18"/>
        </w:rPr>
      </w:pPr>
      <w:r w:rsidRPr="00341D4B">
        <w:rPr>
          <w:sz w:val="18"/>
          <w:szCs w:val="18"/>
        </w:rPr>
        <w:t>РОССИЙСКАЯ ФЕДЕРАЦИЯ</w:t>
      </w:r>
    </w:p>
    <w:p w:rsidR="00085440" w:rsidRPr="00341D4B" w:rsidRDefault="00085440" w:rsidP="00085440">
      <w:pPr>
        <w:tabs>
          <w:tab w:val="left" w:pos="426"/>
          <w:tab w:val="left" w:pos="3976"/>
        </w:tabs>
        <w:ind w:left="0" w:right="284" w:firstLine="426"/>
        <w:jc w:val="center"/>
        <w:rPr>
          <w:bCs/>
          <w:sz w:val="18"/>
          <w:szCs w:val="18"/>
        </w:rPr>
      </w:pPr>
      <w:r w:rsidRPr="00341D4B">
        <w:rPr>
          <w:bCs/>
          <w:sz w:val="18"/>
          <w:szCs w:val="18"/>
        </w:rPr>
        <w:t>ИРКУТСКАЯ ОБЛАСТЬ ИРКУТСКИЙ РАЙОН</w:t>
      </w:r>
    </w:p>
    <w:p w:rsidR="00085440" w:rsidRPr="00341D4B" w:rsidRDefault="00085440" w:rsidP="00085440">
      <w:pPr>
        <w:tabs>
          <w:tab w:val="left" w:pos="426"/>
          <w:tab w:val="left" w:pos="3976"/>
        </w:tabs>
        <w:ind w:left="0" w:right="284" w:firstLine="426"/>
        <w:jc w:val="center"/>
        <w:rPr>
          <w:sz w:val="18"/>
          <w:szCs w:val="18"/>
        </w:rPr>
      </w:pPr>
      <w:r w:rsidRPr="00341D4B">
        <w:rPr>
          <w:sz w:val="18"/>
          <w:szCs w:val="18"/>
        </w:rPr>
        <w:t>ХОМУТОВСКОЕ МУНИЦИПАЛЬНОЕ ОБРАЗОВАНИЕ</w:t>
      </w:r>
    </w:p>
    <w:p w:rsidR="00085440" w:rsidRPr="00341D4B" w:rsidRDefault="00085440" w:rsidP="00085440">
      <w:pPr>
        <w:tabs>
          <w:tab w:val="left" w:pos="426"/>
          <w:tab w:val="left" w:pos="3976"/>
        </w:tabs>
        <w:ind w:left="0" w:right="284" w:firstLine="426"/>
        <w:jc w:val="center"/>
        <w:rPr>
          <w:b/>
          <w:bCs/>
          <w:sz w:val="18"/>
          <w:szCs w:val="18"/>
        </w:rPr>
      </w:pPr>
      <w:r w:rsidRPr="00341D4B">
        <w:rPr>
          <w:b/>
          <w:bCs/>
          <w:sz w:val="18"/>
          <w:szCs w:val="18"/>
        </w:rPr>
        <w:t>АДМИНИСТРАЦИЯ</w:t>
      </w:r>
    </w:p>
    <w:p w:rsidR="00085440" w:rsidRPr="00341D4B" w:rsidRDefault="00085440" w:rsidP="00085440">
      <w:pPr>
        <w:tabs>
          <w:tab w:val="left" w:pos="426"/>
          <w:tab w:val="left" w:pos="3976"/>
        </w:tabs>
        <w:ind w:left="0" w:right="284" w:firstLine="426"/>
        <w:jc w:val="center"/>
        <w:rPr>
          <w:b/>
          <w:sz w:val="18"/>
          <w:szCs w:val="18"/>
        </w:rPr>
      </w:pPr>
      <w:r w:rsidRPr="00341D4B">
        <w:rPr>
          <w:b/>
          <w:sz w:val="18"/>
          <w:szCs w:val="18"/>
        </w:rPr>
        <w:t>ПОСТАНОВЛЕНИЕ</w:t>
      </w:r>
    </w:p>
    <w:p w:rsidR="00085440" w:rsidRPr="00341D4B" w:rsidRDefault="00085440" w:rsidP="00085440">
      <w:pPr>
        <w:tabs>
          <w:tab w:val="left" w:pos="426"/>
          <w:tab w:val="left" w:pos="3976"/>
        </w:tabs>
        <w:ind w:left="0" w:right="284" w:firstLine="426"/>
        <w:rPr>
          <w:sz w:val="18"/>
          <w:szCs w:val="18"/>
        </w:rPr>
      </w:pPr>
    </w:p>
    <w:p w:rsidR="00085440" w:rsidRPr="00341D4B" w:rsidRDefault="00085440" w:rsidP="00085440">
      <w:pPr>
        <w:tabs>
          <w:tab w:val="left" w:pos="426"/>
          <w:tab w:val="left" w:pos="3976"/>
        </w:tabs>
        <w:ind w:left="0" w:right="284" w:firstLine="426"/>
        <w:rPr>
          <w:sz w:val="18"/>
          <w:szCs w:val="18"/>
        </w:rPr>
      </w:pPr>
    </w:p>
    <w:p w:rsidR="00085440" w:rsidRPr="00341D4B" w:rsidRDefault="00085440" w:rsidP="00085440">
      <w:pPr>
        <w:tabs>
          <w:tab w:val="left" w:pos="426"/>
          <w:tab w:val="left" w:pos="3976"/>
        </w:tabs>
        <w:ind w:left="0" w:right="284" w:firstLine="426"/>
        <w:rPr>
          <w:sz w:val="18"/>
          <w:szCs w:val="18"/>
        </w:rPr>
      </w:pPr>
      <w:r>
        <w:rPr>
          <w:sz w:val="18"/>
          <w:szCs w:val="18"/>
          <w:u w:val="single"/>
        </w:rPr>
        <w:t>18.11.2021  № 1045пз</w:t>
      </w:r>
    </w:p>
    <w:p w:rsidR="00085440" w:rsidRDefault="00085440" w:rsidP="00085440">
      <w:pPr>
        <w:tabs>
          <w:tab w:val="left" w:pos="426"/>
          <w:tab w:val="left" w:pos="3976"/>
        </w:tabs>
        <w:ind w:left="0" w:right="284" w:firstLine="426"/>
        <w:rPr>
          <w:sz w:val="18"/>
          <w:szCs w:val="18"/>
        </w:rPr>
      </w:pPr>
      <w:r w:rsidRPr="00341D4B">
        <w:rPr>
          <w:sz w:val="18"/>
          <w:szCs w:val="18"/>
        </w:rPr>
        <w:t xml:space="preserve">          с. Хомутово </w:t>
      </w:r>
    </w:p>
    <w:p w:rsidR="004A3979" w:rsidRPr="00341D4B" w:rsidRDefault="004A3979" w:rsidP="00085440">
      <w:pPr>
        <w:tabs>
          <w:tab w:val="left" w:pos="426"/>
          <w:tab w:val="left" w:pos="3976"/>
        </w:tabs>
        <w:ind w:left="0" w:right="284" w:firstLine="426"/>
        <w:rPr>
          <w:sz w:val="18"/>
          <w:szCs w:val="18"/>
        </w:rPr>
      </w:pPr>
    </w:p>
    <w:tbl>
      <w:tblPr>
        <w:tblW w:w="10846" w:type="dxa"/>
        <w:tblLook w:val="04A0" w:firstRow="1" w:lastRow="0" w:firstColumn="1" w:lastColumn="0" w:noHBand="0" w:noVBand="1"/>
      </w:tblPr>
      <w:tblGrid>
        <w:gridCol w:w="10598"/>
        <w:gridCol w:w="248"/>
      </w:tblGrid>
      <w:tr w:rsidR="00085440" w:rsidRPr="00341D4B" w:rsidTr="00AA315E">
        <w:tc>
          <w:tcPr>
            <w:tcW w:w="10598" w:type="dxa"/>
            <w:shd w:val="clear" w:color="auto" w:fill="auto"/>
          </w:tcPr>
          <w:p w:rsidR="00085440" w:rsidRPr="00341D4B" w:rsidRDefault="00085440" w:rsidP="008E1B06">
            <w:pPr>
              <w:pStyle w:val="af7"/>
              <w:ind w:left="0" w:firstLine="426"/>
              <w:rPr>
                <w:sz w:val="18"/>
                <w:szCs w:val="18"/>
              </w:rPr>
            </w:pPr>
            <w:r w:rsidRPr="00085440">
              <w:rPr>
                <w:sz w:val="18"/>
                <w:szCs w:val="18"/>
              </w:rPr>
              <w:t>О предоставлении разрешения</w:t>
            </w:r>
            <w:r w:rsidR="00A5745F">
              <w:rPr>
                <w:sz w:val="18"/>
                <w:szCs w:val="18"/>
              </w:rPr>
              <w:t xml:space="preserve"> </w:t>
            </w:r>
            <w:r w:rsidRPr="00085440">
              <w:rPr>
                <w:sz w:val="18"/>
                <w:szCs w:val="18"/>
              </w:rPr>
              <w:t>на отклонение от предельных параметров</w:t>
            </w:r>
            <w:r w:rsidR="00A5745F">
              <w:rPr>
                <w:sz w:val="18"/>
                <w:szCs w:val="18"/>
              </w:rPr>
              <w:t xml:space="preserve"> </w:t>
            </w:r>
            <w:r w:rsidRPr="00085440">
              <w:rPr>
                <w:sz w:val="18"/>
                <w:szCs w:val="18"/>
              </w:rPr>
              <w:t>разрешенного строительства, рекон</w:t>
            </w:r>
            <w:r w:rsidR="00AA315E">
              <w:rPr>
                <w:sz w:val="18"/>
                <w:szCs w:val="18"/>
              </w:rPr>
              <w:t xml:space="preserve">струкции </w:t>
            </w:r>
            <w:r w:rsidRPr="00085440">
              <w:rPr>
                <w:sz w:val="18"/>
                <w:szCs w:val="18"/>
              </w:rPr>
              <w:t>объектов капитального строительства</w:t>
            </w:r>
          </w:p>
        </w:tc>
        <w:tc>
          <w:tcPr>
            <w:tcW w:w="248" w:type="dxa"/>
            <w:shd w:val="clear" w:color="auto" w:fill="auto"/>
          </w:tcPr>
          <w:p w:rsidR="00085440" w:rsidRPr="00341D4B" w:rsidRDefault="00085440" w:rsidP="00085440">
            <w:pPr>
              <w:tabs>
                <w:tab w:val="left" w:pos="426"/>
                <w:tab w:val="left" w:pos="3976"/>
              </w:tabs>
              <w:ind w:left="0" w:right="284" w:firstLine="426"/>
              <w:rPr>
                <w:sz w:val="18"/>
                <w:szCs w:val="18"/>
              </w:rPr>
            </w:pPr>
          </w:p>
        </w:tc>
      </w:tr>
    </w:tbl>
    <w:p w:rsidR="00A5745F" w:rsidRPr="00A5745F" w:rsidRDefault="00A5745F" w:rsidP="00A5745F">
      <w:pPr>
        <w:pStyle w:val="af7"/>
        <w:ind w:left="0" w:firstLine="284"/>
        <w:rPr>
          <w:sz w:val="18"/>
          <w:szCs w:val="18"/>
        </w:rPr>
      </w:pPr>
      <w:proofErr w:type="gramStart"/>
      <w:r w:rsidRPr="00A5745F">
        <w:rPr>
          <w:sz w:val="18"/>
          <w:szCs w:val="18"/>
        </w:rPr>
        <w:t xml:space="preserve">В соответствии со ст. 40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ст. 6 Устава Хомутовского муниципального образования,  на основании рекомендаций комиссии по подготовке правил землепользования и застройки </w:t>
      </w:r>
      <w:r w:rsidRPr="00A5745F">
        <w:rPr>
          <w:sz w:val="18"/>
          <w:szCs w:val="18"/>
        </w:rPr>
        <w:lastRenderedPageBreak/>
        <w:t>Хомутовского муниципального образования от 08.11.2021, рассмотрев заявление гр. Алексеевой Ларисы Дмитриевны и представленные документы, Администрация Хомутовского муниципального</w:t>
      </w:r>
      <w:proofErr w:type="gramEnd"/>
      <w:r w:rsidRPr="00A5745F">
        <w:rPr>
          <w:sz w:val="18"/>
          <w:szCs w:val="18"/>
        </w:rPr>
        <w:t xml:space="preserve"> образования</w:t>
      </w:r>
    </w:p>
    <w:p w:rsidR="00A5745F" w:rsidRPr="00A5745F" w:rsidRDefault="00A5745F" w:rsidP="00A5745F">
      <w:pPr>
        <w:pStyle w:val="af7"/>
        <w:ind w:left="0" w:firstLine="284"/>
        <w:rPr>
          <w:sz w:val="18"/>
          <w:szCs w:val="18"/>
        </w:rPr>
      </w:pPr>
      <w:r w:rsidRPr="00A5745F">
        <w:rPr>
          <w:sz w:val="18"/>
          <w:szCs w:val="18"/>
        </w:rPr>
        <w:t>ПОСТАНОВЛЯЕТ:</w:t>
      </w:r>
    </w:p>
    <w:p w:rsidR="00A5745F" w:rsidRPr="00A5745F" w:rsidRDefault="00A5745F" w:rsidP="00A5745F">
      <w:pPr>
        <w:pStyle w:val="af9"/>
        <w:numPr>
          <w:ilvl w:val="0"/>
          <w:numId w:val="48"/>
        </w:numPr>
        <w:tabs>
          <w:tab w:val="left" w:pos="1134"/>
        </w:tabs>
        <w:ind w:left="0" w:firstLine="284"/>
        <w:rPr>
          <w:sz w:val="18"/>
          <w:szCs w:val="18"/>
        </w:rPr>
      </w:pPr>
      <w:r w:rsidRPr="00A5745F">
        <w:rPr>
          <w:sz w:val="18"/>
          <w:szCs w:val="18"/>
        </w:rPr>
        <w:t>Предоставить разрешение на отклонение от предельных параметров разрешенного строительства, реконструкции объектов капитального строительства, установленных в градостроительном регламенте с основным видом разрешенного использования земельного участка «Для индивидуального жилищного строительства», в отношении:</w:t>
      </w:r>
    </w:p>
    <w:p w:rsidR="00A5745F" w:rsidRPr="00A5745F" w:rsidRDefault="00A5745F" w:rsidP="00A5745F">
      <w:pPr>
        <w:pStyle w:val="af9"/>
        <w:ind w:left="0" w:firstLine="284"/>
        <w:rPr>
          <w:sz w:val="18"/>
          <w:szCs w:val="18"/>
        </w:rPr>
      </w:pPr>
      <w:r w:rsidRPr="00A5745F">
        <w:rPr>
          <w:sz w:val="18"/>
          <w:szCs w:val="18"/>
        </w:rPr>
        <w:t xml:space="preserve">1) земельного участка расположенного по адресу: Иркутская область, Иркутский район, д. Куда, ул. Заречная, площадью 923 </w:t>
      </w:r>
      <w:proofErr w:type="spellStart"/>
      <w:r w:rsidRPr="00A5745F">
        <w:rPr>
          <w:sz w:val="18"/>
          <w:szCs w:val="18"/>
        </w:rPr>
        <w:t>кв.м</w:t>
      </w:r>
      <w:proofErr w:type="spellEnd"/>
      <w:r w:rsidRPr="00A5745F">
        <w:rPr>
          <w:sz w:val="18"/>
          <w:szCs w:val="18"/>
        </w:rPr>
        <w:t>., кадастровый номер 38:06:100302:2155, в части уменьшения минимального размера фронтальной  стороны земельного участка с 16 метров до 14метров;</w:t>
      </w:r>
    </w:p>
    <w:p w:rsidR="00A5745F" w:rsidRPr="00A5745F" w:rsidRDefault="00A5745F" w:rsidP="00A5745F">
      <w:pPr>
        <w:ind w:left="0" w:firstLine="284"/>
        <w:rPr>
          <w:sz w:val="18"/>
          <w:szCs w:val="18"/>
        </w:rPr>
      </w:pPr>
      <w:r w:rsidRPr="00A5745F">
        <w:rPr>
          <w:sz w:val="18"/>
          <w:szCs w:val="18"/>
        </w:rPr>
        <w:t>2.Опубликовать настоящее постановление в установленном законом порядке.</w:t>
      </w:r>
    </w:p>
    <w:p w:rsidR="00A5745F" w:rsidRPr="00A5745F" w:rsidRDefault="00A5745F" w:rsidP="00A5745F">
      <w:pPr>
        <w:pStyle w:val="af9"/>
        <w:ind w:left="0" w:firstLine="284"/>
        <w:rPr>
          <w:sz w:val="18"/>
          <w:szCs w:val="18"/>
        </w:rPr>
      </w:pPr>
      <w:r w:rsidRPr="00A5745F">
        <w:rPr>
          <w:sz w:val="18"/>
          <w:szCs w:val="18"/>
        </w:rPr>
        <w:t>3.</w:t>
      </w:r>
      <w:proofErr w:type="gramStart"/>
      <w:r w:rsidRPr="00A5745F">
        <w:rPr>
          <w:sz w:val="18"/>
          <w:szCs w:val="18"/>
        </w:rPr>
        <w:t>Контроль за</w:t>
      </w:r>
      <w:proofErr w:type="gramEnd"/>
      <w:r w:rsidRPr="00A5745F">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A5745F" w:rsidRPr="00A5745F" w:rsidRDefault="00A5745F" w:rsidP="00A5745F">
      <w:pPr>
        <w:rPr>
          <w:sz w:val="18"/>
          <w:szCs w:val="18"/>
        </w:rPr>
      </w:pPr>
    </w:p>
    <w:p w:rsidR="00A5745F" w:rsidRPr="00A5745F" w:rsidRDefault="00A5745F" w:rsidP="00A5745F">
      <w:pPr>
        <w:rPr>
          <w:sz w:val="18"/>
          <w:szCs w:val="18"/>
        </w:rPr>
      </w:pPr>
    </w:p>
    <w:p w:rsidR="00A5745F" w:rsidRPr="00AA315E" w:rsidRDefault="00A5745F" w:rsidP="00DE062D">
      <w:pPr>
        <w:jc w:val="right"/>
        <w:rPr>
          <w:i/>
          <w:sz w:val="18"/>
          <w:szCs w:val="18"/>
        </w:rPr>
      </w:pPr>
      <w:r w:rsidRPr="00AA315E">
        <w:rPr>
          <w:i/>
          <w:sz w:val="18"/>
          <w:szCs w:val="18"/>
        </w:rPr>
        <w:t>Г</w:t>
      </w:r>
      <w:r w:rsidR="00DE062D" w:rsidRPr="00AA315E">
        <w:rPr>
          <w:i/>
          <w:sz w:val="18"/>
          <w:szCs w:val="18"/>
        </w:rPr>
        <w:t xml:space="preserve">лава             </w:t>
      </w:r>
      <w:r w:rsidR="003266A3" w:rsidRPr="00AA315E">
        <w:rPr>
          <w:i/>
          <w:sz w:val="18"/>
          <w:szCs w:val="18"/>
        </w:rPr>
        <w:t xml:space="preserve">        </w:t>
      </w:r>
      <w:r w:rsidR="00DE062D" w:rsidRPr="00AA315E">
        <w:rPr>
          <w:i/>
          <w:sz w:val="18"/>
          <w:szCs w:val="18"/>
        </w:rPr>
        <w:t xml:space="preserve">     </w:t>
      </w:r>
      <w:r w:rsidRPr="00AA315E">
        <w:rPr>
          <w:i/>
          <w:sz w:val="18"/>
          <w:szCs w:val="18"/>
        </w:rPr>
        <w:t xml:space="preserve">       В.М. </w:t>
      </w:r>
      <w:proofErr w:type="spellStart"/>
      <w:r w:rsidRPr="00AA315E">
        <w:rPr>
          <w:i/>
          <w:sz w:val="18"/>
          <w:szCs w:val="18"/>
        </w:rPr>
        <w:t>Колмаченко</w:t>
      </w:r>
      <w:proofErr w:type="spellEnd"/>
    </w:p>
    <w:p w:rsidR="003266A3" w:rsidRDefault="003266A3" w:rsidP="00DE062D">
      <w:pPr>
        <w:jc w:val="right"/>
        <w:rPr>
          <w:sz w:val="18"/>
          <w:szCs w:val="18"/>
        </w:rPr>
      </w:pPr>
    </w:p>
    <w:p w:rsidR="003266A3" w:rsidRPr="00A46FFF" w:rsidRDefault="003266A3" w:rsidP="00DE062D">
      <w:pPr>
        <w:jc w:val="right"/>
        <w:rPr>
          <w:sz w:val="18"/>
          <w:szCs w:val="18"/>
        </w:rPr>
      </w:pPr>
    </w:p>
    <w:p w:rsidR="008E1B06" w:rsidRPr="00A46FFF" w:rsidRDefault="008E1B06" w:rsidP="00DE062D">
      <w:pPr>
        <w:jc w:val="right"/>
        <w:rPr>
          <w:sz w:val="18"/>
          <w:szCs w:val="18"/>
        </w:rPr>
      </w:pPr>
    </w:p>
    <w:p w:rsidR="003266A3" w:rsidRPr="00341D4B" w:rsidRDefault="003266A3" w:rsidP="003266A3">
      <w:pPr>
        <w:tabs>
          <w:tab w:val="left" w:pos="426"/>
          <w:tab w:val="left" w:pos="3976"/>
        </w:tabs>
        <w:ind w:left="0" w:right="284" w:firstLine="426"/>
        <w:jc w:val="center"/>
        <w:rPr>
          <w:b/>
          <w:sz w:val="18"/>
          <w:szCs w:val="18"/>
        </w:rPr>
      </w:pPr>
      <w:r w:rsidRPr="00341D4B">
        <w:rPr>
          <w:sz w:val="18"/>
          <w:szCs w:val="18"/>
        </w:rPr>
        <w:t>РОССИЙСКАЯ ФЕДЕРАЦИЯ</w:t>
      </w:r>
    </w:p>
    <w:p w:rsidR="003266A3" w:rsidRPr="00341D4B" w:rsidRDefault="003266A3" w:rsidP="003266A3">
      <w:pPr>
        <w:tabs>
          <w:tab w:val="left" w:pos="426"/>
          <w:tab w:val="left" w:pos="3976"/>
        </w:tabs>
        <w:ind w:left="0" w:right="284" w:firstLine="426"/>
        <w:jc w:val="center"/>
        <w:rPr>
          <w:bCs/>
          <w:sz w:val="18"/>
          <w:szCs w:val="18"/>
        </w:rPr>
      </w:pPr>
      <w:r w:rsidRPr="00341D4B">
        <w:rPr>
          <w:bCs/>
          <w:sz w:val="18"/>
          <w:szCs w:val="18"/>
        </w:rPr>
        <w:t>ИРКУТСКАЯ ОБЛАСТЬ ИРКУТСКИЙ РАЙОН</w:t>
      </w:r>
    </w:p>
    <w:p w:rsidR="003266A3" w:rsidRPr="00341D4B" w:rsidRDefault="003266A3" w:rsidP="003266A3">
      <w:pPr>
        <w:tabs>
          <w:tab w:val="left" w:pos="426"/>
          <w:tab w:val="left" w:pos="3976"/>
        </w:tabs>
        <w:ind w:left="0" w:right="284" w:firstLine="426"/>
        <w:jc w:val="center"/>
        <w:rPr>
          <w:sz w:val="18"/>
          <w:szCs w:val="18"/>
        </w:rPr>
      </w:pPr>
      <w:r w:rsidRPr="00341D4B">
        <w:rPr>
          <w:sz w:val="18"/>
          <w:szCs w:val="18"/>
        </w:rPr>
        <w:t>ХОМУТОВСКОЕ МУНИЦИПАЛЬНОЕ ОБРАЗОВАНИЕ</w:t>
      </w:r>
    </w:p>
    <w:p w:rsidR="003266A3" w:rsidRPr="00341D4B" w:rsidRDefault="003266A3" w:rsidP="003266A3">
      <w:pPr>
        <w:tabs>
          <w:tab w:val="left" w:pos="426"/>
          <w:tab w:val="left" w:pos="3976"/>
        </w:tabs>
        <w:ind w:left="0" w:right="284" w:firstLine="426"/>
        <w:jc w:val="center"/>
        <w:rPr>
          <w:b/>
          <w:bCs/>
          <w:sz w:val="18"/>
          <w:szCs w:val="18"/>
        </w:rPr>
      </w:pPr>
      <w:r w:rsidRPr="00341D4B">
        <w:rPr>
          <w:b/>
          <w:bCs/>
          <w:sz w:val="18"/>
          <w:szCs w:val="18"/>
        </w:rPr>
        <w:t>АДМИНИСТРАЦИЯ</w:t>
      </w:r>
    </w:p>
    <w:p w:rsidR="003266A3" w:rsidRPr="00341D4B" w:rsidRDefault="003266A3" w:rsidP="003266A3">
      <w:pPr>
        <w:tabs>
          <w:tab w:val="left" w:pos="426"/>
          <w:tab w:val="left" w:pos="3976"/>
        </w:tabs>
        <w:ind w:left="0" w:right="284" w:firstLine="426"/>
        <w:jc w:val="center"/>
        <w:rPr>
          <w:b/>
          <w:sz w:val="18"/>
          <w:szCs w:val="18"/>
        </w:rPr>
      </w:pPr>
      <w:r w:rsidRPr="00341D4B">
        <w:rPr>
          <w:b/>
          <w:sz w:val="18"/>
          <w:szCs w:val="18"/>
        </w:rPr>
        <w:t>ПОСТАНОВЛЕНИЕ</w:t>
      </w:r>
    </w:p>
    <w:p w:rsidR="003266A3" w:rsidRPr="00341D4B" w:rsidRDefault="003266A3" w:rsidP="003266A3">
      <w:pPr>
        <w:tabs>
          <w:tab w:val="left" w:pos="426"/>
          <w:tab w:val="left" w:pos="3976"/>
        </w:tabs>
        <w:ind w:left="0" w:right="284" w:firstLine="426"/>
        <w:rPr>
          <w:sz w:val="18"/>
          <w:szCs w:val="18"/>
        </w:rPr>
      </w:pPr>
    </w:p>
    <w:p w:rsidR="003266A3" w:rsidRPr="00341D4B" w:rsidRDefault="003266A3" w:rsidP="003266A3">
      <w:pPr>
        <w:tabs>
          <w:tab w:val="left" w:pos="426"/>
          <w:tab w:val="left" w:pos="3976"/>
        </w:tabs>
        <w:ind w:left="0" w:right="284" w:firstLine="426"/>
        <w:rPr>
          <w:sz w:val="18"/>
          <w:szCs w:val="18"/>
        </w:rPr>
      </w:pPr>
      <w:r>
        <w:rPr>
          <w:sz w:val="18"/>
          <w:szCs w:val="18"/>
          <w:u w:val="single"/>
        </w:rPr>
        <w:t>18.11.2021  № 1046пз</w:t>
      </w:r>
    </w:p>
    <w:p w:rsidR="003266A3" w:rsidRDefault="003266A3" w:rsidP="003266A3">
      <w:pPr>
        <w:tabs>
          <w:tab w:val="left" w:pos="426"/>
          <w:tab w:val="left" w:pos="3976"/>
        </w:tabs>
        <w:ind w:left="0" w:right="284" w:firstLine="426"/>
        <w:rPr>
          <w:sz w:val="18"/>
          <w:szCs w:val="18"/>
        </w:rPr>
      </w:pPr>
      <w:r w:rsidRPr="00341D4B">
        <w:rPr>
          <w:sz w:val="18"/>
          <w:szCs w:val="18"/>
        </w:rPr>
        <w:t xml:space="preserve">          с. Хомутово </w:t>
      </w:r>
    </w:p>
    <w:p w:rsidR="004A3979" w:rsidRPr="00341D4B" w:rsidRDefault="004A3979" w:rsidP="003266A3">
      <w:pPr>
        <w:tabs>
          <w:tab w:val="left" w:pos="426"/>
          <w:tab w:val="left" w:pos="3976"/>
        </w:tabs>
        <w:ind w:left="0" w:right="284" w:firstLine="426"/>
        <w:rPr>
          <w:sz w:val="18"/>
          <w:szCs w:val="18"/>
        </w:rPr>
      </w:pPr>
    </w:p>
    <w:tbl>
      <w:tblPr>
        <w:tblW w:w="0" w:type="auto"/>
        <w:tblLook w:val="04A0" w:firstRow="1" w:lastRow="0" w:firstColumn="1" w:lastColumn="0" w:noHBand="0" w:noVBand="1"/>
      </w:tblPr>
      <w:tblGrid>
        <w:gridCol w:w="9889"/>
        <w:gridCol w:w="248"/>
      </w:tblGrid>
      <w:tr w:rsidR="003266A3" w:rsidRPr="00341D4B" w:rsidTr="003266A3">
        <w:tc>
          <w:tcPr>
            <w:tcW w:w="9889" w:type="dxa"/>
            <w:shd w:val="clear" w:color="auto" w:fill="auto"/>
          </w:tcPr>
          <w:p w:rsidR="003266A3" w:rsidRPr="003266A3" w:rsidRDefault="003266A3" w:rsidP="00922BA5">
            <w:pPr>
              <w:ind w:left="0" w:firstLine="426"/>
              <w:rPr>
                <w:sz w:val="18"/>
                <w:szCs w:val="18"/>
              </w:rPr>
            </w:pPr>
            <w:r w:rsidRPr="003266A3">
              <w:rPr>
                <w:sz w:val="18"/>
                <w:szCs w:val="18"/>
              </w:rPr>
              <w:t>О предоставлении разрешения</w:t>
            </w:r>
            <w:r>
              <w:rPr>
                <w:sz w:val="18"/>
                <w:szCs w:val="18"/>
              </w:rPr>
              <w:t xml:space="preserve"> </w:t>
            </w:r>
            <w:r w:rsidRPr="003266A3">
              <w:rPr>
                <w:sz w:val="18"/>
                <w:szCs w:val="18"/>
              </w:rPr>
              <w:t>на условно разрешенный вид</w:t>
            </w:r>
            <w:r>
              <w:rPr>
                <w:sz w:val="18"/>
                <w:szCs w:val="18"/>
              </w:rPr>
              <w:t xml:space="preserve"> </w:t>
            </w:r>
            <w:r w:rsidRPr="003266A3">
              <w:rPr>
                <w:sz w:val="18"/>
                <w:szCs w:val="18"/>
              </w:rPr>
              <w:t>использования земельного участка</w:t>
            </w:r>
          </w:p>
          <w:p w:rsidR="003266A3" w:rsidRPr="00341D4B" w:rsidRDefault="003266A3" w:rsidP="00922BA5">
            <w:pPr>
              <w:tabs>
                <w:tab w:val="left" w:pos="426"/>
                <w:tab w:val="left" w:pos="3976"/>
              </w:tabs>
              <w:ind w:left="0" w:right="284" w:firstLine="426"/>
              <w:rPr>
                <w:sz w:val="18"/>
                <w:szCs w:val="18"/>
              </w:rPr>
            </w:pPr>
          </w:p>
        </w:tc>
        <w:tc>
          <w:tcPr>
            <w:tcW w:w="248" w:type="dxa"/>
            <w:shd w:val="clear" w:color="auto" w:fill="auto"/>
          </w:tcPr>
          <w:p w:rsidR="003266A3" w:rsidRPr="00341D4B" w:rsidRDefault="003266A3" w:rsidP="00922BA5">
            <w:pPr>
              <w:tabs>
                <w:tab w:val="left" w:pos="426"/>
                <w:tab w:val="left" w:pos="3976"/>
              </w:tabs>
              <w:ind w:left="0" w:right="284" w:firstLine="426"/>
              <w:rPr>
                <w:sz w:val="18"/>
                <w:szCs w:val="18"/>
              </w:rPr>
            </w:pPr>
          </w:p>
        </w:tc>
      </w:tr>
    </w:tbl>
    <w:p w:rsidR="003266A3" w:rsidRPr="00301F19" w:rsidRDefault="003266A3" w:rsidP="00922BA5">
      <w:pPr>
        <w:pStyle w:val="af7"/>
        <w:ind w:left="0" w:firstLine="426"/>
        <w:rPr>
          <w:sz w:val="18"/>
          <w:szCs w:val="18"/>
        </w:rPr>
      </w:pPr>
      <w:proofErr w:type="gramStart"/>
      <w:r w:rsidRPr="00301F19">
        <w:rPr>
          <w:sz w:val="18"/>
          <w:szCs w:val="18"/>
        </w:rPr>
        <w:t>В соответствии со ст. 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ст. 6 Устава Хомутовского муниципального образования,  на основании рекомендаций комиссии по подготовке правил землепользования и застройки Хомутовского</w:t>
      </w:r>
      <w:proofErr w:type="gramEnd"/>
      <w:r w:rsidRPr="00301F19">
        <w:rPr>
          <w:sz w:val="18"/>
          <w:szCs w:val="18"/>
        </w:rPr>
        <w:t xml:space="preserve"> муниципального образования от 09.11.2021, рассмотрев заявление Лазаревой Валерии Игоревны и представленные документы, Администрация Хомутовского муниципального образования</w:t>
      </w:r>
    </w:p>
    <w:p w:rsidR="003266A3" w:rsidRPr="00301F19" w:rsidRDefault="003266A3" w:rsidP="00922BA5">
      <w:pPr>
        <w:pStyle w:val="af7"/>
        <w:ind w:left="0" w:firstLine="426"/>
        <w:rPr>
          <w:sz w:val="18"/>
          <w:szCs w:val="18"/>
        </w:rPr>
      </w:pPr>
      <w:r w:rsidRPr="00301F19">
        <w:rPr>
          <w:sz w:val="18"/>
          <w:szCs w:val="18"/>
        </w:rPr>
        <w:t>ПОСТАНОВЛЯЕТ:</w:t>
      </w:r>
    </w:p>
    <w:p w:rsidR="003266A3" w:rsidRPr="00301F19" w:rsidRDefault="003266A3" w:rsidP="00922BA5">
      <w:pPr>
        <w:ind w:left="0" w:firstLine="426"/>
        <w:rPr>
          <w:sz w:val="18"/>
          <w:szCs w:val="18"/>
        </w:rPr>
      </w:pPr>
      <w:r w:rsidRPr="00301F19">
        <w:rPr>
          <w:sz w:val="18"/>
          <w:szCs w:val="18"/>
        </w:rPr>
        <w:t xml:space="preserve">1. Предоставить разрешение на условно разрешенный вид использования земельного участка с кадастровым номером 38:06:100801:21503, площадью 798 </w:t>
      </w:r>
      <w:proofErr w:type="spellStart"/>
      <w:r w:rsidRPr="00301F19">
        <w:rPr>
          <w:sz w:val="18"/>
          <w:szCs w:val="18"/>
        </w:rPr>
        <w:t>кв.м</w:t>
      </w:r>
      <w:proofErr w:type="spellEnd"/>
      <w:r w:rsidRPr="00301F19">
        <w:rPr>
          <w:sz w:val="18"/>
          <w:szCs w:val="18"/>
        </w:rPr>
        <w:t xml:space="preserve">., расположенного по адресу: </w:t>
      </w:r>
      <w:proofErr w:type="gramStart"/>
      <w:r w:rsidRPr="00301F19">
        <w:rPr>
          <w:sz w:val="18"/>
          <w:szCs w:val="18"/>
        </w:rPr>
        <w:t>Российская Федерация, Иркутская область, Иркутский район, с. Хомутово, ул. Пограничная, 70 -"Магазины".</w:t>
      </w:r>
      <w:proofErr w:type="gramEnd"/>
    </w:p>
    <w:p w:rsidR="003266A3" w:rsidRPr="00301F19" w:rsidRDefault="003266A3" w:rsidP="00922BA5">
      <w:pPr>
        <w:ind w:left="0" w:firstLine="426"/>
        <w:rPr>
          <w:sz w:val="18"/>
          <w:szCs w:val="18"/>
        </w:rPr>
      </w:pPr>
      <w:r w:rsidRPr="00301F19">
        <w:rPr>
          <w:sz w:val="18"/>
          <w:szCs w:val="18"/>
        </w:rPr>
        <w:t>2. Опубликовать настоящее постановление в установленном законом порядке.</w:t>
      </w:r>
    </w:p>
    <w:p w:rsidR="003266A3" w:rsidRPr="00301F19" w:rsidRDefault="003266A3" w:rsidP="00922BA5">
      <w:pPr>
        <w:pStyle w:val="af9"/>
        <w:ind w:left="0" w:firstLine="426"/>
        <w:rPr>
          <w:sz w:val="18"/>
          <w:szCs w:val="18"/>
        </w:rPr>
      </w:pPr>
      <w:r w:rsidRPr="00301F19">
        <w:rPr>
          <w:sz w:val="18"/>
          <w:szCs w:val="18"/>
        </w:rPr>
        <w:t xml:space="preserve">3. </w:t>
      </w:r>
      <w:proofErr w:type="gramStart"/>
      <w:r w:rsidRPr="00301F19">
        <w:rPr>
          <w:sz w:val="18"/>
          <w:szCs w:val="18"/>
        </w:rPr>
        <w:t>Контроль за</w:t>
      </w:r>
      <w:proofErr w:type="gramEnd"/>
      <w:r w:rsidRPr="00301F19">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3266A3" w:rsidRDefault="003266A3" w:rsidP="003266A3">
      <w:pPr>
        <w:rPr>
          <w:sz w:val="18"/>
          <w:szCs w:val="18"/>
        </w:rPr>
      </w:pPr>
    </w:p>
    <w:p w:rsidR="00A02587" w:rsidRPr="00301F19" w:rsidRDefault="00A02587" w:rsidP="003266A3">
      <w:pPr>
        <w:rPr>
          <w:sz w:val="18"/>
          <w:szCs w:val="18"/>
        </w:rPr>
      </w:pPr>
    </w:p>
    <w:p w:rsidR="003266A3" w:rsidRPr="00922BA5" w:rsidRDefault="003266A3" w:rsidP="00301F19">
      <w:pPr>
        <w:jc w:val="right"/>
        <w:rPr>
          <w:i/>
          <w:sz w:val="18"/>
          <w:szCs w:val="18"/>
        </w:rPr>
      </w:pPr>
      <w:r w:rsidRPr="00922BA5">
        <w:rPr>
          <w:i/>
          <w:sz w:val="18"/>
          <w:szCs w:val="18"/>
        </w:rPr>
        <w:t xml:space="preserve">Глава                                                   В.М. </w:t>
      </w:r>
      <w:proofErr w:type="spellStart"/>
      <w:r w:rsidRPr="00922BA5">
        <w:rPr>
          <w:i/>
          <w:sz w:val="18"/>
          <w:szCs w:val="18"/>
        </w:rPr>
        <w:t>Колмаченко</w:t>
      </w:r>
      <w:proofErr w:type="spellEnd"/>
    </w:p>
    <w:p w:rsidR="00884FDB" w:rsidRDefault="00884FDB" w:rsidP="00301F19">
      <w:pPr>
        <w:tabs>
          <w:tab w:val="left" w:pos="426"/>
          <w:tab w:val="left" w:pos="3976"/>
        </w:tabs>
        <w:ind w:left="0" w:right="284" w:firstLine="426"/>
        <w:jc w:val="right"/>
        <w:rPr>
          <w:i/>
          <w:sz w:val="18"/>
          <w:szCs w:val="18"/>
        </w:rPr>
      </w:pPr>
    </w:p>
    <w:p w:rsidR="00050D59" w:rsidRDefault="00050D59" w:rsidP="00301F19">
      <w:pPr>
        <w:tabs>
          <w:tab w:val="left" w:pos="426"/>
          <w:tab w:val="left" w:pos="3976"/>
        </w:tabs>
        <w:ind w:left="0" w:right="284" w:firstLine="426"/>
        <w:jc w:val="right"/>
        <w:rPr>
          <w:i/>
          <w:sz w:val="18"/>
          <w:szCs w:val="18"/>
        </w:rPr>
      </w:pPr>
    </w:p>
    <w:p w:rsidR="00050D59" w:rsidRDefault="00050D5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Default="004A3979" w:rsidP="00301F19">
      <w:pPr>
        <w:tabs>
          <w:tab w:val="left" w:pos="426"/>
          <w:tab w:val="left" w:pos="3976"/>
        </w:tabs>
        <w:ind w:left="0" w:right="284" w:firstLine="426"/>
        <w:jc w:val="right"/>
        <w:rPr>
          <w:i/>
          <w:sz w:val="18"/>
          <w:szCs w:val="18"/>
        </w:rPr>
      </w:pPr>
    </w:p>
    <w:p w:rsidR="004A3979" w:rsidRPr="00050D59" w:rsidRDefault="004A3979" w:rsidP="00301F19">
      <w:pPr>
        <w:tabs>
          <w:tab w:val="left" w:pos="426"/>
          <w:tab w:val="left" w:pos="3976"/>
        </w:tabs>
        <w:ind w:left="0" w:right="284" w:firstLine="426"/>
        <w:jc w:val="right"/>
        <w:rPr>
          <w:i/>
          <w:sz w:val="18"/>
          <w:szCs w:val="18"/>
        </w:rPr>
      </w:pPr>
    </w:p>
    <w:p w:rsidR="00922BA5" w:rsidRPr="00050D59" w:rsidRDefault="00922BA5" w:rsidP="00301F19">
      <w:pPr>
        <w:tabs>
          <w:tab w:val="left" w:pos="426"/>
          <w:tab w:val="left" w:pos="3976"/>
        </w:tabs>
        <w:ind w:left="0" w:right="284" w:firstLine="426"/>
        <w:jc w:val="right"/>
        <w:rPr>
          <w:i/>
          <w:sz w:val="18"/>
          <w:szCs w:val="18"/>
        </w:rPr>
      </w:pPr>
    </w:p>
    <w:p w:rsidR="00050D59" w:rsidRPr="00050D59" w:rsidRDefault="00050D59" w:rsidP="00050D59">
      <w:pPr>
        <w:autoSpaceDE w:val="0"/>
        <w:autoSpaceDN w:val="0"/>
        <w:adjustRightInd w:val="0"/>
        <w:ind w:left="0" w:firstLine="540"/>
        <w:jc w:val="center"/>
        <w:rPr>
          <w:b/>
          <w:sz w:val="18"/>
          <w:szCs w:val="18"/>
        </w:rPr>
      </w:pPr>
      <w:r w:rsidRPr="00050D59">
        <w:rPr>
          <w:b/>
          <w:sz w:val="18"/>
          <w:szCs w:val="18"/>
        </w:rPr>
        <w:lastRenderedPageBreak/>
        <w:t>Объявление об итогах аукциона.</w:t>
      </w:r>
    </w:p>
    <w:p w:rsidR="00050D59" w:rsidRPr="00050D59" w:rsidRDefault="00050D59" w:rsidP="00050D59">
      <w:pPr>
        <w:widowControl w:val="0"/>
        <w:autoSpaceDE w:val="0"/>
        <w:autoSpaceDN w:val="0"/>
        <w:adjustRightInd w:val="0"/>
        <w:ind w:left="0" w:firstLine="539"/>
        <w:rPr>
          <w:b/>
          <w:bCs/>
          <w:sz w:val="18"/>
          <w:szCs w:val="18"/>
        </w:rPr>
      </w:pPr>
    </w:p>
    <w:p w:rsidR="00050D59" w:rsidRPr="00050D59" w:rsidRDefault="00050D59" w:rsidP="00050D59">
      <w:pPr>
        <w:widowControl w:val="0"/>
        <w:autoSpaceDE w:val="0"/>
        <w:autoSpaceDN w:val="0"/>
        <w:adjustRightInd w:val="0"/>
        <w:ind w:left="0" w:firstLine="539"/>
        <w:rPr>
          <w:sz w:val="18"/>
          <w:szCs w:val="18"/>
        </w:rPr>
      </w:pPr>
      <w:r w:rsidRPr="00050D59">
        <w:rPr>
          <w:b/>
          <w:bCs/>
          <w:sz w:val="18"/>
          <w:szCs w:val="18"/>
        </w:rPr>
        <w:t>ОГКУ «Фонд имущества Иркутской области»</w:t>
      </w:r>
      <w:r w:rsidRPr="00050D59">
        <w:rPr>
          <w:sz w:val="18"/>
          <w:szCs w:val="18"/>
        </w:rPr>
        <w:t xml:space="preserve"> на основании распоряжения Правительства Иркутской области от 08.09.2021 №554-рп «О проведен</w:t>
      </w:r>
      <w:proofErr w:type="gramStart"/>
      <w:r w:rsidRPr="00050D59">
        <w:rPr>
          <w:sz w:val="18"/>
          <w:szCs w:val="18"/>
        </w:rPr>
        <w:t>ии ау</w:t>
      </w:r>
      <w:proofErr w:type="gramEnd"/>
      <w:r w:rsidRPr="00050D59">
        <w:rPr>
          <w:sz w:val="18"/>
          <w:szCs w:val="18"/>
        </w:rPr>
        <w:t>кционов на право заключения договоров аренды земельных участков» на 03 ноября 2021 года</w:t>
      </w:r>
      <w:r w:rsidRPr="00050D59">
        <w:rPr>
          <w:b/>
          <w:sz w:val="18"/>
          <w:szCs w:val="18"/>
        </w:rPr>
        <w:t xml:space="preserve"> </w:t>
      </w:r>
      <w:r w:rsidRPr="00050D59">
        <w:rPr>
          <w:sz w:val="18"/>
          <w:szCs w:val="18"/>
        </w:rPr>
        <w:t>назначен аукцион на право заключения договора аренды земельного участка. Итоги аукциона:</w:t>
      </w: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965"/>
        <w:gridCol w:w="1584"/>
        <w:gridCol w:w="1559"/>
        <w:gridCol w:w="2126"/>
      </w:tblGrid>
      <w:tr w:rsidR="00050D59" w:rsidRPr="00050D59" w:rsidTr="00050D59">
        <w:trPr>
          <w:trHeight w:val="1398"/>
        </w:trPr>
        <w:tc>
          <w:tcPr>
            <w:tcW w:w="640" w:type="dxa"/>
            <w:tcBorders>
              <w:top w:val="single" w:sz="4" w:space="0" w:color="auto"/>
              <w:left w:val="single" w:sz="4" w:space="0" w:color="auto"/>
              <w:bottom w:val="single" w:sz="4" w:space="0" w:color="auto"/>
              <w:right w:val="single" w:sz="4" w:space="0" w:color="auto"/>
            </w:tcBorders>
            <w:vAlign w:val="center"/>
            <w:hideMark/>
          </w:tcPr>
          <w:p w:rsidR="00050D59" w:rsidRPr="00050D59" w:rsidRDefault="00050D59" w:rsidP="00050D59">
            <w:pPr>
              <w:ind w:left="-108" w:right="-108" w:firstLine="0"/>
              <w:jc w:val="center"/>
              <w:rPr>
                <w:b/>
                <w:sz w:val="18"/>
                <w:szCs w:val="18"/>
              </w:rPr>
            </w:pPr>
            <w:r w:rsidRPr="00050D59">
              <w:rPr>
                <w:b/>
                <w:sz w:val="18"/>
                <w:szCs w:val="18"/>
              </w:rPr>
              <w:t>№</w:t>
            </w:r>
          </w:p>
          <w:p w:rsidR="00050D59" w:rsidRPr="00050D59" w:rsidRDefault="00050D59" w:rsidP="00050D59">
            <w:pPr>
              <w:ind w:left="-108" w:right="-108" w:firstLine="0"/>
              <w:jc w:val="center"/>
              <w:rPr>
                <w:b/>
                <w:sz w:val="18"/>
                <w:szCs w:val="18"/>
              </w:rPr>
            </w:pPr>
            <w:proofErr w:type="gramStart"/>
            <w:r w:rsidRPr="00050D59">
              <w:rPr>
                <w:b/>
                <w:sz w:val="18"/>
                <w:szCs w:val="18"/>
              </w:rPr>
              <w:t>п</w:t>
            </w:r>
            <w:proofErr w:type="gramEnd"/>
            <w:r w:rsidRPr="00050D59">
              <w:rPr>
                <w:b/>
                <w:sz w:val="18"/>
                <w:szCs w:val="18"/>
              </w:rPr>
              <w:t>/п</w:t>
            </w:r>
          </w:p>
        </w:tc>
        <w:tc>
          <w:tcPr>
            <w:tcW w:w="4965" w:type="dxa"/>
            <w:tcBorders>
              <w:top w:val="single" w:sz="4" w:space="0" w:color="auto"/>
              <w:left w:val="single" w:sz="4" w:space="0" w:color="auto"/>
              <w:bottom w:val="single" w:sz="4" w:space="0" w:color="auto"/>
              <w:right w:val="single" w:sz="4" w:space="0" w:color="auto"/>
            </w:tcBorders>
            <w:vAlign w:val="center"/>
            <w:hideMark/>
          </w:tcPr>
          <w:p w:rsidR="00050D59" w:rsidRPr="00050D59" w:rsidRDefault="00050D59" w:rsidP="00050D59">
            <w:pPr>
              <w:ind w:left="0" w:right="240" w:firstLine="0"/>
              <w:jc w:val="center"/>
              <w:rPr>
                <w:sz w:val="18"/>
                <w:szCs w:val="18"/>
              </w:rPr>
            </w:pPr>
            <w:r w:rsidRPr="00050D59">
              <w:rPr>
                <w:sz w:val="18"/>
                <w:szCs w:val="18"/>
              </w:rPr>
              <w:t>Предмет аукциона</w:t>
            </w:r>
          </w:p>
        </w:tc>
        <w:tc>
          <w:tcPr>
            <w:tcW w:w="1584" w:type="dxa"/>
            <w:tcBorders>
              <w:top w:val="single" w:sz="4" w:space="0" w:color="auto"/>
              <w:left w:val="single" w:sz="4" w:space="0" w:color="auto"/>
              <w:bottom w:val="single" w:sz="4" w:space="0" w:color="auto"/>
              <w:right w:val="single" w:sz="4" w:space="0" w:color="auto"/>
            </w:tcBorders>
            <w:vAlign w:val="center"/>
            <w:hideMark/>
          </w:tcPr>
          <w:p w:rsidR="00050D59" w:rsidRPr="00050D59" w:rsidRDefault="00050D59" w:rsidP="00050D59">
            <w:pPr>
              <w:ind w:left="0" w:firstLine="0"/>
              <w:jc w:val="center"/>
              <w:rPr>
                <w:sz w:val="18"/>
                <w:szCs w:val="18"/>
              </w:rPr>
            </w:pPr>
            <w:r w:rsidRPr="00050D59">
              <w:rPr>
                <w:sz w:val="18"/>
                <w:szCs w:val="18"/>
              </w:rPr>
              <w:t>Начальная цена арендной платы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0D59" w:rsidRPr="00050D59" w:rsidRDefault="00050D59" w:rsidP="00050D59">
            <w:pPr>
              <w:ind w:left="0" w:firstLine="0"/>
              <w:jc w:val="center"/>
              <w:rPr>
                <w:sz w:val="18"/>
                <w:szCs w:val="18"/>
              </w:rPr>
            </w:pPr>
            <w:r w:rsidRPr="00050D59">
              <w:rPr>
                <w:sz w:val="18"/>
                <w:szCs w:val="18"/>
              </w:rPr>
              <w:t>Размер арендной платы по итогам аукциона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0D59" w:rsidRPr="00050D59" w:rsidRDefault="00050D59" w:rsidP="00050D59">
            <w:pPr>
              <w:ind w:left="0" w:firstLine="0"/>
              <w:jc w:val="center"/>
              <w:rPr>
                <w:sz w:val="18"/>
                <w:szCs w:val="18"/>
              </w:rPr>
            </w:pPr>
            <w:r w:rsidRPr="00050D59">
              <w:rPr>
                <w:sz w:val="18"/>
                <w:szCs w:val="18"/>
              </w:rPr>
              <w:t>Победитель аукциона/ единственный участник аукциона</w:t>
            </w:r>
          </w:p>
        </w:tc>
      </w:tr>
      <w:tr w:rsidR="00050D59" w:rsidRPr="00050D59" w:rsidTr="00050D59">
        <w:trPr>
          <w:trHeight w:val="3005"/>
        </w:trPr>
        <w:tc>
          <w:tcPr>
            <w:tcW w:w="640" w:type="dxa"/>
            <w:tcBorders>
              <w:top w:val="single" w:sz="4" w:space="0" w:color="auto"/>
              <w:left w:val="single" w:sz="4" w:space="0" w:color="auto"/>
              <w:bottom w:val="single" w:sz="4" w:space="0" w:color="auto"/>
              <w:right w:val="single" w:sz="4" w:space="0" w:color="auto"/>
            </w:tcBorders>
            <w:vAlign w:val="center"/>
          </w:tcPr>
          <w:p w:rsidR="00050D59" w:rsidRPr="00050D59" w:rsidRDefault="00050D59" w:rsidP="00050D59">
            <w:pPr>
              <w:ind w:left="0" w:firstLine="0"/>
              <w:jc w:val="center"/>
              <w:rPr>
                <w:sz w:val="18"/>
                <w:szCs w:val="18"/>
              </w:rPr>
            </w:pPr>
            <w:r w:rsidRPr="00050D59">
              <w:rPr>
                <w:sz w:val="18"/>
                <w:szCs w:val="18"/>
              </w:rPr>
              <w:t>1.</w:t>
            </w:r>
          </w:p>
        </w:tc>
        <w:tc>
          <w:tcPr>
            <w:tcW w:w="4965" w:type="dxa"/>
            <w:tcBorders>
              <w:top w:val="single" w:sz="4" w:space="0" w:color="auto"/>
              <w:left w:val="single" w:sz="4" w:space="0" w:color="auto"/>
              <w:bottom w:val="single" w:sz="4" w:space="0" w:color="auto"/>
              <w:right w:val="single" w:sz="4" w:space="0" w:color="auto"/>
            </w:tcBorders>
            <w:vAlign w:val="center"/>
          </w:tcPr>
          <w:p w:rsidR="00050D59" w:rsidRPr="00050D59" w:rsidRDefault="00050D59" w:rsidP="00050D59">
            <w:pPr>
              <w:tabs>
                <w:tab w:val="left" w:pos="540"/>
                <w:tab w:val="left" w:pos="720"/>
              </w:tabs>
              <w:ind w:left="0" w:firstLine="0"/>
              <w:rPr>
                <w:sz w:val="18"/>
                <w:szCs w:val="18"/>
              </w:rPr>
            </w:pPr>
            <w:proofErr w:type="gramStart"/>
            <w:r w:rsidRPr="00050D59">
              <w:rPr>
                <w:sz w:val="18"/>
                <w:szCs w:val="18"/>
              </w:rPr>
              <w:t xml:space="preserve">Право на заключение договора аренды земельного участка из земель населенных пунктов площадью 1885 </w:t>
            </w:r>
            <w:proofErr w:type="spellStart"/>
            <w:r w:rsidRPr="00050D59">
              <w:rPr>
                <w:sz w:val="18"/>
                <w:szCs w:val="18"/>
              </w:rPr>
              <w:t>кв.м</w:t>
            </w:r>
            <w:proofErr w:type="spellEnd"/>
            <w:r w:rsidRPr="00050D59">
              <w:rPr>
                <w:sz w:val="18"/>
                <w:szCs w:val="18"/>
              </w:rPr>
              <w:t>., (кадастровый номер 38:06:100101:3925, адрес:</w:t>
            </w:r>
            <w:proofErr w:type="gramEnd"/>
            <w:r w:rsidRPr="00050D59">
              <w:rPr>
                <w:sz w:val="18"/>
                <w:szCs w:val="18"/>
              </w:rPr>
              <w:t xml:space="preserve"> </w:t>
            </w:r>
            <w:proofErr w:type="gramStart"/>
            <w:r w:rsidRPr="00050D59">
              <w:rPr>
                <w:sz w:val="18"/>
                <w:szCs w:val="18"/>
              </w:rPr>
              <w:t>Российская Федерация, Иркутская область, Иркутский район, с. Хомутово, пер. Академический, земельный участок,3А</w:t>
            </w:r>
            <w:proofErr w:type="gramEnd"/>
          </w:p>
        </w:tc>
        <w:tc>
          <w:tcPr>
            <w:tcW w:w="1584" w:type="dxa"/>
            <w:tcBorders>
              <w:top w:val="single" w:sz="4" w:space="0" w:color="auto"/>
              <w:left w:val="single" w:sz="4" w:space="0" w:color="auto"/>
              <w:bottom w:val="single" w:sz="4" w:space="0" w:color="auto"/>
              <w:right w:val="single" w:sz="4" w:space="0" w:color="auto"/>
            </w:tcBorders>
            <w:vAlign w:val="center"/>
          </w:tcPr>
          <w:p w:rsidR="00050D59" w:rsidRPr="00050D59" w:rsidRDefault="00050D59" w:rsidP="00050D59">
            <w:pPr>
              <w:ind w:left="0" w:firstLine="0"/>
              <w:jc w:val="center"/>
              <w:rPr>
                <w:bCs/>
                <w:sz w:val="18"/>
                <w:szCs w:val="18"/>
              </w:rPr>
            </w:pPr>
            <w:r w:rsidRPr="00050D59">
              <w:rPr>
                <w:bCs/>
                <w:sz w:val="18"/>
                <w:szCs w:val="18"/>
              </w:rPr>
              <w:t>71 100</w:t>
            </w:r>
          </w:p>
        </w:tc>
        <w:tc>
          <w:tcPr>
            <w:tcW w:w="1559" w:type="dxa"/>
            <w:tcBorders>
              <w:top w:val="single" w:sz="4" w:space="0" w:color="auto"/>
              <w:left w:val="single" w:sz="4" w:space="0" w:color="auto"/>
              <w:bottom w:val="single" w:sz="4" w:space="0" w:color="auto"/>
              <w:right w:val="single" w:sz="4" w:space="0" w:color="auto"/>
            </w:tcBorders>
            <w:vAlign w:val="center"/>
          </w:tcPr>
          <w:p w:rsidR="00050D59" w:rsidRPr="00050D59" w:rsidRDefault="00050D59" w:rsidP="00050D59">
            <w:pPr>
              <w:ind w:left="0" w:firstLine="0"/>
              <w:jc w:val="center"/>
              <w:rPr>
                <w:sz w:val="18"/>
                <w:szCs w:val="18"/>
              </w:rPr>
            </w:pPr>
            <w:r w:rsidRPr="00050D59">
              <w:rPr>
                <w:sz w:val="18"/>
                <w:szCs w:val="18"/>
                <w:lang w:eastAsia="en-US" w:bidi="en-US"/>
              </w:rPr>
              <w:t>399 582</w:t>
            </w:r>
          </w:p>
        </w:tc>
        <w:tc>
          <w:tcPr>
            <w:tcW w:w="2126" w:type="dxa"/>
            <w:tcBorders>
              <w:top w:val="single" w:sz="4" w:space="0" w:color="auto"/>
              <w:left w:val="single" w:sz="4" w:space="0" w:color="auto"/>
              <w:bottom w:val="single" w:sz="4" w:space="0" w:color="auto"/>
              <w:right w:val="single" w:sz="4" w:space="0" w:color="auto"/>
            </w:tcBorders>
            <w:vAlign w:val="center"/>
          </w:tcPr>
          <w:p w:rsidR="00050D59" w:rsidRPr="00050D59" w:rsidRDefault="00050D59" w:rsidP="00050D59">
            <w:pPr>
              <w:ind w:left="0" w:firstLine="0"/>
              <w:jc w:val="left"/>
              <w:rPr>
                <w:sz w:val="18"/>
                <w:szCs w:val="18"/>
              </w:rPr>
            </w:pPr>
            <w:r w:rsidRPr="00050D59">
              <w:rPr>
                <w:sz w:val="18"/>
                <w:szCs w:val="18"/>
              </w:rPr>
              <w:t>Константинов Е.В.</w:t>
            </w:r>
          </w:p>
        </w:tc>
      </w:tr>
    </w:tbl>
    <w:p w:rsidR="00050D59" w:rsidRPr="00050D59" w:rsidRDefault="00050D59" w:rsidP="00050D59">
      <w:pPr>
        <w:ind w:left="0" w:firstLine="708"/>
        <w:jc w:val="left"/>
        <w:rPr>
          <w:sz w:val="18"/>
          <w:szCs w:val="18"/>
        </w:rPr>
      </w:pPr>
    </w:p>
    <w:p w:rsidR="00050D59" w:rsidRPr="00050D59" w:rsidRDefault="00050D59" w:rsidP="00050D59">
      <w:pPr>
        <w:ind w:left="0" w:firstLine="708"/>
        <w:jc w:val="left"/>
        <w:rPr>
          <w:sz w:val="18"/>
          <w:szCs w:val="18"/>
        </w:rPr>
      </w:pPr>
    </w:p>
    <w:p w:rsidR="00050D59" w:rsidRPr="00050D59" w:rsidRDefault="00050D59" w:rsidP="00050D59">
      <w:pPr>
        <w:ind w:left="0" w:right="-142" w:firstLine="708"/>
        <w:jc w:val="right"/>
        <w:rPr>
          <w:i/>
          <w:sz w:val="18"/>
          <w:szCs w:val="18"/>
        </w:rPr>
      </w:pPr>
      <w:r w:rsidRPr="00050D59">
        <w:rPr>
          <w:i/>
          <w:sz w:val="18"/>
          <w:szCs w:val="18"/>
        </w:rPr>
        <w:t>Директор</w:t>
      </w:r>
      <w:r w:rsidRPr="00050D59">
        <w:rPr>
          <w:i/>
          <w:sz w:val="18"/>
          <w:szCs w:val="18"/>
        </w:rPr>
        <w:tab/>
      </w:r>
      <w:r w:rsidRPr="00050D59">
        <w:rPr>
          <w:i/>
          <w:sz w:val="18"/>
          <w:szCs w:val="18"/>
        </w:rPr>
        <w:tab/>
      </w:r>
      <w:r w:rsidRPr="00050D59">
        <w:rPr>
          <w:i/>
          <w:sz w:val="18"/>
          <w:szCs w:val="18"/>
        </w:rPr>
        <w:tab/>
      </w:r>
      <w:r w:rsidRPr="00050D59">
        <w:rPr>
          <w:i/>
          <w:sz w:val="18"/>
          <w:szCs w:val="18"/>
        </w:rPr>
        <w:tab/>
      </w:r>
      <w:r w:rsidRPr="00050D59">
        <w:rPr>
          <w:i/>
          <w:sz w:val="18"/>
          <w:szCs w:val="18"/>
        </w:rPr>
        <w:tab/>
      </w:r>
      <w:r w:rsidRPr="00050D59">
        <w:rPr>
          <w:i/>
          <w:sz w:val="18"/>
          <w:szCs w:val="18"/>
        </w:rPr>
        <w:tab/>
      </w:r>
      <w:r w:rsidRPr="00050D59">
        <w:rPr>
          <w:i/>
          <w:sz w:val="18"/>
          <w:szCs w:val="18"/>
        </w:rPr>
        <w:tab/>
        <w:t xml:space="preserve"> </w:t>
      </w:r>
      <w:r w:rsidRPr="00050D59">
        <w:rPr>
          <w:i/>
          <w:sz w:val="18"/>
          <w:szCs w:val="18"/>
        </w:rPr>
        <w:tab/>
        <w:t xml:space="preserve">А.Б.                                 </w:t>
      </w:r>
      <w:proofErr w:type="spellStart"/>
      <w:r w:rsidRPr="00050D59">
        <w:rPr>
          <w:i/>
          <w:sz w:val="18"/>
          <w:szCs w:val="18"/>
        </w:rPr>
        <w:t>Чен</w:t>
      </w:r>
      <w:proofErr w:type="spellEnd"/>
      <w:r w:rsidRPr="00050D59">
        <w:rPr>
          <w:i/>
          <w:sz w:val="18"/>
          <w:szCs w:val="18"/>
        </w:rPr>
        <w:t>-Юн-Тай</w:t>
      </w:r>
    </w:p>
    <w:p w:rsidR="00050D59" w:rsidRPr="00050D59" w:rsidRDefault="00050D59" w:rsidP="00050D59">
      <w:pPr>
        <w:ind w:left="0" w:firstLine="708"/>
        <w:jc w:val="left"/>
        <w:rPr>
          <w:color w:val="FF0000"/>
        </w:rPr>
      </w:pPr>
    </w:p>
    <w:p w:rsidR="00922BA5" w:rsidRDefault="00922BA5" w:rsidP="00A20FC7">
      <w:pPr>
        <w:tabs>
          <w:tab w:val="left" w:pos="426"/>
          <w:tab w:val="left" w:pos="3976"/>
        </w:tabs>
        <w:ind w:left="0" w:right="-142" w:firstLine="426"/>
        <w:rPr>
          <w:i/>
          <w:sz w:val="18"/>
          <w:szCs w:val="18"/>
        </w:rPr>
      </w:pPr>
    </w:p>
    <w:p w:rsidR="00A20FC7" w:rsidRDefault="00A20FC7" w:rsidP="00A20FC7">
      <w:pPr>
        <w:tabs>
          <w:tab w:val="left" w:pos="426"/>
          <w:tab w:val="left" w:pos="3976"/>
        </w:tabs>
        <w:ind w:left="0" w:right="-142" w:firstLine="426"/>
        <w:rPr>
          <w:i/>
          <w:sz w:val="18"/>
          <w:szCs w:val="18"/>
        </w:rPr>
      </w:pPr>
    </w:p>
    <w:p w:rsidR="00A20FC7" w:rsidRPr="00A20FC7" w:rsidRDefault="00A20FC7" w:rsidP="00A20FC7">
      <w:pPr>
        <w:tabs>
          <w:tab w:val="left" w:pos="426"/>
          <w:tab w:val="left" w:pos="3976"/>
        </w:tabs>
        <w:ind w:left="0" w:right="-142" w:firstLine="426"/>
        <w:rPr>
          <w:i/>
          <w:sz w:val="18"/>
          <w:szCs w:val="18"/>
        </w:rPr>
      </w:pPr>
    </w:p>
    <w:p w:rsidR="00A20FC7" w:rsidRPr="00A20FC7" w:rsidRDefault="00A20FC7" w:rsidP="00A20FC7">
      <w:pPr>
        <w:shd w:val="clear" w:color="auto" w:fill="FFFFFF"/>
        <w:suppressAutoHyphens/>
        <w:ind w:left="0" w:right="-142" w:firstLine="426"/>
        <w:jc w:val="center"/>
        <w:rPr>
          <w:b/>
          <w:sz w:val="18"/>
          <w:szCs w:val="18"/>
          <w:lang w:eastAsia="ar-SA"/>
        </w:rPr>
      </w:pPr>
      <w:r w:rsidRPr="00A20FC7">
        <w:rPr>
          <w:b/>
          <w:sz w:val="18"/>
          <w:szCs w:val="18"/>
          <w:lang w:eastAsia="ar-SA"/>
        </w:rPr>
        <w:t>Сообщение о возможном установлении публичного сервитута на земельном участке, согласно прилагаемой схеме.</w:t>
      </w:r>
    </w:p>
    <w:p w:rsidR="00A20FC7" w:rsidRPr="00A20FC7" w:rsidRDefault="00A20FC7" w:rsidP="00A20FC7">
      <w:pPr>
        <w:shd w:val="clear" w:color="auto" w:fill="FFFFFF"/>
        <w:suppressAutoHyphens/>
        <w:ind w:left="0" w:right="-142" w:firstLine="426"/>
        <w:rPr>
          <w:sz w:val="18"/>
          <w:szCs w:val="18"/>
        </w:rPr>
      </w:pPr>
    </w:p>
    <w:p w:rsidR="00A20FC7" w:rsidRPr="00A20FC7" w:rsidRDefault="00A20FC7" w:rsidP="00A20FC7">
      <w:pPr>
        <w:numPr>
          <w:ilvl w:val="0"/>
          <w:numId w:val="49"/>
        </w:numPr>
        <w:shd w:val="clear" w:color="auto" w:fill="FFFFFF"/>
        <w:tabs>
          <w:tab w:val="left" w:pos="567"/>
          <w:tab w:val="left" w:pos="851"/>
          <w:tab w:val="left" w:pos="993"/>
        </w:tabs>
        <w:suppressAutoHyphens/>
        <w:ind w:left="0" w:right="-142" w:firstLine="426"/>
        <w:rPr>
          <w:color w:val="000000"/>
          <w:sz w:val="18"/>
          <w:szCs w:val="18"/>
          <w:shd w:val="clear" w:color="auto" w:fill="FFFFFF"/>
          <w:lang w:eastAsia="ar-SA"/>
        </w:rPr>
      </w:pPr>
      <w:r w:rsidRPr="00A20FC7">
        <w:rPr>
          <w:sz w:val="18"/>
          <w:szCs w:val="18"/>
        </w:rPr>
        <w:t xml:space="preserve"> Орган, рассматривающий ходатайство об установлении публичного сервитута: администрация Иркутского районного муниципального образования.</w:t>
      </w:r>
    </w:p>
    <w:p w:rsidR="00A20FC7" w:rsidRPr="00A20FC7" w:rsidRDefault="00A20FC7" w:rsidP="00A20FC7">
      <w:pPr>
        <w:numPr>
          <w:ilvl w:val="0"/>
          <w:numId w:val="49"/>
        </w:numPr>
        <w:shd w:val="clear" w:color="auto" w:fill="FFFFFF"/>
        <w:tabs>
          <w:tab w:val="left" w:pos="567"/>
          <w:tab w:val="left" w:pos="851"/>
          <w:tab w:val="left" w:pos="993"/>
        </w:tabs>
        <w:suppressAutoHyphens/>
        <w:ind w:left="0" w:right="-142" w:firstLine="426"/>
        <w:rPr>
          <w:color w:val="000000"/>
          <w:sz w:val="18"/>
          <w:szCs w:val="18"/>
          <w:shd w:val="clear" w:color="auto" w:fill="FFFFFF"/>
          <w:lang w:eastAsia="ar-SA"/>
        </w:rPr>
      </w:pPr>
      <w:r w:rsidRPr="00A20FC7">
        <w:rPr>
          <w:sz w:val="18"/>
          <w:szCs w:val="18"/>
        </w:rPr>
        <w:t xml:space="preserve">Цель установления публичного сервитута: размещение объекта электросетевого хозяйства «КТП 10/04 </w:t>
      </w:r>
      <w:proofErr w:type="spellStart"/>
      <w:r w:rsidRPr="00A20FC7">
        <w:rPr>
          <w:sz w:val="18"/>
          <w:szCs w:val="18"/>
        </w:rPr>
        <w:t>кВ</w:t>
      </w:r>
      <w:proofErr w:type="spellEnd"/>
      <w:r w:rsidRPr="00A20FC7">
        <w:rPr>
          <w:sz w:val="18"/>
          <w:szCs w:val="18"/>
        </w:rPr>
        <w:t xml:space="preserve"> с </w:t>
      </w:r>
      <w:proofErr w:type="gramStart"/>
      <w:r w:rsidRPr="00A20FC7">
        <w:rPr>
          <w:sz w:val="18"/>
          <w:szCs w:val="18"/>
        </w:rPr>
        <w:t>ВЛ</w:t>
      </w:r>
      <w:proofErr w:type="gramEnd"/>
      <w:r w:rsidRPr="00A20FC7">
        <w:rPr>
          <w:sz w:val="18"/>
          <w:szCs w:val="18"/>
        </w:rPr>
        <w:t xml:space="preserve"> 0,4 </w:t>
      </w:r>
      <w:proofErr w:type="spellStart"/>
      <w:r w:rsidRPr="00A20FC7">
        <w:rPr>
          <w:sz w:val="18"/>
          <w:szCs w:val="18"/>
        </w:rPr>
        <w:t>кВ</w:t>
      </w:r>
      <w:proofErr w:type="spellEnd"/>
      <w:r w:rsidRPr="00A20FC7">
        <w:rPr>
          <w:sz w:val="18"/>
          <w:szCs w:val="18"/>
        </w:rPr>
        <w:t xml:space="preserve"> и линейным ответвлением от ВЛ 10 </w:t>
      </w:r>
      <w:proofErr w:type="spellStart"/>
      <w:r w:rsidRPr="00A20FC7">
        <w:rPr>
          <w:sz w:val="18"/>
          <w:szCs w:val="18"/>
        </w:rPr>
        <w:t>кВ</w:t>
      </w:r>
      <w:proofErr w:type="spellEnd"/>
      <w:r w:rsidRPr="00A20FC7">
        <w:rPr>
          <w:sz w:val="18"/>
          <w:szCs w:val="18"/>
        </w:rPr>
        <w:t xml:space="preserve"> </w:t>
      </w:r>
      <w:proofErr w:type="spellStart"/>
      <w:r w:rsidRPr="00A20FC7">
        <w:rPr>
          <w:sz w:val="18"/>
          <w:szCs w:val="18"/>
        </w:rPr>
        <w:t>Карлук</w:t>
      </w:r>
      <w:proofErr w:type="spellEnd"/>
      <w:r w:rsidRPr="00A20FC7">
        <w:rPr>
          <w:sz w:val="18"/>
          <w:szCs w:val="18"/>
        </w:rPr>
        <w:t>-Хомутово, ул. Рассветная (ТР 1306/18)», ходатайство Открытого акционерного общества «Иркутская электросетевая компания».</w:t>
      </w:r>
    </w:p>
    <w:p w:rsidR="00A20FC7" w:rsidRPr="00A20FC7" w:rsidRDefault="00A20FC7" w:rsidP="00A20FC7">
      <w:pPr>
        <w:numPr>
          <w:ilvl w:val="0"/>
          <w:numId w:val="49"/>
        </w:numPr>
        <w:shd w:val="clear" w:color="auto" w:fill="FFFFFF"/>
        <w:tabs>
          <w:tab w:val="left" w:pos="567"/>
          <w:tab w:val="left" w:pos="851"/>
          <w:tab w:val="left" w:pos="993"/>
        </w:tabs>
        <w:suppressAutoHyphens/>
        <w:ind w:left="0" w:right="-142" w:firstLine="426"/>
        <w:rPr>
          <w:color w:val="000000"/>
          <w:sz w:val="18"/>
          <w:szCs w:val="18"/>
          <w:shd w:val="clear" w:color="auto" w:fill="FFFFFF"/>
          <w:lang w:eastAsia="ar-SA"/>
        </w:rPr>
      </w:pPr>
      <w:r w:rsidRPr="00A20FC7">
        <w:rPr>
          <w:color w:val="000000"/>
          <w:sz w:val="18"/>
          <w:szCs w:val="18"/>
          <w:shd w:val="clear" w:color="auto" w:fill="FFFFFF"/>
          <w:lang w:eastAsia="ar-SA"/>
        </w:rPr>
        <w:t xml:space="preserve">Публичный сервитут </w:t>
      </w:r>
      <w:r w:rsidRPr="00A20FC7">
        <w:rPr>
          <w:sz w:val="18"/>
          <w:szCs w:val="18"/>
          <w:lang w:eastAsia="ar-SA"/>
        </w:rPr>
        <w:t xml:space="preserve">площадью 1283 </w:t>
      </w:r>
      <w:proofErr w:type="spellStart"/>
      <w:r w:rsidRPr="00A20FC7">
        <w:rPr>
          <w:sz w:val="18"/>
          <w:szCs w:val="18"/>
          <w:lang w:eastAsia="ar-SA"/>
        </w:rPr>
        <w:t>кв.м</w:t>
      </w:r>
      <w:proofErr w:type="spellEnd"/>
      <w:r w:rsidRPr="00A20FC7">
        <w:rPr>
          <w:sz w:val="18"/>
          <w:szCs w:val="18"/>
          <w:lang w:eastAsia="ar-SA"/>
        </w:rPr>
        <w:t xml:space="preserve">., </w:t>
      </w:r>
      <w:r w:rsidRPr="00A20FC7">
        <w:rPr>
          <w:color w:val="000000"/>
          <w:sz w:val="18"/>
          <w:szCs w:val="18"/>
          <w:shd w:val="clear" w:color="auto" w:fill="FFFFFF"/>
          <w:lang w:eastAsia="ar-SA"/>
        </w:rPr>
        <w:t xml:space="preserve">расположенный по адресу: Иркутская область, Иркутский район, </w:t>
      </w:r>
      <w:proofErr w:type="spellStart"/>
      <w:r w:rsidRPr="00A20FC7">
        <w:rPr>
          <w:color w:val="000000"/>
          <w:sz w:val="18"/>
          <w:szCs w:val="18"/>
          <w:shd w:val="clear" w:color="auto" w:fill="FFFFFF"/>
          <w:lang w:eastAsia="ar-SA"/>
        </w:rPr>
        <w:t>Хомутовское</w:t>
      </w:r>
      <w:proofErr w:type="spellEnd"/>
      <w:r w:rsidRPr="00A20FC7">
        <w:rPr>
          <w:color w:val="000000"/>
          <w:sz w:val="18"/>
          <w:szCs w:val="18"/>
          <w:shd w:val="clear" w:color="auto" w:fill="FFFFFF"/>
          <w:lang w:eastAsia="ar-SA"/>
        </w:rPr>
        <w:t xml:space="preserve"> МО.</w:t>
      </w:r>
    </w:p>
    <w:p w:rsidR="00A20FC7" w:rsidRPr="00A20FC7" w:rsidRDefault="00A20FC7" w:rsidP="00A20FC7">
      <w:pPr>
        <w:numPr>
          <w:ilvl w:val="0"/>
          <w:numId w:val="49"/>
        </w:numPr>
        <w:shd w:val="clear" w:color="auto" w:fill="FFFFFF"/>
        <w:tabs>
          <w:tab w:val="left" w:pos="567"/>
          <w:tab w:val="left" w:pos="851"/>
          <w:tab w:val="left" w:pos="993"/>
          <w:tab w:val="left" w:pos="1134"/>
        </w:tabs>
        <w:suppressAutoHyphens/>
        <w:ind w:left="0" w:right="-142" w:firstLine="426"/>
        <w:rPr>
          <w:color w:val="000000"/>
          <w:sz w:val="18"/>
          <w:szCs w:val="18"/>
          <w:shd w:val="clear" w:color="auto" w:fill="FFFFFF"/>
          <w:lang w:eastAsia="ar-SA"/>
        </w:rPr>
      </w:pPr>
      <w:r w:rsidRPr="00A20FC7">
        <w:rPr>
          <w:color w:val="000000"/>
          <w:sz w:val="18"/>
          <w:szCs w:val="18"/>
          <w:shd w:val="clear" w:color="auto" w:fill="FFFFFF"/>
          <w:lang w:eastAsia="ar-SA"/>
        </w:rPr>
        <w:t xml:space="preserve">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664007, г. Иркутск, ул. Декабрьских Событий, д. 119а, этаж 2, </w:t>
      </w:r>
      <w:proofErr w:type="spellStart"/>
      <w:r w:rsidRPr="00A20FC7">
        <w:rPr>
          <w:color w:val="000000"/>
          <w:sz w:val="18"/>
          <w:szCs w:val="18"/>
          <w:shd w:val="clear" w:color="auto" w:fill="FFFFFF"/>
          <w:lang w:eastAsia="ar-SA"/>
        </w:rPr>
        <w:t>каб</w:t>
      </w:r>
      <w:proofErr w:type="spellEnd"/>
      <w:r w:rsidRPr="00A20FC7">
        <w:rPr>
          <w:color w:val="000000"/>
          <w:sz w:val="18"/>
          <w:szCs w:val="18"/>
          <w:shd w:val="clear" w:color="auto" w:fill="FFFFFF"/>
          <w:lang w:eastAsia="ar-SA"/>
        </w:rPr>
        <w:t>. 211, вторник, четверг с 08-00 до 17-00, перерыв с 12-00 до 12-48. Срок подачи заявлений об учете прав на земельные участки: 30 календарных дней со дня опубликования настоящего сообщения.</w:t>
      </w:r>
    </w:p>
    <w:p w:rsidR="00A20FC7" w:rsidRPr="00A20FC7" w:rsidRDefault="00A20FC7" w:rsidP="00A20FC7">
      <w:pPr>
        <w:numPr>
          <w:ilvl w:val="0"/>
          <w:numId w:val="49"/>
        </w:numPr>
        <w:shd w:val="clear" w:color="auto" w:fill="FFFFFF"/>
        <w:tabs>
          <w:tab w:val="left" w:pos="567"/>
          <w:tab w:val="left" w:pos="851"/>
          <w:tab w:val="left" w:pos="993"/>
        </w:tabs>
        <w:suppressAutoHyphens/>
        <w:ind w:left="0" w:right="-142" w:firstLine="426"/>
        <w:rPr>
          <w:color w:val="000000"/>
          <w:sz w:val="18"/>
          <w:szCs w:val="18"/>
          <w:shd w:val="clear" w:color="auto" w:fill="FFFFFF"/>
          <w:lang w:eastAsia="ar-SA"/>
        </w:rPr>
      </w:pPr>
      <w:r w:rsidRPr="00A20FC7">
        <w:rPr>
          <w:color w:val="000000"/>
          <w:sz w:val="18"/>
          <w:szCs w:val="18"/>
          <w:shd w:val="clear" w:color="auto" w:fill="FFFFFF"/>
          <w:lang w:eastAsia="ar-SA"/>
        </w:rPr>
        <w:t xml:space="preserve"> Настоящее сообщение подлежит опубликованию в газете «Ангарские огни», размещению в информационно-телекоммуникационной сети «Интернет» на официальном сайте Иркутского районного муниципального образования www.irkraion.ru </w:t>
      </w:r>
    </w:p>
    <w:p w:rsidR="00A20FC7" w:rsidRPr="00A20FC7" w:rsidRDefault="00A20FC7" w:rsidP="00A20FC7">
      <w:pPr>
        <w:numPr>
          <w:ilvl w:val="0"/>
          <w:numId w:val="49"/>
        </w:numPr>
        <w:shd w:val="clear" w:color="auto" w:fill="FFFFFF"/>
        <w:tabs>
          <w:tab w:val="left" w:pos="284"/>
          <w:tab w:val="left" w:pos="851"/>
          <w:tab w:val="left" w:pos="1134"/>
        </w:tabs>
        <w:suppressAutoHyphens/>
        <w:ind w:left="0" w:right="-142" w:firstLine="426"/>
        <w:rPr>
          <w:color w:val="000000"/>
          <w:sz w:val="18"/>
          <w:szCs w:val="18"/>
          <w:shd w:val="clear" w:color="auto" w:fill="FFFFFF"/>
          <w:lang w:eastAsia="ar-SA"/>
        </w:rPr>
      </w:pPr>
      <w:r w:rsidRPr="00A20FC7">
        <w:rPr>
          <w:color w:val="000000"/>
          <w:sz w:val="18"/>
          <w:szCs w:val="18"/>
          <w:shd w:val="clear" w:color="auto" w:fill="FFFFFF"/>
          <w:lang w:eastAsia="ar-SA"/>
        </w:rPr>
        <w:t>Публичный сервитут необходим для размещения объекта электросетевого хозяйства</w:t>
      </w:r>
      <w:r w:rsidRPr="00A20FC7">
        <w:rPr>
          <w:sz w:val="18"/>
          <w:szCs w:val="18"/>
        </w:rPr>
        <w:t>.</w:t>
      </w:r>
    </w:p>
    <w:p w:rsidR="00A20FC7" w:rsidRPr="00A20FC7" w:rsidRDefault="00A20FC7" w:rsidP="00A20FC7">
      <w:pPr>
        <w:shd w:val="clear" w:color="auto" w:fill="FFFFFF"/>
        <w:tabs>
          <w:tab w:val="left" w:pos="567"/>
          <w:tab w:val="left" w:pos="851"/>
        </w:tabs>
        <w:suppressAutoHyphens/>
        <w:ind w:left="0" w:right="-142" w:firstLine="426"/>
        <w:rPr>
          <w:color w:val="000000"/>
          <w:sz w:val="18"/>
          <w:szCs w:val="18"/>
          <w:shd w:val="clear" w:color="auto" w:fill="FFFFFF"/>
          <w:lang w:eastAsia="ar-SA"/>
        </w:rPr>
      </w:pPr>
      <w:r w:rsidRPr="00A20FC7">
        <w:rPr>
          <w:color w:val="000000"/>
          <w:sz w:val="18"/>
          <w:szCs w:val="18"/>
          <w:shd w:val="clear" w:color="auto" w:fill="FFFFFF"/>
          <w:lang w:eastAsia="ar-SA"/>
        </w:rPr>
        <w:t>Выбор места размещения линейного объекта обусловлен технологическими требованиями, экономической целесообразностью и минимально возможными пересечениями с земельными участками, находящимися в частной собственности.</w:t>
      </w:r>
    </w:p>
    <w:p w:rsidR="00A20FC7" w:rsidRPr="00A20FC7" w:rsidRDefault="00A20FC7" w:rsidP="00A20FC7">
      <w:pPr>
        <w:shd w:val="clear" w:color="auto" w:fill="FFFFFF"/>
        <w:tabs>
          <w:tab w:val="left" w:pos="567"/>
          <w:tab w:val="left" w:pos="851"/>
        </w:tabs>
        <w:suppressAutoHyphens/>
        <w:ind w:left="0" w:right="-142" w:firstLine="426"/>
        <w:rPr>
          <w:color w:val="000000"/>
          <w:sz w:val="18"/>
          <w:szCs w:val="18"/>
          <w:shd w:val="clear" w:color="auto" w:fill="FFFFFF"/>
          <w:lang w:eastAsia="ar-SA"/>
        </w:rPr>
      </w:pPr>
      <w:r w:rsidRPr="00A20FC7">
        <w:rPr>
          <w:color w:val="000000"/>
          <w:sz w:val="18"/>
          <w:szCs w:val="18"/>
          <w:shd w:val="clear" w:color="auto" w:fill="FFFFFF"/>
          <w:lang w:eastAsia="ar-SA"/>
        </w:rPr>
        <w:t>Определение границ публичного сервитута выполнялось аналогично требованиям об определении размеров земельных участков для размещения воздушных линий электропередачи и опор линий связи, обслуживающих электрические сети согласно постановлению от 11.08.2003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20FC7" w:rsidRPr="00A20FC7" w:rsidRDefault="00A20FC7" w:rsidP="00A20FC7">
      <w:pPr>
        <w:numPr>
          <w:ilvl w:val="0"/>
          <w:numId w:val="49"/>
        </w:numPr>
        <w:shd w:val="clear" w:color="auto" w:fill="FFFFFF"/>
        <w:tabs>
          <w:tab w:val="left" w:pos="851"/>
          <w:tab w:val="left" w:pos="993"/>
        </w:tabs>
        <w:suppressAutoHyphens/>
        <w:ind w:left="0" w:right="-142" w:firstLine="426"/>
        <w:rPr>
          <w:color w:val="000000"/>
          <w:sz w:val="18"/>
          <w:szCs w:val="18"/>
          <w:shd w:val="clear" w:color="auto" w:fill="FFFFFF"/>
          <w:lang w:eastAsia="ar-SA"/>
        </w:rPr>
      </w:pPr>
      <w:r w:rsidRPr="00A20FC7">
        <w:rPr>
          <w:color w:val="000000"/>
          <w:sz w:val="18"/>
          <w:szCs w:val="18"/>
          <w:shd w:val="clear" w:color="auto" w:fill="FFFFFF"/>
          <w:lang w:eastAsia="ar-SA"/>
        </w:rPr>
        <w:t xml:space="preserve"> Описание местоположения границ публичного сервитута: схема расположения границ публичного сервитута приложение к настоящему сообщению.</w:t>
      </w:r>
    </w:p>
    <w:p w:rsidR="00A20FC7" w:rsidRPr="00A20FC7" w:rsidRDefault="00A20FC7" w:rsidP="00A20FC7">
      <w:pPr>
        <w:tabs>
          <w:tab w:val="left" w:pos="8222"/>
          <w:tab w:val="left" w:pos="9214"/>
        </w:tabs>
        <w:suppressAutoHyphens/>
        <w:ind w:left="0" w:right="-142" w:firstLine="426"/>
        <w:rPr>
          <w:sz w:val="18"/>
          <w:szCs w:val="18"/>
          <w:lang w:eastAsia="ar-SA"/>
        </w:rPr>
      </w:pPr>
    </w:p>
    <w:p w:rsidR="00A20FC7" w:rsidRPr="00A20FC7" w:rsidRDefault="00A20FC7" w:rsidP="00A20FC7">
      <w:pPr>
        <w:tabs>
          <w:tab w:val="left" w:pos="8222"/>
          <w:tab w:val="left" w:pos="9214"/>
        </w:tabs>
        <w:suppressAutoHyphens/>
        <w:ind w:left="0" w:right="-142" w:firstLine="426"/>
        <w:rPr>
          <w:sz w:val="18"/>
          <w:szCs w:val="18"/>
          <w:lang w:eastAsia="ar-SA"/>
        </w:rPr>
      </w:pPr>
    </w:p>
    <w:p w:rsidR="00A20FC7" w:rsidRPr="00A20FC7" w:rsidRDefault="00A20FC7" w:rsidP="00A20FC7">
      <w:pPr>
        <w:tabs>
          <w:tab w:val="left" w:pos="8222"/>
          <w:tab w:val="left" w:pos="9214"/>
        </w:tabs>
        <w:suppressAutoHyphens/>
        <w:ind w:left="0" w:right="-142" w:firstLine="426"/>
        <w:jc w:val="right"/>
        <w:rPr>
          <w:i/>
          <w:sz w:val="18"/>
          <w:szCs w:val="18"/>
          <w:lang w:eastAsia="ar-SA"/>
        </w:rPr>
      </w:pPr>
      <w:r w:rsidRPr="00A20FC7">
        <w:rPr>
          <w:i/>
          <w:sz w:val="18"/>
          <w:szCs w:val="18"/>
          <w:lang w:eastAsia="ar-SA"/>
        </w:rPr>
        <w:t xml:space="preserve">Председатель Комитета                                                                      С.Н. </w:t>
      </w:r>
      <w:proofErr w:type="spellStart"/>
      <w:r w:rsidRPr="00A20FC7">
        <w:rPr>
          <w:i/>
          <w:sz w:val="18"/>
          <w:szCs w:val="18"/>
          <w:lang w:eastAsia="ar-SA"/>
        </w:rPr>
        <w:t>Чекашкин</w:t>
      </w:r>
      <w:proofErr w:type="spellEnd"/>
      <w:r w:rsidRPr="00A20FC7">
        <w:rPr>
          <w:i/>
          <w:sz w:val="18"/>
          <w:szCs w:val="18"/>
          <w:lang w:eastAsia="ar-SA"/>
        </w:rPr>
        <w:t xml:space="preserve">                                     </w:t>
      </w:r>
    </w:p>
    <w:p w:rsidR="00A20FC7" w:rsidRPr="00A20FC7" w:rsidRDefault="00A20FC7" w:rsidP="00A20FC7">
      <w:pPr>
        <w:shd w:val="clear" w:color="auto" w:fill="FFFFFF"/>
        <w:suppressAutoHyphens/>
        <w:spacing w:line="240" w:lineRule="atLeast"/>
        <w:ind w:left="0" w:firstLine="709"/>
        <w:jc w:val="left"/>
        <w:rPr>
          <w:sz w:val="28"/>
          <w:szCs w:val="28"/>
          <w:lang w:eastAsia="ar-SA"/>
        </w:rPr>
      </w:pPr>
    </w:p>
    <w:p w:rsidR="00A20FC7" w:rsidRDefault="00A20FC7" w:rsidP="00A20FC7">
      <w:pPr>
        <w:shd w:val="clear" w:color="auto" w:fill="FFFFFF"/>
        <w:suppressAutoHyphens/>
        <w:spacing w:line="240" w:lineRule="atLeast"/>
        <w:ind w:left="0" w:firstLine="709"/>
        <w:jc w:val="left"/>
        <w:rPr>
          <w:sz w:val="28"/>
          <w:szCs w:val="28"/>
          <w:lang w:eastAsia="ar-SA"/>
        </w:rPr>
      </w:pPr>
    </w:p>
    <w:p w:rsidR="004A3979" w:rsidRDefault="004A3979" w:rsidP="00A20FC7">
      <w:pPr>
        <w:shd w:val="clear" w:color="auto" w:fill="FFFFFF"/>
        <w:suppressAutoHyphens/>
        <w:spacing w:line="240" w:lineRule="atLeast"/>
        <w:ind w:left="0" w:firstLine="709"/>
        <w:jc w:val="left"/>
        <w:rPr>
          <w:sz w:val="28"/>
          <w:szCs w:val="28"/>
          <w:lang w:eastAsia="ar-SA"/>
        </w:rPr>
      </w:pPr>
    </w:p>
    <w:p w:rsidR="004A3979" w:rsidRDefault="004A3979" w:rsidP="00A20FC7">
      <w:pPr>
        <w:shd w:val="clear" w:color="auto" w:fill="FFFFFF"/>
        <w:suppressAutoHyphens/>
        <w:spacing w:line="240" w:lineRule="atLeast"/>
        <w:ind w:left="0" w:firstLine="709"/>
        <w:jc w:val="left"/>
        <w:rPr>
          <w:sz w:val="28"/>
          <w:szCs w:val="28"/>
          <w:lang w:eastAsia="ar-SA"/>
        </w:rPr>
      </w:pPr>
    </w:p>
    <w:p w:rsidR="004A3979" w:rsidRDefault="004A3979" w:rsidP="00A20FC7">
      <w:pPr>
        <w:shd w:val="clear" w:color="auto" w:fill="FFFFFF"/>
        <w:suppressAutoHyphens/>
        <w:spacing w:line="240" w:lineRule="atLeast"/>
        <w:ind w:left="0" w:firstLine="709"/>
        <w:jc w:val="left"/>
        <w:rPr>
          <w:sz w:val="28"/>
          <w:szCs w:val="28"/>
          <w:lang w:eastAsia="ar-SA"/>
        </w:rPr>
      </w:pPr>
    </w:p>
    <w:p w:rsidR="004A3979" w:rsidRDefault="004A3979" w:rsidP="00A20FC7">
      <w:pPr>
        <w:shd w:val="clear" w:color="auto" w:fill="FFFFFF"/>
        <w:suppressAutoHyphens/>
        <w:spacing w:line="240" w:lineRule="atLeast"/>
        <w:ind w:left="0" w:firstLine="709"/>
        <w:jc w:val="left"/>
        <w:rPr>
          <w:sz w:val="28"/>
          <w:szCs w:val="28"/>
          <w:lang w:eastAsia="ar-SA"/>
        </w:rPr>
      </w:pPr>
    </w:p>
    <w:p w:rsidR="004A3979" w:rsidRDefault="004A3979" w:rsidP="00A20FC7">
      <w:pPr>
        <w:shd w:val="clear" w:color="auto" w:fill="FFFFFF"/>
        <w:suppressAutoHyphens/>
        <w:spacing w:line="240" w:lineRule="atLeast"/>
        <w:ind w:left="0" w:firstLine="709"/>
        <w:jc w:val="left"/>
        <w:rPr>
          <w:sz w:val="28"/>
          <w:szCs w:val="28"/>
          <w:lang w:eastAsia="ar-SA"/>
        </w:rPr>
      </w:pPr>
    </w:p>
    <w:p w:rsidR="004A3979" w:rsidRDefault="004A3979" w:rsidP="00A20FC7">
      <w:pPr>
        <w:shd w:val="clear" w:color="auto" w:fill="FFFFFF"/>
        <w:suppressAutoHyphens/>
        <w:spacing w:line="240" w:lineRule="atLeast"/>
        <w:ind w:left="0" w:firstLine="709"/>
        <w:jc w:val="left"/>
        <w:rPr>
          <w:sz w:val="28"/>
          <w:szCs w:val="28"/>
          <w:lang w:eastAsia="ar-SA"/>
        </w:rPr>
      </w:pPr>
    </w:p>
    <w:p w:rsidR="004A3979" w:rsidRDefault="004A3979" w:rsidP="00A20FC7">
      <w:pPr>
        <w:shd w:val="clear" w:color="auto" w:fill="FFFFFF"/>
        <w:suppressAutoHyphens/>
        <w:spacing w:line="240" w:lineRule="atLeast"/>
        <w:ind w:left="0" w:firstLine="709"/>
        <w:jc w:val="left"/>
        <w:rPr>
          <w:sz w:val="28"/>
          <w:szCs w:val="28"/>
          <w:lang w:eastAsia="ar-SA"/>
        </w:rPr>
      </w:pPr>
    </w:p>
    <w:p w:rsidR="008E1B06" w:rsidRPr="00A46FFF" w:rsidRDefault="008E1B06" w:rsidP="00A20FC7">
      <w:pPr>
        <w:shd w:val="clear" w:color="auto" w:fill="FFFFFF"/>
        <w:suppressAutoHyphens/>
        <w:spacing w:line="240" w:lineRule="atLeast"/>
        <w:ind w:left="0" w:firstLine="709"/>
        <w:jc w:val="left"/>
        <w:rPr>
          <w:sz w:val="28"/>
          <w:szCs w:val="28"/>
          <w:lang w:eastAsia="ar-SA"/>
        </w:rPr>
      </w:pPr>
    </w:p>
    <w:p w:rsidR="00A20FC7" w:rsidRPr="00A20FC7" w:rsidRDefault="00A20FC7" w:rsidP="00A20FC7">
      <w:pPr>
        <w:ind w:left="6237"/>
        <w:jc w:val="right"/>
        <w:rPr>
          <w:sz w:val="18"/>
          <w:szCs w:val="18"/>
        </w:rPr>
      </w:pPr>
      <w:r w:rsidRPr="00A20FC7">
        <w:rPr>
          <w:sz w:val="18"/>
          <w:szCs w:val="18"/>
        </w:rPr>
        <w:t xml:space="preserve">Приложение 1  </w:t>
      </w:r>
    </w:p>
    <w:p w:rsidR="00A20FC7" w:rsidRPr="00A20FC7" w:rsidRDefault="00A20FC7" w:rsidP="00A20FC7">
      <w:pPr>
        <w:ind w:left="6237"/>
        <w:jc w:val="right"/>
        <w:rPr>
          <w:sz w:val="18"/>
          <w:szCs w:val="18"/>
        </w:rPr>
      </w:pPr>
      <w:r w:rsidRPr="00A20FC7">
        <w:rPr>
          <w:sz w:val="18"/>
          <w:szCs w:val="18"/>
        </w:rPr>
        <w:t>к постановлению администрации</w:t>
      </w:r>
    </w:p>
    <w:p w:rsidR="00A20FC7" w:rsidRPr="00A20FC7" w:rsidRDefault="00A20FC7" w:rsidP="00A20FC7">
      <w:pPr>
        <w:ind w:left="6237"/>
        <w:jc w:val="right"/>
        <w:rPr>
          <w:sz w:val="18"/>
          <w:szCs w:val="18"/>
        </w:rPr>
      </w:pPr>
      <w:r w:rsidRPr="00A20FC7">
        <w:rPr>
          <w:sz w:val="18"/>
          <w:szCs w:val="18"/>
        </w:rPr>
        <w:t xml:space="preserve">Иркутского  районного муниципального </w:t>
      </w:r>
    </w:p>
    <w:p w:rsidR="00A20FC7" w:rsidRPr="00A20FC7" w:rsidRDefault="00A20FC7" w:rsidP="00A20FC7">
      <w:pPr>
        <w:ind w:left="6237"/>
        <w:jc w:val="right"/>
        <w:rPr>
          <w:sz w:val="18"/>
          <w:szCs w:val="18"/>
        </w:rPr>
      </w:pPr>
      <w:r w:rsidRPr="00A20FC7">
        <w:rPr>
          <w:sz w:val="18"/>
          <w:szCs w:val="18"/>
        </w:rPr>
        <w:t xml:space="preserve">образования </w:t>
      </w:r>
    </w:p>
    <w:p w:rsidR="00A20FC7" w:rsidRPr="00A20FC7" w:rsidRDefault="00A20FC7" w:rsidP="00A20FC7">
      <w:pPr>
        <w:ind w:left="1985"/>
        <w:jc w:val="right"/>
        <w:rPr>
          <w:sz w:val="18"/>
          <w:szCs w:val="18"/>
        </w:rPr>
      </w:pPr>
      <w:r w:rsidRPr="00A20FC7">
        <w:rPr>
          <w:sz w:val="18"/>
          <w:szCs w:val="18"/>
        </w:rPr>
        <w:t xml:space="preserve">                                                                                     от «___»_________2021 г     №________</w:t>
      </w:r>
    </w:p>
    <w:p w:rsidR="00A20FC7" w:rsidRPr="00A20FC7" w:rsidRDefault="00A20FC7" w:rsidP="00A20FC7">
      <w:pPr>
        <w:ind w:left="1985"/>
        <w:jc w:val="right"/>
        <w:rPr>
          <w:sz w:val="18"/>
          <w:szCs w:val="18"/>
        </w:rPr>
      </w:pPr>
    </w:p>
    <w:p w:rsidR="00A20FC7" w:rsidRPr="00A20FC7" w:rsidRDefault="00A20FC7" w:rsidP="00A20FC7">
      <w:pPr>
        <w:pStyle w:val="aff3"/>
        <w:tabs>
          <w:tab w:val="left" w:pos="765"/>
          <w:tab w:val="center" w:pos="4829"/>
        </w:tabs>
        <w:jc w:val="center"/>
        <w:rPr>
          <w:rFonts w:ascii="Times New Roman" w:hAnsi="Times New Roman"/>
          <w:b/>
          <w:sz w:val="18"/>
          <w:szCs w:val="18"/>
        </w:rPr>
      </w:pPr>
      <w:r w:rsidRPr="00A20FC7">
        <w:rPr>
          <w:rFonts w:ascii="Times New Roman" w:hAnsi="Times New Roman"/>
          <w:b/>
          <w:sz w:val="18"/>
          <w:szCs w:val="18"/>
        </w:rPr>
        <w:t>СХЕМА РАСПОЛОЖЕНИЯ  ГРАНИЦ  ПУБЛИЧНОГО СЕРВИТУТА</w:t>
      </w:r>
    </w:p>
    <w:tbl>
      <w:tblPr>
        <w:tblW w:w="10344"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1"/>
        <w:gridCol w:w="3401"/>
        <w:gridCol w:w="3685"/>
      </w:tblGrid>
      <w:tr w:rsidR="00A20FC7" w:rsidRPr="00A20FC7" w:rsidTr="00A20FC7">
        <w:tc>
          <w:tcPr>
            <w:tcW w:w="10348" w:type="dxa"/>
            <w:gridSpan w:val="4"/>
            <w:tcBorders>
              <w:top w:val="double" w:sz="4" w:space="0" w:color="auto"/>
              <w:left w:val="double" w:sz="4" w:space="0" w:color="auto"/>
              <w:bottom w:val="single" w:sz="4" w:space="0" w:color="auto"/>
              <w:right w:val="double" w:sz="4" w:space="0" w:color="auto"/>
            </w:tcBorders>
            <w:hideMark/>
          </w:tcPr>
          <w:p w:rsidR="00A20FC7" w:rsidRPr="00A20FC7" w:rsidRDefault="00A20FC7">
            <w:pPr>
              <w:rPr>
                <w:sz w:val="18"/>
                <w:szCs w:val="18"/>
                <w:u w:val="single"/>
              </w:rPr>
            </w:pPr>
            <w:r w:rsidRPr="00A20FC7">
              <w:rPr>
                <w:sz w:val="18"/>
                <w:szCs w:val="18"/>
              </w:rPr>
              <w:t xml:space="preserve">Условный номер земельного участка </w:t>
            </w:r>
            <w:proofErr w:type="gramStart"/>
            <w:r w:rsidRPr="00A20FC7">
              <w:rPr>
                <w:sz w:val="18"/>
                <w:szCs w:val="18"/>
              </w:rPr>
              <w:t>:З</w:t>
            </w:r>
            <w:proofErr w:type="gramEnd"/>
            <w:r w:rsidRPr="00A20FC7">
              <w:rPr>
                <w:sz w:val="18"/>
                <w:szCs w:val="18"/>
              </w:rPr>
              <w:t xml:space="preserve">У </w:t>
            </w:r>
          </w:p>
        </w:tc>
      </w:tr>
      <w:tr w:rsidR="00A20FC7" w:rsidRPr="00A20FC7" w:rsidTr="00A20FC7">
        <w:tc>
          <w:tcPr>
            <w:tcW w:w="10348" w:type="dxa"/>
            <w:gridSpan w:val="4"/>
            <w:tcBorders>
              <w:top w:val="single" w:sz="4" w:space="0" w:color="auto"/>
              <w:left w:val="double" w:sz="4" w:space="0" w:color="auto"/>
              <w:bottom w:val="single" w:sz="4" w:space="0" w:color="auto"/>
              <w:right w:val="double" w:sz="4" w:space="0" w:color="auto"/>
            </w:tcBorders>
            <w:hideMark/>
          </w:tcPr>
          <w:p w:rsidR="00A20FC7" w:rsidRPr="00A20FC7" w:rsidRDefault="00A20FC7">
            <w:pPr>
              <w:rPr>
                <w:sz w:val="18"/>
                <w:szCs w:val="18"/>
              </w:rPr>
            </w:pPr>
            <w:r w:rsidRPr="00A20FC7">
              <w:rPr>
                <w:sz w:val="18"/>
                <w:szCs w:val="18"/>
              </w:rPr>
              <w:t xml:space="preserve">Площадь испрашиваемого публичного сервитута  </w:t>
            </w:r>
            <w:r w:rsidRPr="00A20FC7">
              <w:rPr>
                <w:sz w:val="18"/>
                <w:szCs w:val="18"/>
                <w:u w:val="single"/>
              </w:rPr>
              <w:t>1283</w:t>
            </w:r>
            <w:r w:rsidRPr="00A20FC7">
              <w:rPr>
                <w:sz w:val="18"/>
                <w:szCs w:val="18"/>
              </w:rPr>
              <w:t xml:space="preserve"> м</w:t>
            </w:r>
            <w:proofErr w:type="gramStart"/>
            <w:r w:rsidRPr="00A20FC7">
              <w:rPr>
                <w:sz w:val="18"/>
                <w:szCs w:val="18"/>
                <w:vertAlign w:val="superscript"/>
              </w:rPr>
              <w:t>2</w:t>
            </w:r>
            <w:proofErr w:type="gramEnd"/>
            <w:r w:rsidRPr="00A20FC7">
              <w:rPr>
                <w:sz w:val="18"/>
                <w:szCs w:val="18"/>
                <w:vertAlign w:val="superscript"/>
              </w:rPr>
              <w:t xml:space="preserve"> </w:t>
            </w:r>
            <w:r w:rsidRPr="00A20FC7">
              <w:rPr>
                <w:sz w:val="18"/>
                <w:szCs w:val="18"/>
              </w:rPr>
              <w:t xml:space="preserve"> в том числе</w:t>
            </w:r>
          </w:p>
        </w:tc>
      </w:tr>
      <w:tr w:rsidR="00A20FC7" w:rsidRPr="00A20FC7" w:rsidTr="00A20FC7">
        <w:tc>
          <w:tcPr>
            <w:tcW w:w="10348" w:type="dxa"/>
            <w:gridSpan w:val="4"/>
            <w:tcBorders>
              <w:top w:val="single" w:sz="4" w:space="0" w:color="auto"/>
              <w:left w:val="double" w:sz="4" w:space="0" w:color="auto"/>
              <w:bottom w:val="single" w:sz="4" w:space="0" w:color="auto"/>
              <w:right w:val="double" w:sz="4" w:space="0" w:color="auto"/>
            </w:tcBorders>
            <w:hideMark/>
          </w:tcPr>
          <w:p w:rsidR="00A20FC7" w:rsidRPr="00A20FC7" w:rsidRDefault="00A20FC7">
            <w:pPr>
              <w:rPr>
                <w:sz w:val="18"/>
                <w:szCs w:val="18"/>
              </w:rPr>
            </w:pPr>
            <w:r w:rsidRPr="00A20FC7">
              <w:rPr>
                <w:sz w:val="18"/>
                <w:szCs w:val="18"/>
              </w:rPr>
              <w:t xml:space="preserve">Площадь испрашиваемого публичного сервитута на неразграниченных землях населенного пункта –1283 </w:t>
            </w:r>
            <w:proofErr w:type="spellStart"/>
            <w:r w:rsidRPr="00A20FC7">
              <w:rPr>
                <w:sz w:val="18"/>
                <w:szCs w:val="18"/>
              </w:rPr>
              <w:t>кв</w:t>
            </w:r>
            <w:proofErr w:type="gramStart"/>
            <w:r w:rsidRPr="00A20FC7">
              <w:rPr>
                <w:sz w:val="18"/>
                <w:szCs w:val="18"/>
              </w:rPr>
              <w:t>.м</w:t>
            </w:r>
            <w:proofErr w:type="spellEnd"/>
            <w:proofErr w:type="gramEnd"/>
          </w:p>
        </w:tc>
      </w:tr>
      <w:tr w:rsidR="00A20FC7" w:rsidRPr="00A20FC7" w:rsidTr="00A20FC7">
        <w:tc>
          <w:tcPr>
            <w:tcW w:w="3260" w:type="dxa"/>
            <w:gridSpan w:val="2"/>
            <w:vMerge w:val="restart"/>
            <w:tcBorders>
              <w:top w:val="single" w:sz="4" w:space="0" w:color="auto"/>
              <w:left w:val="double" w:sz="4" w:space="0" w:color="auto"/>
              <w:bottom w:val="single" w:sz="4" w:space="0" w:color="auto"/>
              <w:right w:val="single" w:sz="4" w:space="0" w:color="auto"/>
            </w:tcBorders>
            <w:vAlign w:val="center"/>
            <w:hideMark/>
          </w:tcPr>
          <w:p w:rsidR="00A20FC7" w:rsidRPr="00A20FC7" w:rsidRDefault="00A20FC7">
            <w:pPr>
              <w:jc w:val="center"/>
              <w:rPr>
                <w:sz w:val="18"/>
                <w:szCs w:val="18"/>
              </w:rPr>
            </w:pPr>
            <w:r w:rsidRPr="00A20FC7">
              <w:rPr>
                <w:sz w:val="18"/>
                <w:szCs w:val="18"/>
              </w:rPr>
              <w:t>Обозначение характерных точек границ</w:t>
            </w:r>
          </w:p>
        </w:tc>
        <w:tc>
          <w:tcPr>
            <w:tcW w:w="7088" w:type="dxa"/>
            <w:gridSpan w:val="2"/>
            <w:tcBorders>
              <w:top w:val="single" w:sz="4" w:space="0" w:color="auto"/>
              <w:left w:val="single" w:sz="4" w:space="0" w:color="auto"/>
              <w:bottom w:val="single" w:sz="4" w:space="0" w:color="auto"/>
              <w:right w:val="double" w:sz="4" w:space="0" w:color="auto"/>
            </w:tcBorders>
            <w:vAlign w:val="center"/>
            <w:hideMark/>
          </w:tcPr>
          <w:p w:rsidR="00A20FC7" w:rsidRPr="00A20FC7" w:rsidRDefault="00A20FC7">
            <w:pPr>
              <w:jc w:val="center"/>
              <w:rPr>
                <w:sz w:val="18"/>
                <w:szCs w:val="18"/>
                <w:lang w:val="en-US"/>
              </w:rPr>
            </w:pPr>
            <w:r w:rsidRPr="00A20FC7">
              <w:rPr>
                <w:sz w:val="18"/>
                <w:szCs w:val="18"/>
              </w:rPr>
              <w:t xml:space="preserve">Координаты, </w:t>
            </w:r>
            <w:proofErr w:type="gramStart"/>
            <w:r w:rsidRPr="00A20FC7">
              <w:rPr>
                <w:sz w:val="18"/>
                <w:szCs w:val="18"/>
              </w:rPr>
              <w:t>м</w:t>
            </w:r>
            <w:proofErr w:type="gramEnd"/>
          </w:p>
        </w:tc>
      </w:tr>
      <w:tr w:rsidR="00A20FC7" w:rsidRPr="00A20FC7" w:rsidTr="00A20FC7">
        <w:tc>
          <w:tcPr>
            <w:tcW w:w="19278" w:type="dxa"/>
            <w:gridSpan w:val="2"/>
            <w:vMerge/>
            <w:tcBorders>
              <w:top w:val="single" w:sz="4" w:space="0" w:color="auto"/>
              <w:left w:val="double" w:sz="4" w:space="0" w:color="auto"/>
              <w:bottom w:val="single" w:sz="4" w:space="0" w:color="auto"/>
              <w:right w:val="single" w:sz="4" w:space="0" w:color="auto"/>
            </w:tcBorders>
            <w:vAlign w:val="center"/>
            <w:hideMark/>
          </w:tcPr>
          <w:p w:rsidR="00A20FC7" w:rsidRPr="00A20FC7" w:rsidRDefault="00A20FC7">
            <w:pP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20FC7" w:rsidRPr="00A20FC7" w:rsidRDefault="00A20FC7">
            <w:pPr>
              <w:jc w:val="center"/>
              <w:rPr>
                <w:sz w:val="18"/>
                <w:szCs w:val="18"/>
              </w:rPr>
            </w:pPr>
            <w:r w:rsidRPr="00A20FC7">
              <w:rPr>
                <w:sz w:val="18"/>
                <w:szCs w:val="18"/>
                <w:lang w:val="en-US"/>
              </w:rPr>
              <w:t>X</w:t>
            </w:r>
          </w:p>
        </w:tc>
        <w:tc>
          <w:tcPr>
            <w:tcW w:w="3686" w:type="dxa"/>
            <w:tcBorders>
              <w:top w:val="single" w:sz="4" w:space="0" w:color="auto"/>
              <w:left w:val="single" w:sz="4" w:space="0" w:color="auto"/>
              <w:bottom w:val="single" w:sz="4" w:space="0" w:color="auto"/>
              <w:right w:val="double" w:sz="4" w:space="0" w:color="auto"/>
            </w:tcBorders>
            <w:vAlign w:val="center"/>
            <w:hideMark/>
          </w:tcPr>
          <w:p w:rsidR="00A20FC7" w:rsidRPr="00A20FC7" w:rsidRDefault="00A20FC7">
            <w:pPr>
              <w:jc w:val="center"/>
              <w:rPr>
                <w:sz w:val="18"/>
                <w:szCs w:val="18"/>
                <w:lang w:val="en-US"/>
              </w:rPr>
            </w:pPr>
            <w:r w:rsidRPr="00A20FC7">
              <w:rPr>
                <w:sz w:val="18"/>
                <w:szCs w:val="18"/>
                <w:lang w:val="en-US"/>
              </w:rPr>
              <w:t>Y</w:t>
            </w:r>
          </w:p>
        </w:tc>
      </w:tr>
      <w:tr w:rsidR="00A20FC7" w:rsidRPr="00A20FC7" w:rsidTr="00A20FC7">
        <w:tc>
          <w:tcPr>
            <w:tcW w:w="3260" w:type="dxa"/>
            <w:gridSpan w:val="2"/>
            <w:tcBorders>
              <w:top w:val="single" w:sz="4" w:space="0" w:color="auto"/>
              <w:left w:val="double" w:sz="4" w:space="0" w:color="auto"/>
              <w:bottom w:val="single" w:sz="4" w:space="0" w:color="auto"/>
              <w:right w:val="single" w:sz="4" w:space="0" w:color="auto"/>
            </w:tcBorders>
            <w:vAlign w:val="center"/>
            <w:hideMark/>
          </w:tcPr>
          <w:p w:rsidR="00A20FC7" w:rsidRPr="00A20FC7" w:rsidRDefault="00A20FC7">
            <w:pPr>
              <w:jc w:val="center"/>
              <w:rPr>
                <w:sz w:val="18"/>
                <w:szCs w:val="18"/>
              </w:rPr>
            </w:pPr>
            <w:r w:rsidRPr="00A20FC7">
              <w:rPr>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0FC7" w:rsidRPr="00A20FC7" w:rsidRDefault="00A20FC7">
            <w:pPr>
              <w:jc w:val="center"/>
              <w:rPr>
                <w:sz w:val="18"/>
                <w:szCs w:val="18"/>
              </w:rPr>
            </w:pPr>
            <w:r w:rsidRPr="00A20FC7">
              <w:rPr>
                <w:sz w:val="18"/>
                <w:szCs w:val="18"/>
              </w:rPr>
              <w:t>2</w:t>
            </w:r>
          </w:p>
        </w:tc>
        <w:tc>
          <w:tcPr>
            <w:tcW w:w="3686" w:type="dxa"/>
            <w:tcBorders>
              <w:top w:val="single" w:sz="4" w:space="0" w:color="auto"/>
              <w:left w:val="single" w:sz="4" w:space="0" w:color="auto"/>
              <w:bottom w:val="single" w:sz="4" w:space="0" w:color="auto"/>
              <w:right w:val="double" w:sz="4" w:space="0" w:color="auto"/>
            </w:tcBorders>
            <w:vAlign w:val="center"/>
            <w:hideMark/>
          </w:tcPr>
          <w:p w:rsidR="00A20FC7" w:rsidRPr="00A20FC7" w:rsidRDefault="00A20FC7">
            <w:pPr>
              <w:jc w:val="center"/>
              <w:rPr>
                <w:sz w:val="18"/>
                <w:szCs w:val="18"/>
              </w:rPr>
            </w:pPr>
            <w:r w:rsidRPr="00A20FC7">
              <w:rPr>
                <w:sz w:val="18"/>
                <w:szCs w:val="18"/>
              </w:rPr>
              <w:t>3</w:t>
            </w:r>
          </w:p>
        </w:tc>
      </w:tr>
      <w:tr w:rsidR="00A20FC7" w:rsidRPr="00A20FC7" w:rsidTr="00A20FC7">
        <w:trPr>
          <w:trHeight w:val="2420"/>
        </w:trPr>
        <w:tc>
          <w:tcPr>
            <w:tcW w:w="3260" w:type="dxa"/>
            <w:gridSpan w:val="2"/>
            <w:tcBorders>
              <w:top w:val="single" w:sz="4" w:space="0" w:color="auto"/>
              <w:left w:val="double" w:sz="4" w:space="0" w:color="auto"/>
              <w:bottom w:val="single" w:sz="4" w:space="0" w:color="auto"/>
              <w:right w:val="single" w:sz="4" w:space="0" w:color="auto"/>
            </w:tcBorders>
            <w:vAlign w:val="center"/>
            <w:hideMark/>
          </w:tcPr>
          <w:p w:rsidR="00A20FC7" w:rsidRPr="00A20FC7" w:rsidRDefault="00A20FC7">
            <w:pPr>
              <w:jc w:val="center"/>
              <w:rPr>
                <w:sz w:val="18"/>
                <w:szCs w:val="18"/>
              </w:rPr>
            </w:pPr>
            <w:r w:rsidRPr="00A20FC7">
              <w:rPr>
                <w:sz w:val="18"/>
                <w:szCs w:val="18"/>
              </w:rPr>
              <w:t>н</w:t>
            </w:r>
            <w:proofErr w:type="gramStart"/>
            <w:r w:rsidRPr="00A20FC7">
              <w:rPr>
                <w:sz w:val="18"/>
                <w:szCs w:val="18"/>
              </w:rPr>
              <w:t>1</w:t>
            </w:r>
            <w:proofErr w:type="gramEnd"/>
          </w:p>
          <w:p w:rsidR="00A20FC7" w:rsidRPr="00A20FC7" w:rsidRDefault="00A20FC7">
            <w:pPr>
              <w:jc w:val="center"/>
              <w:rPr>
                <w:sz w:val="18"/>
                <w:szCs w:val="18"/>
              </w:rPr>
            </w:pPr>
            <w:r w:rsidRPr="00A20FC7">
              <w:rPr>
                <w:sz w:val="18"/>
                <w:szCs w:val="18"/>
              </w:rPr>
              <w:t>н</w:t>
            </w:r>
            <w:proofErr w:type="gramStart"/>
            <w:r w:rsidRPr="00A20FC7">
              <w:rPr>
                <w:sz w:val="18"/>
                <w:szCs w:val="18"/>
              </w:rPr>
              <w:t>2</w:t>
            </w:r>
            <w:proofErr w:type="gramEnd"/>
          </w:p>
          <w:p w:rsidR="00A20FC7" w:rsidRPr="00A20FC7" w:rsidRDefault="00A20FC7">
            <w:pPr>
              <w:jc w:val="center"/>
              <w:rPr>
                <w:sz w:val="18"/>
                <w:szCs w:val="18"/>
              </w:rPr>
            </w:pPr>
            <w:r w:rsidRPr="00A20FC7">
              <w:rPr>
                <w:sz w:val="18"/>
                <w:szCs w:val="18"/>
              </w:rPr>
              <w:t>н3</w:t>
            </w:r>
          </w:p>
          <w:p w:rsidR="00A20FC7" w:rsidRPr="00A20FC7" w:rsidRDefault="00A20FC7">
            <w:pPr>
              <w:jc w:val="center"/>
              <w:rPr>
                <w:sz w:val="18"/>
                <w:szCs w:val="18"/>
              </w:rPr>
            </w:pPr>
            <w:r w:rsidRPr="00A20FC7">
              <w:rPr>
                <w:sz w:val="18"/>
                <w:szCs w:val="18"/>
              </w:rPr>
              <w:t>н</w:t>
            </w:r>
            <w:proofErr w:type="gramStart"/>
            <w:r w:rsidRPr="00A20FC7">
              <w:rPr>
                <w:sz w:val="18"/>
                <w:szCs w:val="18"/>
              </w:rPr>
              <w:t>4</w:t>
            </w:r>
            <w:proofErr w:type="gramEnd"/>
          </w:p>
          <w:p w:rsidR="00A20FC7" w:rsidRPr="00A20FC7" w:rsidRDefault="00A20FC7">
            <w:pPr>
              <w:jc w:val="center"/>
              <w:rPr>
                <w:sz w:val="18"/>
                <w:szCs w:val="18"/>
              </w:rPr>
            </w:pPr>
            <w:r w:rsidRPr="00A20FC7">
              <w:rPr>
                <w:sz w:val="18"/>
                <w:szCs w:val="18"/>
              </w:rPr>
              <w:t>н5</w:t>
            </w:r>
          </w:p>
          <w:p w:rsidR="00A20FC7" w:rsidRPr="00A20FC7" w:rsidRDefault="00A20FC7">
            <w:pPr>
              <w:jc w:val="center"/>
              <w:rPr>
                <w:sz w:val="18"/>
                <w:szCs w:val="18"/>
              </w:rPr>
            </w:pPr>
            <w:r w:rsidRPr="00A20FC7">
              <w:rPr>
                <w:sz w:val="18"/>
                <w:szCs w:val="18"/>
              </w:rPr>
              <w:t>н</w:t>
            </w:r>
            <w:proofErr w:type="gramStart"/>
            <w:r w:rsidRPr="00A20FC7">
              <w:rPr>
                <w:sz w:val="18"/>
                <w:szCs w:val="18"/>
              </w:rPr>
              <w:t>6</w:t>
            </w:r>
            <w:proofErr w:type="gramEnd"/>
          </w:p>
          <w:p w:rsidR="00A20FC7" w:rsidRPr="00A20FC7" w:rsidRDefault="00A20FC7">
            <w:pPr>
              <w:jc w:val="center"/>
              <w:rPr>
                <w:sz w:val="18"/>
                <w:szCs w:val="18"/>
              </w:rPr>
            </w:pPr>
            <w:r w:rsidRPr="00A20FC7">
              <w:rPr>
                <w:sz w:val="18"/>
                <w:szCs w:val="18"/>
              </w:rPr>
              <w:t>н</w:t>
            </w:r>
            <w:proofErr w:type="gramStart"/>
            <w:r w:rsidRPr="00A20FC7">
              <w:rPr>
                <w:sz w:val="18"/>
                <w:szCs w:val="18"/>
              </w:rPr>
              <w:t>7</w:t>
            </w:r>
            <w:proofErr w:type="gramEnd"/>
          </w:p>
          <w:p w:rsidR="00A20FC7" w:rsidRPr="00A20FC7" w:rsidRDefault="00A20FC7">
            <w:pPr>
              <w:jc w:val="center"/>
              <w:rPr>
                <w:sz w:val="18"/>
                <w:szCs w:val="18"/>
              </w:rPr>
            </w:pPr>
            <w:r w:rsidRPr="00A20FC7">
              <w:rPr>
                <w:sz w:val="18"/>
                <w:szCs w:val="18"/>
              </w:rPr>
              <w:t>н8</w:t>
            </w:r>
          </w:p>
          <w:p w:rsidR="00A20FC7" w:rsidRPr="00A20FC7" w:rsidRDefault="00A20FC7">
            <w:pPr>
              <w:jc w:val="center"/>
              <w:rPr>
                <w:sz w:val="18"/>
                <w:szCs w:val="18"/>
              </w:rPr>
            </w:pPr>
            <w:r w:rsidRPr="00A20FC7">
              <w:rPr>
                <w:sz w:val="18"/>
                <w:szCs w:val="18"/>
              </w:rPr>
              <w:t>н</w:t>
            </w:r>
            <w:proofErr w:type="gramStart"/>
            <w:r w:rsidRPr="00A20FC7">
              <w:rPr>
                <w:sz w:val="18"/>
                <w:szCs w:val="18"/>
              </w:rPr>
              <w:t>9</w:t>
            </w:r>
            <w:proofErr w:type="gramEnd"/>
          </w:p>
          <w:p w:rsidR="00A20FC7" w:rsidRPr="00A20FC7" w:rsidRDefault="00A20FC7">
            <w:pPr>
              <w:jc w:val="center"/>
              <w:rPr>
                <w:sz w:val="18"/>
                <w:szCs w:val="18"/>
              </w:rPr>
            </w:pPr>
            <w:r w:rsidRPr="00A20FC7">
              <w:rPr>
                <w:sz w:val="18"/>
                <w:szCs w:val="18"/>
              </w:rPr>
              <w:t>н</w:t>
            </w:r>
            <w:proofErr w:type="gramStart"/>
            <w:r w:rsidRPr="00A20FC7">
              <w:rPr>
                <w:sz w:val="18"/>
                <w:szCs w:val="18"/>
              </w:rPr>
              <w:t>1</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A20FC7" w:rsidRPr="00A20FC7" w:rsidRDefault="00A20FC7">
            <w:pPr>
              <w:spacing w:line="240" w:lineRule="atLeast"/>
              <w:jc w:val="center"/>
              <w:rPr>
                <w:sz w:val="18"/>
                <w:szCs w:val="18"/>
              </w:rPr>
            </w:pPr>
            <w:r w:rsidRPr="00A20FC7">
              <w:rPr>
                <w:sz w:val="18"/>
                <w:szCs w:val="18"/>
              </w:rPr>
              <w:t>400096.65</w:t>
            </w:r>
          </w:p>
          <w:p w:rsidR="00A20FC7" w:rsidRPr="00A20FC7" w:rsidRDefault="00A20FC7">
            <w:pPr>
              <w:spacing w:line="240" w:lineRule="atLeast"/>
              <w:jc w:val="center"/>
              <w:rPr>
                <w:sz w:val="18"/>
                <w:szCs w:val="18"/>
              </w:rPr>
            </w:pPr>
            <w:r w:rsidRPr="00A20FC7">
              <w:rPr>
                <w:sz w:val="18"/>
                <w:szCs w:val="18"/>
              </w:rPr>
              <w:t>400104.10</w:t>
            </w:r>
          </w:p>
          <w:p w:rsidR="00A20FC7" w:rsidRPr="00A20FC7" w:rsidRDefault="00A20FC7">
            <w:pPr>
              <w:spacing w:line="240" w:lineRule="atLeast"/>
              <w:jc w:val="center"/>
              <w:rPr>
                <w:sz w:val="18"/>
                <w:szCs w:val="18"/>
              </w:rPr>
            </w:pPr>
            <w:r w:rsidRPr="00A20FC7">
              <w:rPr>
                <w:sz w:val="18"/>
                <w:szCs w:val="18"/>
              </w:rPr>
              <w:t>400102.50</w:t>
            </w:r>
          </w:p>
          <w:p w:rsidR="00A20FC7" w:rsidRPr="00A20FC7" w:rsidRDefault="00A20FC7">
            <w:pPr>
              <w:spacing w:line="240" w:lineRule="atLeast"/>
              <w:jc w:val="center"/>
              <w:rPr>
                <w:sz w:val="18"/>
                <w:szCs w:val="18"/>
              </w:rPr>
            </w:pPr>
            <w:r w:rsidRPr="00A20FC7">
              <w:rPr>
                <w:sz w:val="18"/>
                <w:szCs w:val="18"/>
              </w:rPr>
              <w:t>400091.67</w:t>
            </w:r>
          </w:p>
          <w:p w:rsidR="00A20FC7" w:rsidRPr="00A20FC7" w:rsidRDefault="00A20FC7">
            <w:pPr>
              <w:spacing w:line="240" w:lineRule="atLeast"/>
              <w:jc w:val="center"/>
              <w:rPr>
                <w:sz w:val="18"/>
                <w:szCs w:val="18"/>
              </w:rPr>
            </w:pPr>
            <w:r w:rsidRPr="00A20FC7">
              <w:rPr>
                <w:sz w:val="18"/>
                <w:szCs w:val="18"/>
              </w:rPr>
              <w:t>399999.52</w:t>
            </w:r>
          </w:p>
          <w:p w:rsidR="00A20FC7" w:rsidRPr="00A20FC7" w:rsidRDefault="00A20FC7">
            <w:pPr>
              <w:spacing w:line="240" w:lineRule="atLeast"/>
              <w:jc w:val="center"/>
              <w:rPr>
                <w:sz w:val="18"/>
                <w:szCs w:val="18"/>
              </w:rPr>
            </w:pPr>
            <w:r w:rsidRPr="00A20FC7">
              <w:rPr>
                <w:sz w:val="18"/>
                <w:szCs w:val="18"/>
              </w:rPr>
              <w:t>399994.99</w:t>
            </w:r>
          </w:p>
          <w:p w:rsidR="00A20FC7" w:rsidRPr="00A20FC7" w:rsidRDefault="00A20FC7">
            <w:pPr>
              <w:spacing w:line="240" w:lineRule="atLeast"/>
              <w:jc w:val="center"/>
              <w:rPr>
                <w:sz w:val="18"/>
                <w:szCs w:val="18"/>
              </w:rPr>
            </w:pPr>
            <w:r w:rsidRPr="00A20FC7">
              <w:rPr>
                <w:sz w:val="18"/>
                <w:szCs w:val="18"/>
              </w:rPr>
              <w:t>400053.50</w:t>
            </w:r>
          </w:p>
          <w:p w:rsidR="00A20FC7" w:rsidRPr="00A20FC7" w:rsidRDefault="00A20FC7">
            <w:pPr>
              <w:spacing w:line="240" w:lineRule="atLeast"/>
              <w:jc w:val="center"/>
              <w:rPr>
                <w:sz w:val="18"/>
                <w:szCs w:val="18"/>
              </w:rPr>
            </w:pPr>
            <w:r w:rsidRPr="00A20FC7">
              <w:rPr>
                <w:sz w:val="18"/>
                <w:szCs w:val="18"/>
              </w:rPr>
              <w:t>400098.11</w:t>
            </w:r>
          </w:p>
          <w:p w:rsidR="00A20FC7" w:rsidRPr="00A20FC7" w:rsidRDefault="00A20FC7">
            <w:pPr>
              <w:spacing w:line="240" w:lineRule="atLeast"/>
              <w:jc w:val="center"/>
              <w:rPr>
                <w:sz w:val="18"/>
                <w:szCs w:val="18"/>
              </w:rPr>
            </w:pPr>
            <w:r w:rsidRPr="00A20FC7">
              <w:rPr>
                <w:sz w:val="18"/>
                <w:szCs w:val="18"/>
              </w:rPr>
              <w:t>400092.13</w:t>
            </w:r>
          </w:p>
          <w:p w:rsidR="00A20FC7" w:rsidRPr="00A20FC7" w:rsidRDefault="00A20FC7">
            <w:pPr>
              <w:spacing w:line="240" w:lineRule="atLeast"/>
              <w:jc w:val="center"/>
              <w:rPr>
                <w:sz w:val="18"/>
                <w:szCs w:val="18"/>
              </w:rPr>
            </w:pPr>
            <w:r w:rsidRPr="00A20FC7">
              <w:rPr>
                <w:sz w:val="18"/>
                <w:szCs w:val="18"/>
              </w:rPr>
              <w:t>400096.65</w:t>
            </w:r>
          </w:p>
        </w:tc>
        <w:tc>
          <w:tcPr>
            <w:tcW w:w="3686" w:type="dxa"/>
            <w:tcBorders>
              <w:top w:val="single" w:sz="4" w:space="0" w:color="auto"/>
              <w:left w:val="single" w:sz="4" w:space="0" w:color="auto"/>
              <w:bottom w:val="single" w:sz="4" w:space="0" w:color="auto"/>
              <w:right w:val="double" w:sz="4" w:space="0" w:color="auto"/>
            </w:tcBorders>
            <w:hideMark/>
          </w:tcPr>
          <w:p w:rsidR="00A20FC7" w:rsidRPr="00A20FC7" w:rsidRDefault="00A20FC7">
            <w:pPr>
              <w:spacing w:line="240" w:lineRule="atLeast"/>
              <w:jc w:val="center"/>
              <w:rPr>
                <w:sz w:val="18"/>
                <w:szCs w:val="18"/>
              </w:rPr>
            </w:pPr>
            <w:r w:rsidRPr="00A20FC7">
              <w:rPr>
                <w:sz w:val="18"/>
                <w:szCs w:val="18"/>
              </w:rPr>
              <w:t>3342086.22</w:t>
            </w:r>
          </w:p>
          <w:p w:rsidR="00A20FC7" w:rsidRPr="00A20FC7" w:rsidRDefault="00A20FC7">
            <w:pPr>
              <w:spacing w:line="240" w:lineRule="atLeast"/>
              <w:jc w:val="center"/>
              <w:rPr>
                <w:sz w:val="18"/>
                <w:szCs w:val="18"/>
              </w:rPr>
            </w:pPr>
            <w:r w:rsidRPr="00A20FC7">
              <w:rPr>
                <w:sz w:val="18"/>
                <w:szCs w:val="18"/>
              </w:rPr>
              <w:t>3342136.23</w:t>
            </w:r>
          </w:p>
          <w:p w:rsidR="00A20FC7" w:rsidRPr="00A20FC7" w:rsidRDefault="00A20FC7">
            <w:pPr>
              <w:spacing w:line="240" w:lineRule="atLeast"/>
              <w:jc w:val="center"/>
              <w:rPr>
                <w:sz w:val="18"/>
                <w:szCs w:val="18"/>
              </w:rPr>
            </w:pPr>
            <w:r w:rsidRPr="00A20FC7">
              <w:rPr>
                <w:sz w:val="18"/>
                <w:szCs w:val="18"/>
              </w:rPr>
              <w:t>3342138.72</w:t>
            </w:r>
          </w:p>
          <w:p w:rsidR="00A20FC7" w:rsidRPr="00A20FC7" w:rsidRDefault="00A20FC7">
            <w:pPr>
              <w:spacing w:line="240" w:lineRule="atLeast"/>
              <w:jc w:val="center"/>
              <w:rPr>
                <w:sz w:val="18"/>
                <w:szCs w:val="18"/>
              </w:rPr>
            </w:pPr>
            <w:r w:rsidRPr="00A20FC7">
              <w:rPr>
                <w:sz w:val="18"/>
                <w:szCs w:val="18"/>
              </w:rPr>
              <w:t>3342155.54</w:t>
            </w:r>
          </w:p>
          <w:p w:rsidR="00A20FC7" w:rsidRPr="00A20FC7" w:rsidRDefault="00A20FC7">
            <w:pPr>
              <w:spacing w:line="240" w:lineRule="atLeast"/>
              <w:jc w:val="center"/>
              <w:rPr>
                <w:sz w:val="18"/>
                <w:szCs w:val="18"/>
              </w:rPr>
            </w:pPr>
            <w:r w:rsidRPr="00A20FC7">
              <w:rPr>
                <w:sz w:val="18"/>
                <w:szCs w:val="18"/>
              </w:rPr>
              <w:t>3342286.77</w:t>
            </w:r>
          </w:p>
          <w:p w:rsidR="00A20FC7" w:rsidRPr="00A20FC7" w:rsidRDefault="00A20FC7">
            <w:pPr>
              <w:spacing w:line="240" w:lineRule="atLeast"/>
              <w:jc w:val="center"/>
              <w:rPr>
                <w:sz w:val="18"/>
                <w:szCs w:val="18"/>
              </w:rPr>
            </w:pPr>
            <w:r w:rsidRPr="00A20FC7">
              <w:rPr>
                <w:sz w:val="18"/>
                <w:szCs w:val="18"/>
              </w:rPr>
              <w:t>3342283.67</w:t>
            </w:r>
          </w:p>
          <w:p w:rsidR="00A20FC7" w:rsidRPr="00A20FC7" w:rsidRDefault="00A20FC7">
            <w:pPr>
              <w:spacing w:line="240" w:lineRule="atLeast"/>
              <w:jc w:val="center"/>
              <w:rPr>
                <w:sz w:val="18"/>
                <w:szCs w:val="18"/>
              </w:rPr>
            </w:pPr>
            <w:r w:rsidRPr="00A20FC7">
              <w:rPr>
                <w:sz w:val="18"/>
                <w:szCs w:val="18"/>
              </w:rPr>
              <w:t>3342200.31</w:t>
            </w:r>
          </w:p>
          <w:p w:rsidR="00A20FC7" w:rsidRPr="00A20FC7" w:rsidRDefault="00A20FC7">
            <w:pPr>
              <w:spacing w:line="240" w:lineRule="atLeast"/>
              <w:jc w:val="center"/>
              <w:rPr>
                <w:sz w:val="18"/>
                <w:szCs w:val="18"/>
              </w:rPr>
            </w:pPr>
            <w:r w:rsidRPr="00A20FC7">
              <w:rPr>
                <w:sz w:val="18"/>
                <w:szCs w:val="18"/>
              </w:rPr>
              <w:t>3342135.61</w:t>
            </w:r>
          </w:p>
          <w:p w:rsidR="00A20FC7" w:rsidRPr="00A20FC7" w:rsidRDefault="00A20FC7">
            <w:pPr>
              <w:spacing w:line="240" w:lineRule="atLeast"/>
              <w:jc w:val="center"/>
              <w:rPr>
                <w:sz w:val="18"/>
                <w:szCs w:val="18"/>
              </w:rPr>
            </w:pPr>
            <w:r w:rsidRPr="00A20FC7">
              <w:rPr>
                <w:sz w:val="18"/>
                <w:szCs w:val="18"/>
              </w:rPr>
              <w:t>3342092.74</w:t>
            </w:r>
          </w:p>
          <w:p w:rsidR="00A20FC7" w:rsidRPr="00A20FC7" w:rsidRDefault="00A20FC7">
            <w:pPr>
              <w:spacing w:line="240" w:lineRule="atLeast"/>
              <w:jc w:val="center"/>
              <w:rPr>
                <w:sz w:val="18"/>
                <w:szCs w:val="18"/>
              </w:rPr>
            </w:pPr>
            <w:r w:rsidRPr="00A20FC7">
              <w:rPr>
                <w:sz w:val="18"/>
                <w:szCs w:val="18"/>
              </w:rPr>
              <w:t>3342086.22</w:t>
            </w:r>
          </w:p>
        </w:tc>
      </w:tr>
      <w:tr w:rsidR="00A20FC7" w:rsidRPr="00A20FC7" w:rsidTr="00A20FC7">
        <w:tc>
          <w:tcPr>
            <w:tcW w:w="10348" w:type="dxa"/>
            <w:gridSpan w:val="4"/>
            <w:tcBorders>
              <w:top w:val="single" w:sz="4" w:space="0" w:color="auto"/>
              <w:left w:val="double" w:sz="4" w:space="0" w:color="auto"/>
              <w:bottom w:val="single" w:sz="4" w:space="0" w:color="auto"/>
              <w:right w:val="double" w:sz="4" w:space="0" w:color="auto"/>
            </w:tcBorders>
            <w:vAlign w:val="center"/>
            <w:hideMark/>
          </w:tcPr>
          <w:p w:rsidR="00A20FC7" w:rsidRPr="00A20FC7" w:rsidRDefault="00A20FC7">
            <w:pPr>
              <w:rPr>
                <w:sz w:val="18"/>
                <w:szCs w:val="18"/>
              </w:rPr>
            </w:pPr>
            <w:r w:rsidRPr="00A20FC7">
              <w:rPr>
                <w:sz w:val="18"/>
                <w:szCs w:val="18"/>
              </w:rPr>
              <w:t>Система координат МСК-38, зона 3</w:t>
            </w:r>
          </w:p>
        </w:tc>
      </w:tr>
      <w:tr w:rsidR="00A20FC7" w:rsidRPr="00A20FC7" w:rsidTr="00A20FC7">
        <w:trPr>
          <w:trHeight w:val="422"/>
        </w:trPr>
        <w:tc>
          <w:tcPr>
            <w:tcW w:w="1418" w:type="dxa"/>
            <w:tcBorders>
              <w:top w:val="single" w:sz="4" w:space="0" w:color="auto"/>
              <w:left w:val="double" w:sz="4" w:space="0" w:color="auto"/>
              <w:bottom w:val="single" w:sz="4" w:space="0" w:color="auto"/>
              <w:right w:val="single" w:sz="4" w:space="0" w:color="auto"/>
            </w:tcBorders>
            <w:vAlign w:val="center"/>
            <w:hideMark/>
          </w:tcPr>
          <w:p w:rsidR="00A20FC7" w:rsidRPr="00A20FC7" w:rsidRDefault="00A20FC7">
            <w:pPr>
              <w:tabs>
                <w:tab w:val="left" w:pos="16860"/>
              </w:tabs>
              <w:jc w:val="center"/>
              <w:rPr>
                <w:sz w:val="18"/>
                <w:szCs w:val="18"/>
              </w:rPr>
            </w:pPr>
            <w:r w:rsidRPr="00A20FC7">
              <w:rPr>
                <w:sz w:val="18"/>
                <w:szCs w:val="18"/>
              </w:rPr>
              <w:br w:type="page"/>
              <w:t xml:space="preserve">Площадь, </w:t>
            </w:r>
            <w:proofErr w:type="spellStart"/>
            <w:r w:rsidRPr="00A20FC7">
              <w:rPr>
                <w:sz w:val="18"/>
                <w:szCs w:val="18"/>
              </w:rPr>
              <w:t>кв.м</w:t>
            </w:r>
            <w:proofErr w:type="spellEnd"/>
            <w:r w:rsidRPr="00A20FC7">
              <w:rPr>
                <w:sz w:val="18"/>
                <w:szCs w:val="18"/>
              </w:rPr>
              <w:t>.</w:t>
            </w:r>
          </w:p>
        </w:tc>
        <w:tc>
          <w:tcPr>
            <w:tcW w:w="8930" w:type="dxa"/>
            <w:gridSpan w:val="3"/>
            <w:tcBorders>
              <w:top w:val="single" w:sz="4" w:space="0" w:color="auto"/>
              <w:left w:val="single" w:sz="4" w:space="0" w:color="auto"/>
              <w:bottom w:val="single" w:sz="4" w:space="0" w:color="auto"/>
              <w:right w:val="double" w:sz="4" w:space="0" w:color="auto"/>
            </w:tcBorders>
            <w:vAlign w:val="center"/>
            <w:hideMark/>
          </w:tcPr>
          <w:p w:rsidR="00A20FC7" w:rsidRPr="00A20FC7" w:rsidRDefault="00A20FC7">
            <w:pPr>
              <w:tabs>
                <w:tab w:val="left" w:pos="16860"/>
              </w:tabs>
              <w:jc w:val="center"/>
              <w:rPr>
                <w:sz w:val="18"/>
                <w:szCs w:val="18"/>
              </w:rPr>
            </w:pPr>
            <w:r w:rsidRPr="00A20FC7">
              <w:rPr>
                <w:sz w:val="18"/>
                <w:szCs w:val="18"/>
              </w:rPr>
              <w:t>Цель установления публичного сервитута</w:t>
            </w:r>
          </w:p>
        </w:tc>
      </w:tr>
      <w:tr w:rsidR="00A20FC7" w:rsidRPr="00A20FC7" w:rsidTr="00A20FC7">
        <w:trPr>
          <w:trHeight w:val="489"/>
        </w:trPr>
        <w:tc>
          <w:tcPr>
            <w:tcW w:w="1418" w:type="dxa"/>
            <w:tcBorders>
              <w:top w:val="single" w:sz="4" w:space="0" w:color="auto"/>
              <w:left w:val="double" w:sz="4" w:space="0" w:color="auto"/>
              <w:bottom w:val="double" w:sz="4" w:space="0" w:color="auto"/>
              <w:right w:val="single" w:sz="4" w:space="0" w:color="auto"/>
            </w:tcBorders>
            <w:vAlign w:val="center"/>
            <w:hideMark/>
          </w:tcPr>
          <w:p w:rsidR="00A20FC7" w:rsidRPr="00A20FC7" w:rsidRDefault="00A20FC7">
            <w:pPr>
              <w:tabs>
                <w:tab w:val="left" w:pos="16860"/>
              </w:tabs>
              <w:jc w:val="center"/>
              <w:rPr>
                <w:sz w:val="18"/>
                <w:szCs w:val="18"/>
              </w:rPr>
            </w:pPr>
            <w:r w:rsidRPr="00A20FC7">
              <w:rPr>
                <w:sz w:val="18"/>
                <w:szCs w:val="18"/>
              </w:rPr>
              <w:t>1283</w:t>
            </w:r>
          </w:p>
        </w:tc>
        <w:tc>
          <w:tcPr>
            <w:tcW w:w="8930" w:type="dxa"/>
            <w:gridSpan w:val="3"/>
            <w:tcBorders>
              <w:top w:val="single" w:sz="4" w:space="0" w:color="auto"/>
              <w:left w:val="single" w:sz="4" w:space="0" w:color="auto"/>
              <w:bottom w:val="double" w:sz="4" w:space="0" w:color="auto"/>
              <w:right w:val="double" w:sz="4" w:space="0" w:color="auto"/>
            </w:tcBorders>
            <w:vAlign w:val="center"/>
            <w:hideMark/>
          </w:tcPr>
          <w:p w:rsidR="00A20FC7" w:rsidRPr="00A20FC7" w:rsidRDefault="00A20FC7">
            <w:pPr>
              <w:rPr>
                <w:sz w:val="18"/>
                <w:szCs w:val="18"/>
              </w:rPr>
            </w:pPr>
            <w:r w:rsidRPr="00A20FC7">
              <w:rPr>
                <w:sz w:val="18"/>
                <w:szCs w:val="18"/>
              </w:rPr>
              <w:t xml:space="preserve">Для размещения электросетевого хозяйства  «КТП 10/0.4 </w:t>
            </w:r>
            <w:proofErr w:type="spellStart"/>
            <w:r w:rsidRPr="00A20FC7">
              <w:rPr>
                <w:sz w:val="18"/>
                <w:szCs w:val="18"/>
              </w:rPr>
              <w:t>кВ</w:t>
            </w:r>
            <w:proofErr w:type="spellEnd"/>
            <w:r w:rsidRPr="00A20FC7">
              <w:rPr>
                <w:sz w:val="18"/>
                <w:szCs w:val="18"/>
              </w:rPr>
              <w:t xml:space="preserve"> с </w:t>
            </w:r>
            <w:proofErr w:type="gramStart"/>
            <w:r w:rsidRPr="00A20FC7">
              <w:rPr>
                <w:sz w:val="18"/>
                <w:szCs w:val="18"/>
              </w:rPr>
              <w:t>ВЛ</w:t>
            </w:r>
            <w:proofErr w:type="gramEnd"/>
            <w:r w:rsidRPr="00A20FC7">
              <w:rPr>
                <w:sz w:val="18"/>
                <w:szCs w:val="18"/>
              </w:rPr>
              <w:t xml:space="preserve"> 0.4 </w:t>
            </w:r>
            <w:proofErr w:type="spellStart"/>
            <w:r w:rsidRPr="00A20FC7">
              <w:rPr>
                <w:sz w:val="18"/>
                <w:szCs w:val="18"/>
              </w:rPr>
              <w:t>кВ</w:t>
            </w:r>
            <w:proofErr w:type="spellEnd"/>
            <w:r w:rsidRPr="00A20FC7">
              <w:rPr>
                <w:sz w:val="18"/>
                <w:szCs w:val="18"/>
              </w:rPr>
              <w:t xml:space="preserve"> и линейным ответвлением от ВЛ 10 </w:t>
            </w:r>
            <w:proofErr w:type="spellStart"/>
            <w:r w:rsidRPr="00A20FC7">
              <w:rPr>
                <w:sz w:val="18"/>
                <w:szCs w:val="18"/>
              </w:rPr>
              <w:t>кВ</w:t>
            </w:r>
            <w:proofErr w:type="spellEnd"/>
            <w:r w:rsidRPr="00A20FC7">
              <w:rPr>
                <w:sz w:val="18"/>
                <w:szCs w:val="18"/>
              </w:rPr>
              <w:t xml:space="preserve"> </w:t>
            </w:r>
            <w:proofErr w:type="spellStart"/>
            <w:r w:rsidRPr="00A20FC7">
              <w:rPr>
                <w:sz w:val="18"/>
                <w:szCs w:val="18"/>
              </w:rPr>
              <w:t>Карлук</w:t>
            </w:r>
            <w:proofErr w:type="spellEnd"/>
            <w:r w:rsidRPr="00A20FC7">
              <w:rPr>
                <w:sz w:val="18"/>
                <w:szCs w:val="18"/>
              </w:rPr>
              <w:t>-Хомутово, ул. Рассветная (ТР 1306/18)»</w:t>
            </w:r>
          </w:p>
        </w:tc>
      </w:tr>
    </w:tbl>
    <w:p w:rsidR="00A20FC7" w:rsidRPr="00A20FC7" w:rsidRDefault="00A20FC7" w:rsidP="00A20FC7">
      <w:pPr>
        <w:rPr>
          <w:sz w:val="18"/>
          <w:szCs w:val="18"/>
        </w:rPr>
      </w:pPr>
    </w:p>
    <w:tbl>
      <w:tblPr>
        <w:tblW w:w="10344"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344"/>
      </w:tblGrid>
      <w:tr w:rsidR="00A20FC7" w:rsidRPr="00A20FC7" w:rsidTr="00A20FC7">
        <w:trPr>
          <w:trHeight w:val="7428"/>
        </w:trPr>
        <w:tc>
          <w:tcPr>
            <w:tcW w:w="10348" w:type="dxa"/>
            <w:tcBorders>
              <w:top w:val="double" w:sz="4" w:space="0" w:color="auto"/>
              <w:left w:val="double" w:sz="4" w:space="0" w:color="auto"/>
              <w:bottom w:val="double" w:sz="4" w:space="0" w:color="auto"/>
              <w:right w:val="double" w:sz="4" w:space="0" w:color="auto"/>
            </w:tcBorders>
            <w:vAlign w:val="bottom"/>
          </w:tcPr>
          <w:p w:rsidR="00A20FC7" w:rsidRPr="00A20FC7" w:rsidRDefault="00A20FC7">
            <w:pPr>
              <w:rPr>
                <w:b/>
                <w:sz w:val="18"/>
                <w:szCs w:val="18"/>
              </w:rPr>
            </w:pPr>
            <w:r w:rsidRPr="00A20FC7">
              <w:rPr>
                <w:noProof/>
                <w:sz w:val="18"/>
                <w:szCs w:val="18"/>
              </w:rPr>
              <w:drawing>
                <wp:anchor distT="0" distB="0" distL="114300" distR="114300" simplePos="0" relativeHeight="251670016" behindDoc="1" locked="0" layoutInCell="1" allowOverlap="1" wp14:anchorId="10B31E11" wp14:editId="429519AA">
                  <wp:simplePos x="0" y="0"/>
                  <wp:positionH relativeFrom="column">
                    <wp:posOffset>1578610</wp:posOffset>
                  </wp:positionH>
                  <wp:positionV relativeFrom="paragraph">
                    <wp:posOffset>-2540</wp:posOffset>
                  </wp:positionV>
                  <wp:extent cx="4144010" cy="3355975"/>
                  <wp:effectExtent l="0" t="0" r="8890" b="0"/>
                  <wp:wrapNone/>
                  <wp:docPr id="17" name="Рисунок 17" descr="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3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44010" cy="3355975"/>
                          </a:xfrm>
                          <a:prstGeom prst="rect">
                            <a:avLst/>
                          </a:prstGeom>
                          <a:noFill/>
                        </pic:spPr>
                      </pic:pic>
                    </a:graphicData>
                  </a:graphic>
                  <wp14:sizeRelH relativeFrom="page">
                    <wp14:pctWidth>0</wp14:pctWidth>
                  </wp14:sizeRelH>
                  <wp14:sizeRelV relativeFrom="page">
                    <wp14:pctHeight>0</wp14:pctHeight>
                  </wp14:sizeRelV>
                </wp:anchor>
              </w:drawing>
            </w:r>
            <w:r w:rsidRPr="00A20FC7">
              <w:rPr>
                <w:noProof/>
                <w:sz w:val="18"/>
                <w:szCs w:val="18"/>
              </w:rPr>
              <w:drawing>
                <wp:anchor distT="0" distB="0" distL="114300" distR="114300" simplePos="0" relativeHeight="251662848" behindDoc="0" locked="0" layoutInCell="1" allowOverlap="1" wp14:anchorId="6D065E08" wp14:editId="2852397E">
                  <wp:simplePos x="0" y="0"/>
                  <wp:positionH relativeFrom="column">
                    <wp:posOffset>9525</wp:posOffset>
                  </wp:positionH>
                  <wp:positionV relativeFrom="paragraph">
                    <wp:posOffset>130810</wp:posOffset>
                  </wp:positionV>
                  <wp:extent cx="304800" cy="91440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914400"/>
                          </a:xfrm>
                          <a:prstGeom prst="rect">
                            <a:avLst/>
                          </a:prstGeom>
                          <a:noFill/>
                        </pic:spPr>
                      </pic:pic>
                    </a:graphicData>
                  </a:graphic>
                  <wp14:sizeRelH relativeFrom="page">
                    <wp14:pctWidth>0</wp14:pctWidth>
                  </wp14:sizeRelH>
                  <wp14:sizeRelV relativeFrom="page">
                    <wp14:pctHeight>0</wp14:pctHeight>
                  </wp14:sizeRelV>
                </wp:anchor>
              </w:drawing>
            </w:r>
            <w:r w:rsidRPr="00A20FC7">
              <w:rPr>
                <w:noProof/>
                <w:sz w:val="18"/>
                <w:szCs w:val="18"/>
              </w:rPr>
              <mc:AlternateContent>
                <mc:Choice Requires="wps">
                  <w:drawing>
                    <wp:anchor distT="0" distB="0" distL="114300" distR="114300" simplePos="0" relativeHeight="251667968" behindDoc="0" locked="0" layoutInCell="1" allowOverlap="1" wp14:anchorId="75744F7E" wp14:editId="0A1A81DF">
                      <wp:simplePos x="0" y="0"/>
                      <wp:positionH relativeFrom="column">
                        <wp:posOffset>2647950</wp:posOffset>
                      </wp:positionH>
                      <wp:positionV relativeFrom="paragraph">
                        <wp:posOffset>1140460</wp:posOffset>
                      </wp:positionV>
                      <wp:extent cx="627380" cy="80645"/>
                      <wp:effectExtent l="9525" t="6985" r="10795"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08.5pt;margin-top:89.8pt;width:49.4pt;height:6.3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"/>
                  </w:pict>
                </mc:Fallback>
              </mc:AlternateContent>
            </w:r>
            <w:r w:rsidRPr="00A20FC7">
              <w:rPr>
                <w:noProof/>
                <w:sz w:val="18"/>
                <w:szCs w:val="18"/>
              </w:rPr>
              <mc:AlternateContent>
                <mc:Choice Requires="wps">
                  <w:drawing>
                    <wp:anchor distT="0" distB="0" distL="114300" distR="114300" simplePos="0" relativeHeight="251668992" behindDoc="0" locked="0" layoutInCell="1" allowOverlap="1" wp14:anchorId="35F50D79" wp14:editId="15129D0C">
                      <wp:simplePos x="0" y="0"/>
                      <wp:positionH relativeFrom="column">
                        <wp:posOffset>3286760</wp:posOffset>
                      </wp:positionH>
                      <wp:positionV relativeFrom="paragraph">
                        <wp:posOffset>1144270</wp:posOffset>
                      </wp:positionV>
                      <wp:extent cx="2155190" cy="1490980"/>
                      <wp:effectExtent l="10160" t="10795" r="6350" b="127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149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58.8pt;margin-top:90.1pt;width:169.7pt;height:11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"/>
                  </w:pict>
                </mc:Fallback>
              </mc:AlternateContent>
            </w:r>
          </w:p>
          <w:p w:rsidR="00A20FC7" w:rsidRPr="00A20FC7" w:rsidRDefault="00A20FC7">
            <w:pPr>
              <w:jc w:val="center"/>
              <w:rPr>
                <w:b/>
                <w:sz w:val="18"/>
                <w:szCs w:val="18"/>
              </w:rPr>
            </w:pPr>
          </w:p>
          <w:p w:rsidR="00A20FC7" w:rsidRPr="00A20FC7" w:rsidRDefault="00A20FC7">
            <w:pPr>
              <w:jc w:val="center"/>
              <w:rPr>
                <w:b/>
                <w:sz w:val="18"/>
                <w:szCs w:val="18"/>
              </w:rPr>
            </w:pPr>
          </w:p>
          <w:p w:rsidR="00A20FC7" w:rsidRPr="00A20FC7" w:rsidRDefault="00A20FC7">
            <w:pPr>
              <w:jc w:val="center"/>
              <w:rPr>
                <w:b/>
                <w:sz w:val="18"/>
                <w:szCs w:val="18"/>
              </w:rPr>
            </w:pPr>
          </w:p>
          <w:p w:rsidR="00A20FC7" w:rsidRPr="00A20FC7" w:rsidRDefault="00A20FC7">
            <w:pPr>
              <w:jc w:val="center"/>
              <w:rPr>
                <w:b/>
                <w:sz w:val="18"/>
                <w:szCs w:val="18"/>
              </w:rPr>
            </w:pPr>
          </w:p>
          <w:p w:rsidR="00A20FC7" w:rsidRPr="00A20FC7" w:rsidRDefault="00A20FC7">
            <w:pPr>
              <w:jc w:val="center"/>
              <w:rPr>
                <w:b/>
                <w:sz w:val="18"/>
                <w:szCs w:val="18"/>
              </w:rPr>
            </w:pPr>
          </w:p>
          <w:p w:rsidR="00A20FC7" w:rsidRPr="00A20FC7" w:rsidRDefault="00A20FC7">
            <w:pPr>
              <w:jc w:val="center"/>
              <w:rPr>
                <w:b/>
                <w:sz w:val="18"/>
                <w:szCs w:val="18"/>
              </w:rPr>
            </w:pPr>
          </w:p>
          <w:p w:rsidR="00A20FC7" w:rsidRPr="00A20FC7" w:rsidRDefault="00A20FC7">
            <w:pPr>
              <w:jc w:val="center"/>
              <w:rPr>
                <w:b/>
                <w:sz w:val="18"/>
                <w:szCs w:val="18"/>
              </w:rPr>
            </w:pPr>
          </w:p>
          <w:p w:rsidR="00A20FC7" w:rsidRPr="00A20FC7" w:rsidRDefault="00A20FC7">
            <w:pPr>
              <w:rPr>
                <w:b/>
                <w:sz w:val="18"/>
                <w:szCs w:val="18"/>
              </w:rPr>
            </w:pPr>
            <w:r w:rsidRPr="00A20FC7">
              <w:rPr>
                <w:b/>
                <w:color w:val="00B0F0"/>
                <w:sz w:val="18"/>
                <w:szCs w:val="18"/>
              </w:rPr>
              <w:t xml:space="preserve">                                                                                                                             </w:t>
            </w:r>
            <w:r w:rsidRPr="00A20FC7">
              <w:rPr>
                <w:color w:val="00B0F0"/>
                <w:sz w:val="18"/>
                <w:szCs w:val="18"/>
              </w:rPr>
              <w:t>38:06:100922</w:t>
            </w:r>
          </w:p>
          <w:p w:rsidR="00A20FC7" w:rsidRPr="00A20FC7" w:rsidRDefault="00A20FC7">
            <w:pPr>
              <w:jc w:val="center"/>
              <w:rPr>
                <w:b/>
                <w:sz w:val="18"/>
                <w:szCs w:val="18"/>
              </w:rPr>
            </w:pPr>
          </w:p>
          <w:p w:rsidR="00A20FC7" w:rsidRPr="00A20FC7" w:rsidRDefault="00A20FC7">
            <w:pPr>
              <w:jc w:val="center"/>
              <w:rPr>
                <w:b/>
                <w:sz w:val="18"/>
                <w:szCs w:val="18"/>
              </w:rPr>
            </w:pPr>
          </w:p>
          <w:p w:rsidR="00A20FC7" w:rsidRPr="00A20FC7" w:rsidRDefault="00A20FC7">
            <w:pPr>
              <w:jc w:val="center"/>
              <w:rPr>
                <w:b/>
                <w:sz w:val="18"/>
                <w:szCs w:val="18"/>
              </w:rPr>
            </w:pPr>
          </w:p>
          <w:p w:rsidR="00A20FC7" w:rsidRPr="00A20FC7" w:rsidRDefault="00A20FC7">
            <w:pPr>
              <w:jc w:val="center"/>
              <w:rPr>
                <w:b/>
                <w:sz w:val="18"/>
                <w:szCs w:val="18"/>
              </w:rPr>
            </w:pPr>
          </w:p>
          <w:p w:rsidR="00A20FC7" w:rsidRPr="00A20FC7" w:rsidRDefault="00A20FC7">
            <w:pPr>
              <w:jc w:val="center"/>
              <w:rPr>
                <w:b/>
                <w:sz w:val="18"/>
                <w:szCs w:val="18"/>
              </w:rPr>
            </w:pPr>
          </w:p>
          <w:p w:rsidR="00A20FC7" w:rsidRPr="00A20FC7" w:rsidRDefault="00A20FC7">
            <w:pPr>
              <w:jc w:val="center"/>
              <w:rPr>
                <w:b/>
                <w:sz w:val="18"/>
                <w:szCs w:val="18"/>
              </w:rPr>
            </w:pPr>
          </w:p>
          <w:p w:rsidR="00A20FC7" w:rsidRPr="00A20FC7" w:rsidRDefault="00A20FC7">
            <w:pPr>
              <w:jc w:val="center"/>
              <w:rPr>
                <w:b/>
                <w:sz w:val="18"/>
                <w:szCs w:val="18"/>
              </w:rPr>
            </w:pPr>
          </w:p>
          <w:p w:rsidR="00A20FC7" w:rsidRPr="00A20FC7" w:rsidRDefault="00A20FC7">
            <w:pPr>
              <w:rPr>
                <w:b/>
                <w:sz w:val="18"/>
                <w:szCs w:val="18"/>
              </w:rPr>
            </w:pPr>
          </w:p>
          <w:p w:rsidR="00A20FC7" w:rsidRPr="00A20FC7" w:rsidRDefault="00A20FC7">
            <w:pPr>
              <w:jc w:val="center"/>
              <w:rPr>
                <w:b/>
                <w:sz w:val="18"/>
                <w:szCs w:val="18"/>
              </w:rPr>
            </w:pPr>
          </w:p>
          <w:p w:rsidR="00A20FC7" w:rsidRPr="00A20FC7" w:rsidRDefault="00A20FC7">
            <w:pPr>
              <w:rPr>
                <w:b/>
                <w:sz w:val="18"/>
                <w:szCs w:val="18"/>
              </w:rPr>
            </w:pPr>
          </w:p>
          <w:p w:rsidR="00A20FC7" w:rsidRPr="00A20FC7" w:rsidRDefault="00A20FC7">
            <w:pPr>
              <w:rPr>
                <w:b/>
                <w:sz w:val="18"/>
                <w:szCs w:val="18"/>
              </w:rPr>
            </w:pPr>
          </w:p>
          <w:p w:rsidR="00A20FC7" w:rsidRPr="00A20FC7" w:rsidRDefault="00A20FC7">
            <w:pPr>
              <w:jc w:val="center"/>
              <w:rPr>
                <w:b/>
                <w:sz w:val="18"/>
                <w:szCs w:val="18"/>
              </w:rPr>
            </w:pPr>
            <w:r w:rsidRPr="00A20FC7">
              <w:rPr>
                <w:b/>
                <w:sz w:val="18"/>
                <w:szCs w:val="18"/>
              </w:rPr>
              <w:t>Масштаб 1: 2500</w:t>
            </w:r>
          </w:p>
          <w:p w:rsidR="00A20FC7" w:rsidRPr="00A20FC7" w:rsidRDefault="00A20FC7">
            <w:pPr>
              <w:jc w:val="center"/>
              <w:rPr>
                <w:b/>
                <w:sz w:val="18"/>
                <w:szCs w:val="18"/>
              </w:rPr>
            </w:pPr>
            <w:r w:rsidRPr="00A20FC7">
              <w:rPr>
                <w:noProof/>
                <w:sz w:val="18"/>
                <w:szCs w:val="18"/>
              </w:rPr>
              <mc:AlternateContent>
                <mc:Choice Requires="wps">
                  <w:drawing>
                    <wp:anchor distT="0" distB="0" distL="114300" distR="114300" simplePos="0" relativeHeight="251663872" behindDoc="0" locked="0" layoutInCell="1" allowOverlap="1" wp14:anchorId="061F90C8" wp14:editId="0401FDB6">
                      <wp:simplePos x="0" y="0"/>
                      <wp:positionH relativeFrom="column">
                        <wp:posOffset>120015</wp:posOffset>
                      </wp:positionH>
                      <wp:positionV relativeFrom="paragraph">
                        <wp:posOffset>133985</wp:posOffset>
                      </wp:positionV>
                      <wp:extent cx="348615" cy="231775"/>
                      <wp:effectExtent l="5715" t="10160" r="7620"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2317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9.45pt;margin-top:10.55pt;width:27.45pt;height:1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" filled="f" fillcolor="red" strokecolor="red"/>
                  </w:pict>
                </mc:Fallback>
              </mc:AlternateContent>
            </w:r>
          </w:p>
          <w:p w:rsidR="00A20FC7" w:rsidRPr="00A20FC7" w:rsidRDefault="00A20FC7">
            <w:pPr>
              <w:rPr>
                <w:b/>
                <w:sz w:val="18"/>
                <w:szCs w:val="18"/>
              </w:rPr>
            </w:pPr>
            <w:r w:rsidRPr="00A20FC7">
              <w:rPr>
                <w:b/>
                <w:sz w:val="18"/>
                <w:szCs w:val="18"/>
              </w:rPr>
              <w:t xml:space="preserve">                 -- </w:t>
            </w:r>
            <w:r w:rsidRPr="00A20FC7">
              <w:rPr>
                <w:sz w:val="18"/>
                <w:szCs w:val="18"/>
              </w:rPr>
              <w:t>граница образуемой части  земельного участка (проектные границы публичного сервитута)</w:t>
            </w:r>
            <w:r w:rsidRPr="00A20FC7">
              <w:rPr>
                <w:b/>
                <w:sz w:val="18"/>
                <w:szCs w:val="18"/>
              </w:rPr>
              <w:t xml:space="preserve">  </w:t>
            </w:r>
          </w:p>
          <w:p w:rsidR="00A20FC7" w:rsidRPr="00A20FC7" w:rsidRDefault="00A20FC7">
            <w:pPr>
              <w:rPr>
                <w:b/>
                <w:sz w:val="18"/>
                <w:szCs w:val="18"/>
              </w:rPr>
            </w:pPr>
            <w:r w:rsidRPr="00A20FC7">
              <w:rPr>
                <w:noProof/>
                <w:sz w:val="18"/>
                <w:szCs w:val="18"/>
              </w:rPr>
              <mc:AlternateContent>
                <mc:Choice Requires="wps">
                  <w:drawing>
                    <wp:anchor distT="0" distB="0" distL="114300" distR="114300" simplePos="0" relativeHeight="251664896" behindDoc="0" locked="0" layoutInCell="1" allowOverlap="1" wp14:anchorId="5B6ED34E" wp14:editId="45AD4D46">
                      <wp:simplePos x="0" y="0"/>
                      <wp:positionH relativeFrom="column">
                        <wp:posOffset>118110</wp:posOffset>
                      </wp:positionH>
                      <wp:positionV relativeFrom="paragraph">
                        <wp:posOffset>125730</wp:posOffset>
                      </wp:positionV>
                      <wp:extent cx="348615" cy="231775"/>
                      <wp:effectExtent l="13335" t="11430" r="9525"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9.3pt;margin-top:9.9pt;width:27.45pt;height:1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"/>
                  </w:pict>
                </mc:Fallback>
              </mc:AlternateContent>
            </w:r>
          </w:p>
          <w:p w:rsidR="00A20FC7" w:rsidRPr="00A20FC7" w:rsidRDefault="00A20FC7">
            <w:pPr>
              <w:rPr>
                <w:b/>
                <w:sz w:val="18"/>
                <w:szCs w:val="18"/>
              </w:rPr>
            </w:pPr>
            <w:r w:rsidRPr="00A20FC7">
              <w:rPr>
                <w:b/>
                <w:sz w:val="18"/>
                <w:szCs w:val="18"/>
              </w:rPr>
              <w:t xml:space="preserve">                --</w:t>
            </w:r>
            <w:r w:rsidRPr="00A20FC7">
              <w:rPr>
                <w:sz w:val="18"/>
                <w:szCs w:val="18"/>
              </w:rPr>
              <w:t xml:space="preserve"> линия электропередач  Линия электропередач 10 </w:t>
            </w:r>
            <w:proofErr w:type="spellStart"/>
            <w:r w:rsidRPr="00A20FC7">
              <w:rPr>
                <w:sz w:val="18"/>
                <w:szCs w:val="18"/>
              </w:rPr>
              <w:t>кВ</w:t>
            </w:r>
            <w:proofErr w:type="spellEnd"/>
          </w:p>
          <w:p w:rsidR="00A20FC7" w:rsidRPr="00A20FC7" w:rsidRDefault="00A20FC7">
            <w:pPr>
              <w:jc w:val="center"/>
              <w:rPr>
                <w:b/>
                <w:sz w:val="18"/>
                <w:szCs w:val="18"/>
              </w:rPr>
            </w:pPr>
            <w:r w:rsidRPr="00A20FC7">
              <w:rPr>
                <w:noProof/>
                <w:sz w:val="18"/>
                <w:szCs w:val="18"/>
              </w:rPr>
              <mc:AlternateContent>
                <mc:Choice Requires="wps">
                  <w:drawing>
                    <wp:anchor distT="0" distB="0" distL="114300" distR="114300" simplePos="0" relativeHeight="251665920" behindDoc="0" locked="0" layoutInCell="1" allowOverlap="1" wp14:anchorId="247A4C86" wp14:editId="02D67F35">
                      <wp:simplePos x="0" y="0"/>
                      <wp:positionH relativeFrom="column">
                        <wp:posOffset>121920</wp:posOffset>
                      </wp:positionH>
                      <wp:positionV relativeFrom="paragraph">
                        <wp:posOffset>155575</wp:posOffset>
                      </wp:positionV>
                      <wp:extent cx="348615" cy="231775"/>
                      <wp:effectExtent l="7620" t="12700" r="5715"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231775"/>
                              </a:xfrm>
                              <a:prstGeom prst="rect">
                                <a:avLst/>
                              </a:prstGeom>
                              <a:solidFill>
                                <a:srgbClr val="FFFFFF"/>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9.6pt;margin-top:12.25pt;width:27.45pt;height:1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" strokecolor="#e36c0a"/>
                  </w:pict>
                </mc:Fallback>
              </mc:AlternateContent>
            </w:r>
          </w:p>
          <w:p w:rsidR="00A20FC7" w:rsidRPr="00A20FC7" w:rsidRDefault="00A20FC7">
            <w:pPr>
              <w:ind w:left="-108"/>
              <w:rPr>
                <w:color w:val="000000"/>
                <w:sz w:val="18"/>
                <w:szCs w:val="18"/>
              </w:rPr>
            </w:pPr>
            <w:r w:rsidRPr="00A20FC7">
              <w:rPr>
                <w:b/>
                <w:sz w:val="18"/>
                <w:szCs w:val="18"/>
              </w:rPr>
              <w:t xml:space="preserve">                  --  </w:t>
            </w:r>
            <w:r w:rsidRPr="00A20FC7">
              <w:rPr>
                <w:sz w:val="18"/>
                <w:szCs w:val="18"/>
              </w:rPr>
              <w:t xml:space="preserve">граница </w:t>
            </w:r>
            <w:r w:rsidRPr="00A20FC7">
              <w:rPr>
                <w:color w:val="000000"/>
                <w:sz w:val="18"/>
                <w:szCs w:val="18"/>
              </w:rPr>
              <w:t>земельного участка, внесенного в ЕГРН, в отношении которого испрашивается  сервитут</w:t>
            </w:r>
          </w:p>
          <w:p w:rsidR="00A20FC7" w:rsidRPr="00A20FC7" w:rsidRDefault="00A20FC7">
            <w:pPr>
              <w:autoSpaceDE w:val="0"/>
              <w:autoSpaceDN w:val="0"/>
              <w:adjustRightInd w:val="0"/>
              <w:rPr>
                <w:sz w:val="18"/>
                <w:szCs w:val="18"/>
              </w:rPr>
            </w:pPr>
          </w:p>
          <w:p w:rsidR="00A20FC7" w:rsidRPr="00A20FC7" w:rsidRDefault="00A20FC7">
            <w:pPr>
              <w:autoSpaceDE w:val="0"/>
              <w:autoSpaceDN w:val="0"/>
              <w:adjustRightInd w:val="0"/>
              <w:rPr>
                <w:sz w:val="18"/>
                <w:szCs w:val="18"/>
              </w:rPr>
            </w:pPr>
            <w:r w:rsidRPr="00A20FC7">
              <w:rPr>
                <w:sz w:val="18"/>
                <w:szCs w:val="18"/>
              </w:rPr>
              <w:t xml:space="preserve">   </w:t>
            </w:r>
            <w:r w:rsidRPr="00A20FC7">
              <w:rPr>
                <w:rFonts w:ascii="TimesNewRomanPSMT" w:hAnsi="TimesNewRomanPSMT" w:cs="TimesNewRomanPSMT"/>
                <w:sz w:val="18"/>
                <w:szCs w:val="18"/>
              </w:rPr>
              <w:t>38:06:100922:5017</w:t>
            </w:r>
            <w:r w:rsidRPr="00A20FC7">
              <w:rPr>
                <w:sz w:val="18"/>
                <w:szCs w:val="18"/>
              </w:rPr>
              <w:t xml:space="preserve"> – кадастровый номер земельного участка</w:t>
            </w:r>
          </w:p>
          <w:p w:rsidR="00A20FC7" w:rsidRPr="00A20FC7" w:rsidRDefault="00A20FC7">
            <w:pPr>
              <w:autoSpaceDE w:val="0"/>
              <w:autoSpaceDN w:val="0"/>
              <w:adjustRightInd w:val="0"/>
              <w:rPr>
                <w:sz w:val="18"/>
                <w:szCs w:val="18"/>
              </w:rPr>
            </w:pPr>
          </w:p>
          <w:p w:rsidR="00A20FC7" w:rsidRPr="00A20FC7" w:rsidRDefault="00A20FC7">
            <w:pPr>
              <w:autoSpaceDE w:val="0"/>
              <w:autoSpaceDN w:val="0"/>
              <w:adjustRightInd w:val="0"/>
              <w:rPr>
                <w:color w:val="000000"/>
                <w:sz w:val="18"/>
                <w:szCs w:val="18"/>
              </w:rPr>
            </w:pPr>
            <w:r w:rsidRPr="00A20FC7">
              <w:rPr>
                <w:b/>
                <w:color w:val="00B0F0"/>
                <w:sz w:val="18"/>
                <w:szCs w:val="18"/>
              </w:rPr>
              <w:t xml:space="preserve">   </w:t>
            </w:r>
            <w:r w:rsidRPr="00A20FC7">
              <w:rPr>
                <w:color w:val="00B0F0"/>
                <w:sz w:val="18"/>
                <w:szCs w:val="18"/>
              </w:rPr>
              <w:t>38:06:100922</w:t>
            </w:r>
            <w:r w:rsidRPr="00A20FC7">
              <w:rPr>
                <w:sz w:val="18"/>
                <w:szCs w:val="18"/>
              </w:rPr>
              <w:t xml:space="preserve"> </w:t>
            </w:r>
            <w:r w:rsidRPr="00A20FC7">
              <w:rPr>
                <w:b/>
                <w:color w:val="000000"/>
                <w:sz w:val="18"/>
                <w:szCs w:val="18"/>
              </w:rPr>
              <w:t xml:space="preserve"> –</w:t>
            </w:r>
            <w:r w:rsidRPr="00A20FC7">
              <w:rPr>
                <w:b/>
                <w:color w:val="00B0F0"/>
                <w:sz w:val="18"/>
                <w:szCs w:val="18"/>
              </w:rPr>
              <w:t xml:space="preserve"> </w:t>
            </w:r>
            <w:r w:rsidRPr="00A20FC7">
              <w:rPr>
                <w:color w:val="000000"/>
                <w:sz w:val="18"/>
                <w:szCs w:val="18"/>
              </w:rPr>
              <w:t xml:space="preserve">номер кадастрового квартала </w:t>
            </w:r>
          </w:p>
          <w:p w:rsidR="00A20FC7" w:rsidRPr="00A20FC7" w:rsidRDefault="00A20FC7">
            <w:pPr>
              <w:rPr>
                <w:sz w:val="18"/>
                <w:szCs w:val="18"/>
              </w:rPr>
            </w:pPr>
          </w:p>
          <w:p w:rsidR="00A20FC7" w:rsidRPr="00A20FC7" w:rsidRDefault="00A20FC7">
            <w:pPr>
              <w:rPr>
                <w:sz w:val="18"/>
                <w:szCs w:val="18"/>
              </w:rPr>
            </w:pPr>
            <w:r w:rsidRPr="00A20FC7">
              <w:rPr>
                <w:noProof/>
                <w:sz w:val="18"/>
                <w:szCs w:val="18"/>
              </w:rPr>
              <mc:AlternateContent>
                <mc:Choice Requires="wps">
                  <w:drawing>
                    <wp:anchor distT="0" distB="0" distL="114300" distR="114300" simplePos="0" relativeHeight="251666944" behindDoc="0" locked="0" layoutInCell="1" allowOverlap="1" wp14:anchorId="79DAD583" wp14:editId="5B3E0ACF">
                      <wp:simplePos x="0" y="0"/>
                      <wp:positionH relativeFrom="column">
                        <wp:posOffset>127635</wp:posOffset>
                      </wp:positionH>
                      <wp:positionV relativeFrom="paragraph">
                        <wp:posOffset>29845</wp:posOffset>
                      </wp:positionV>
                      <wp:extent cx="45085" cy="48895"/>
                      <wp:effectExtent l="13335" t="10795" r="8255" b="698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88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margin-left:10.05pt;margin-top:2.35pt;width:3.55pt;height:3.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" fillcolor="black"/>
                  </w:pict>
                </mc:Fallback>
              </mc:AlternateContent>
            </w:r>
            <w:r w:rsidRPr="00A20FC7">
              <w:rPr>
                <w:sz w:val="18"/>
                <w:szCs w:val="18"/>
              </w:rPr>
              <w:t xml:space="preserve">        1</w:t>
            </w:r>
            <w:r w:rsidRPr="00A20FC7">
              <w:rPr>
                <w:b/>
                <w:sz w:val="18"/>
                <w:szCs w:val="18"/>
              </w:rPr>
              <w:t xml:space="preserve">   --  </w:t>
            </w:r>
            <w:r w:rsidRPr="00A20FC7">
              <w:rPr>
                <w:sz w:val="18"/>
                <w:szCs w:val="18"/>
              </w:rPr>
              <w:t>обозначение характерных точек публичного сервитута</w:t>
            </w:r>
          </w:p>
        </w:tc>
      </w:tr>
    </w:tbl>
    <w:p w:rsidR="00A20FC7" w:rsidRPr="00A20FC7" w:rsidRDefault="00A20FC7" w:rsidP="00A20FC7">
      <w:pPr>
        <w:rPr>
          <w:sz w:val="18"/>
          <w:szCs w:val="18"/>
        </w:rPr>
      </w:pPr>
    </w:p>
    <w:p w:rsidR="00A20FC7" w:rsidRPr="00A20FC7" w:rsidRDefault="00A20FC7" w:rsidP="00A20FC7">
      <w:pPr>
        <w:rPr>
          <w:sz w:val="18"/>
          <w:szCs w:val="18"/>
        </w:rPr>
      </w:pPr>
    </w:p>
    <w:p w:rsidR="00A20FC7" w:rsidRPr="00BD1789" w:rsidRDefault="00BD1789" w:rsidP="00BD1789">
      <w:pPr>
        <w:jc w:val="right"/>
        <w:rPr>
          <w:i/>
          <w:sz w:val="18"/>
          <w:szCs w:val="18"/>
        </w:rPr>
      </w:pPr>
      <w:r>
        <w:rPr>
          <w:sz w:val="18"/>
          <w:szCs w:val="18"/>
        </w:rPr>
        <w:t xml:space="preserve">        </w:t>
      </w:r>
      <w:r w:rsidR="00A20FC7" w:rsidRPr="00BD1789">
        <w:rPr>
          <w:i/>
          <w:sz w:val="18"/>
          <w:szCs w:val="18"/>
        </w:rPr>
        <w:t xml:space="preserve">    Заместитель Мэра                             И.Б. Кузнецов</w:t>
      </w:r>
    </w:p>
    <w:p w:rsidR="00A20FC7" w:rsidRPr="00A20FC7" w:rsidRDefault="00A20FC7" w:rsidP="00BD1789">
      <w:pPr>
        <w:shd w:val="clear" w:color="auto" w:fill="FFFFFF"/>
        <w:suppressAutoHyphens/>
        <w:spacing w:line="240" w:lineRule="atLeast"/>
        <w:ind w:left="0" w:firstLine="709"/>
        <w:jc w:val="left"/>
        <w:rPr>
          <w:sz w:val="18"/>
          <w:szCs w:val="18"/>
          <w:lang w:eastAsia="ar-SA"/>
        </w:rPr>
      </w:pPr>
    </w:p>
    <w:p w:rsidR="00A20FC7" w:rsidRPr="00A20FC7" w:rsidRDefault="00A20FC7" w:rsidP="00A20FC7">
      <w:pPr>
        <w:shd w:val="clear" w:color="auto" w:fill="FFFFFF"/>
        <w:suppressAutoHyphens/>
        <w:spacing w:line="240" w:lineRule="atLeast"/>
        <w:ind w:left="0" w:firstLine="709"/>
        <w:jc w:val="left"/>
        <w:rPr>
          <w:sz w:val="18"/>
          <w:szCs w:val="18"/>
          <w:lang w:eastAsia="ar-SA"/>
        </w:rPr>
      </w:pPr>
    </w:p>
    <w:p w:rsidR="00A20FC7" w:rsidRPr="00A20FC7" w:rsidRDefault="00A20FC7" w:rsidP="00A20FC7">
      <w:pPr>
        <w:shd w:val="clear" w:color="auto" w:fill="FFFFFF"/>
        <w:suppressAutoHyphens/>
        <w:spacing w:line="240" w:lineRule="atLeast"/>
        <w:ind w:left="0" w:firstLine="709"/>
        <w:jc w:val="left"/>
        <w:rPr>
          <w:sz w:val="18"/>
          <w:szCs w:val="18"/>
          <w:lang w:eastAsia="ar-SA"/>
        </w:rPr>
      </w:pPr>
    </w:p>
    <w:p w:rsidR="00A20FC7" w:rsidRPr="00A20FC7" w:rsidRDefault="00A20FC7" w:rsidP="00A20FC7">
      <w:pPr>
        <w:shd w:val="clear" w:color="auto" w:fill="FFFFFF"/>
        <w:suppressAutoHyphens/>
        <w:spacing w:line="240" w:lineRule="atLeast"/>
        <w:ind w:left="0" w:firstLine="709"/>
        <w:jc w:val="left"/>
        <w:rPr>
          <w:sz w:val="18"/>
          <w:szCs w:val="18"/>
          <w:lang w:eastAsia="ar-SA"/>
        </w:rPr>
      </w:pPr>
    </w:p>
    <w:p w:rsidR="00A20FC7" w:rsidRPr="00A20FC7" w:rsidRDefault="00A20FC7" w:rsidP="00A20FC7">
      <w:pPr>
        <w:shd w:val="clear" w:color="auto" w:fill="FFFFFF"/>
        <w:suppressAutoHyphens/>
        <w:spacing w:line="240" w:lineRule="atLeast"/>
        <w:ind w:left="0" w:firstLine="709"/>
        <w:jc w:val="left"/>
        <w:rPr>
          <w:sz w:val="18"/>
          <w:szCs w:val="18"/>
          <w:lang w:eastAsia="ar-SA"/>
        </w:rPr>
      </w:pPr>
    </w:p>
    <w:p w:rsidR="00A20FC7" w:rsidRPr="00A20FC7" w:rsidRDefault="00A20FC7" w:rsidP="00A20FC7">
      <w:pPr>
        <w:shd w:val="clear" w:color="auto" w:fill="FFFFFF"/>
        <w:suppressAutoHyphens/>
        <w:spacing w:line="240" w:lineRule="atLeast"/>
        <w:ind w:left="0" w:firstLine="709"/>
        <w:jc w:val="left"/>
        <w:rPr>
          <w:sz w:val="18"/>
          <w:szCs w:val="18"/>
          <w:lang w:eastAsia="ar-SA"/>
        </w:rPr>
      </w:pPr>
    </w:p>
    <w:p w:rsidR="00A20FC7" w:rsidRPr="00A20FC7" w:rsidRDefault="00A20FC7" w:rsidP="00A20FC7">
      <w:pPr>
        <w:shd w:val="clear" w:color="auto" w:fill="FFFFFF"/>
        <w:suppressAutoHyphens/>
        <w:spacing w:line="240" w:lineRule="atLeast"/>
        <w:ind w:left="0" w:firstLine="709"/>
        <w:jc w:val="left"/>
        <w:rPr>
          <w:sz w:val="18"/>
          <w:szCs w:val="18"/>
          <w:lang w:eastAsia="ar-SA"/>
        </w:rPr>
      </w:pPr>
    </w:p>
    <w:p w:rsidR="00A20FC7" w:rsidRPr="00A20FC7" w:rsidRDefault="00A20FC7" w:rsidP="00A20FC7">
      <w:pPr>
        <w:shd w:val="clear" w:color="auto" w:fill="FFFFFF"/>
        <w:suppressAutoHyphens/>
        <w:spacing w:line="240" w:lineRule="atLeast"/>
        <w:ind w:left="0" w:firstLine="709"/>
        <w:jc w:val="left"/>
        <w:rPr>
          <w:sz w:val="18"/>
          <w:szCs w:val="18"/>
          <w:lang w:eastAsia="ar-SA"/>
        </w:rPr>
      </w:pPr>
    </w:p>
    <w:p w:rsidR="00A20FC7" w:rsidRPr="00A20FC7" w:rsidRDefault="00A20FC7" w:rsidP="00A20FC7">
      <w:pPr>
        <w:shd w:val="clear" w:color="auto" w:fill="FFFFFF"/>
        <w:suppressAutoHyphens/>
        <w:spacing w:line="240" w:lineRule="atLeast"/>
        <w:ind w:left="0" w:firstLine="709"/>
        <w:jc w:val="left"/>
        <w:rPr>
          <w:sz w:val="18"/>
          <w:szCs w:val="18"/>
          <w:lang w:eastAsia="ar-SA"/>
        </w:rPr>
      </w:pPr>
    </w:p>
    <w:p w:rsidR="00A20FC7" w:rsidRPr="00A20FC7" w:rsidRDefault="00A20FC7" w:rsidP="00A20FC7">
      <w:pPr>
        <w:shd w:val="clear" w:color="auto" w:fill="FFFFFF"/>
        <w:suppressAutoHyphens/>
        <w:spacing w:line="240" w:lineRule="atLeast"/>
        <w:ind w:left="0" w:firstLine="709"/>
        <w:jc w:val="left"/>
        <w:rPr>
          <w:sz w:val="18"/>
          <w:szCs w:val="18"/>
          <w:lang w:eastAsia="ar-SA"/>
        </w:rPr>
      </w:pPr>
    </w:p>
    <w:p w:rsidR="00A20FC7" w:rsidRPr="00A20FC7" w:rsidRDefault="00A20FC7" w:rsidP="00A20FC7">
      <w:pPr>
        <w:shd w:val="clear" w:color="auto" w:fill="FFFFFF"/>
        <w:suppressAutoHyphens/>
        <w:spacing w:line="240" w:lineRule="atLeast"/>
        <w:ind w:left="0" w:firstLine="709"/>
        <w:jc w:val="left"/>
        <w:rPr>
          <w:sz w:val="18"/>
          <w:szCs w:val="18"/>
          <w:lang w:eastAsia="ar-SA"/>
        </w:rPr>
      </w:pPr>
    </w:p>
    <w:p w:rsidR="00A20FC7" w:rsidRPr="00A20FC7" w:rsidRDefault="00A20FC7" w:rsidP="00A20FC7">
      <w:pPr>
        <w:shd w:val="clear" w:color="auto" w:fill="FFFFFF"/>
        <w:suppressAutoHyphens/>
        <w:spacing w:line="240" w:lineRule="atLeast"/>
        <w:ind w:left="0" w:firstLine="709"/>
        <w:jc w:val="left"/>
        <w:rPr>
          <w:sz w:val="18"/>
          <w:szCs w:val="18"/>
          <w:lang w:eastAsia="ar-SA"/>
        </w:rPr>
      </w:pPr>
    </w:p>
    <w:p w:rsidR="00A20FC7" w:rsidRPr="00A20FC7" w:rsidRDefault="00A20FC7" w:rsidP="00A20FC7">
      <w:pPr>
        <w:shd w:val="clear" w:color="auto" w:fill="FFFFFF"/>
        <w:suppressAutoHyphens/>
        <w:spacing w:line="240" w:lineRule="atLeast"/>
        <w:ind w:left="0" w:firstLine="709"/>
        <w:jc w:val="left"/>
        <w:rPr>
          <w:sz w:val="18"/>
          <w:szCs w:val="18"/>
          <w:lang w:eastAsia="ar-SA"/>
        </w:rPr>
      </w:pPr>
    </w:p>
    <w:p w:rsidR="00A20FC7" w:rsidRPr="00A20FC7" w:rsidRDefault="00A20FC7" w:rsidP="00A20FC7">
      <w:pPr>
        <w:shd w:val="clear" w:color="auto" w:fill="FFFFFF"/>
        <w:suppressAutoHyphens/>
        <w:spacing w:line="240" w:lineRule="atLeast"/>
        <w:ind w:left="0" w:firstLine="709"/>
        <w:jc w:val="left"/>
        <w:rPr>
          <w:sz w:val="18"/>
          <w:szCs w:val="18"/>
          <w:lang w:eastAsia="ar-SA"/>
        </w:rPr>
      </w:pPr>
    </w:p>
    <w:p w:rsidR="00A20FC7" w:rsidRPr="00A20FC7" w:rsidRDefault="00A20FC7" w:rsidP="00A20FC7">
      <w:pPr>
        <w:shd w:val="clear" w:color="auto" w:fill="FFFFFF"/>
        <w:suppressAutoHyphens/>
        <w:spacing w:line="240" w:lineRule="atLeast"/>
        <w:ind w:left="0" w:firstLine="709"/>
        <w:jc w:val="left"/>
        <w:rPr>
          <w:sz w:val="18"/>
          <w:szCs w:val="18"/>
          <w:lang w:eastAsia="ar-SA"/>
        </w:rPr>
      </w:pPr>
    </w:p>
    <w:p w:rsidR="00050D59" w:rsidRPr="00A20FC7" w:rsidRDefault="00050D59" w:rsidP="00301F19">
      <w:pPr>
        <w:tabs>
          <w:tab w:val="left" w:pos="426"/>
          <w:tab w:val="left" w:pos="3976"/>
        </w:tabs>
        <w:ind w:left="0" w:right="284" w:firstLine="426"/>
        <w:jc w:val="right"/>
        <w:rPr>
          <w:i/>
          <w:sz w:val="18"/>
          <w:szCs w:val="18"/>
        </w:rPr>
      </w:pPr>
    </w:p>
    <w:p w:rsidR="00922BA5" w:rsidRPr="00A20FC7" w:rsidRDefault="00922BA5" w:rsidP="00301F19">
      <w:pPr>
        <w:tabs>
          <w:tab w:val="left" w:pos="426"/>
          <w:tab w:val="left" w:pos="3976"/>
        </w:tabs>
        <w:ind w:left="0" w:right="284" w:firstLine="426"/>
        <w:jc w:val="right"/>
        <w:rPr>
          <w:i/>
          <w:sz w:val="18"/>
          <w:szCs w:val="18"/>
        </w:rPr>
      </w:pPr>
    </w:p>
    <w:p w:rsidR="00A20FC7" w:rsidRPr="00A20FC7" w:rsidRDefault="00A20FC7" w:rsidP="00301F19">
      <w:pPr>
        <w:tabs>
          <w:tab w:val="left" w:pos="426"/>
          <w:tab w:val="left" w:pos="3976"/>
        </w:tabs>
        <w:ind w:left="0" w:right="284" w:firstLine="426"/>
        <w:jc w:val="right"/>
        <w:rPr>
          <w:i/>
          <w:sz w:val="18"/>
          <w:szCs w:val="18"/>
        </w:rPr>
      </w:pPr>
    </w:p>
    <w:sectPr w:rsidR="00A20FC7" w:rsidRPr="00A20FC7" w:rsidSect="00943692">
      <w:pgSz w:w="11906" w:h="16838"/>
      <w:pgMar w:top="851" w:right="707" w:bottom="709" w:left="709"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BE" w:rsidRDefault="00DA65BE" w:rsidP="00BD744E">
      <w:r>
        <w:separator/>
      </w:r>
    </w:p>
  </w:endnote>
  <w:endnote w:type="continuationSeparator" w:id="0">
    <w:p w:rsidR="00DA65BE" w:rsidRDefault="00DA65BE"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BE" w:rsidRDefault="00DA65BE" w:rsidP="00BD744E">
      <w:r>
        <w:separator/>
      </w:r>
    </w:p>
  </w:footnote>
  <w:footnote w:type="continuationSeparator" w:id="0">
    <w:p w:rsidR="00DA65BE" w:rsidRDefault="00DA65BE"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0000402"/>
    <w:multiLevelType w:val="multilevel"/>
    <w:tmpl w:val="00000885"/>
    <w:lvl w:ilvl="0">
      <w:numFmt w:val="bullet"/>
      <w:lvlText w:val="-"/>
      <w:lvlJc w:val="left"/>
      <w:pPr>
        <w:ind w:left="862" w:hanging="154"/>
      </w:pPr>
      <w:rPr>
        <w:b w:val="0"/>
        <w:bCs w:val="0"/>
        <w:w w:val="109"/>
      </w:rPr>
    </w:lvl>
    <w:lvl w:ilvl="1">
      <w:numFmt w:val="bullet"/>
      <w:lvlText w:val="•"/>
      <w:lvlJc w:val="left"/>
      <w:pPr>
        <w:ind w:left="1454" w:hanging="154"/>
      </w:pPr>
    </w:lvl>
    <w:lvl w:ilvl="2">
      <w:numFmt w:val="bullet"/>
      <w:lvlText w:val="•"/>
      <w:lvlJc w:val="left"/>
      <w:pPr>
        <w:ind w:left="2049" w:hanging="154"/>
      </w:pPr>
    </w:lvl>
    <w:lvl w:ilvl="3">
      <w:numFmt w:val="bullet"/>
      <w:lvlText w:val="•"/>
      <w:lvlJc w:val="left"/>
      <w:pPr>
        <w:ind w:left="2644" w:hanging="154"/>
      </w:pPr>
    </w:lvl>
    <w:lvl w:ilvl="4">
      <w:numFmt w:val="bullet"/>
      <w:lvlText w:val="•"/>
      <w:lvlJc w:val="left"/>
      <w:pPr>
        <w:ind w:left="3238" w:hanging="154"/>
      </w:pPr>
    </w:lvl>
    <w:lvl w:ilvl="5">
      <w:numFmt w:val="bullet"/>
      <w:lvlText w:val="•"/>
      <w:lvlJc w:val="left"/>
      <w:pPr>
        <w:ind w:left="3833" w:hanging="154"/>
      </w:pPr>
    </w:lvl>
    <w:lvl w:ilvl="6">
      <w:numFmt w:val="bullet"/>
      <w:lvlText w:val="•"/>
      <w:lvlJc w:val="left"/>
      <w:pPr>
        <w:ind w:left="4428" w:hanging="154"/>
      </w:pPr>
    </w:lvl>
    <w:lvl w:ilvl="7">
      <w:numFmt w:val="bullet"/>
      <w:lvlText w:val="•"/>
      <w:lvlJc w:val="left"/>
      <w:pPr>
        <w:ind w:left="5022" w:hanging="154"/>
      </w:pPr>
    </w:lvl>
    <w:lvl w:ilvl="8">
      <w:numFmt w:val="bullet"/>
      <w:lvlText w:val="•"/>
      <w:lvlJc w:val="left"/>
      <w:pPr>
        <w:ind w:left="5617" w:hanging="154"/>
      </w:pPr>
    </w:lvl>
  </w:abstractNum>
  <w:abstractNum w:abstractNumId="7">
    <w:nsid w:val="00000403"/>
    <w:multiLevelType w:val="multilevel"/>
    <w:tmpl w:val="00000886"/>
    <w:lvl w:ilvl="0">
      <w:start w:val="3"/>
      <w:numFmt w:val="decimal"/>
      <w:lvlText w:val="%1"/>
      <w:lvlJc w:val="left"/>
      <w:pPr>
        <w:ind w:left="880" w:hanging="527"/>
      </w:pPr>
    </w:lvl>
    <w:lvl w:ilvl="1">
      <w:start w:val="11"/>
      <w:numFmt w:val="decimal"/>
      <w:lvlText w:val="%1.%2"/>
      <w:lvlJc w:val="left"/>
      <w:pPr>
        <w:ind w:left="880" w:hanging="527"/>
      </w:pPr>
      <w:rPr>
        <w:rFonts w:ascii="Arial" w:hAnsi="Arial" w:cs="Arial"/>
        <w:b w:val="0"/>
        <w:bCs w:val="0"/>
        <w:color w:val="2D2A2D"/>
        <w:w w:val="102"/>
        <w:position w:val="1"/>
        <w:sz w:val="21"/>
        <w:szCs w:val="21"/>
      </w:rPr>
    </w:lvl>
    <w:lvl w:ilvl="2">
      <w:numFmt w:val="bullet"/>
      <w:lvlText w:val="•"/>
      <w:lvlJc w:val="left"/>
      <w:pPr>
        <w:ind w:left="2701" w:hanging="527"/>
      </w:pPr>
    </w:lvl>
    <w:lvl w:ilvl="3">
      <w:numFmt w:val="bullet"/>
      <w:lvlText w:val="•"/>
      <w:lvlJc w:val="left"/>
      <w:pPr>
        <w:ind w:left="3612" w:hanging="527"/>
      </w:pPr>
    </w:lvl>
    <w:lvl w:ilvl="4">
      <w:numFmt w:val="bullet"/>
      <w:lvlText w:val="•"/>
      <w:lvlJc w:val="left"/>
      <w:pPr>
        <w:ind w:left="4523" w:hanging="527"/>
      </w:pPr>
    </w:lvl>
    <w:lvl w:ilvl="5">
      <w:numFmt w:val="bullet"/>
      <w:lvlText w:val="•"/>
      <w:lvlJc w:val="left"/>
      <w:pPr>
        <w:ind w:left="5434" w:hanging="527"/>
      </w:pPr>
    </w:lvl>
    <w:lvl w:ilvl="6">
      <w:numFmt w:val="bullet"/>
      <w:lvlText w:val="•"/>
      <w:lvlJc w:val="left"/>
      <w:pPr>
        <w:ind w:left="6344" w:hanging="527"/>
      </w:pPr>
    </w:lvl>
    <w:lvl w:ilvl="7">
      <w:numFmt w:val="bullet"/>
      <w:lvlText w:val="•"/>
      <w:lvlJc w:val="left"/>
      <w:pPr>
        <w:ind w:left="7255" w:hanging="527"/>
      </w:pPr>
    </w:lvl>
    <w:lvl w:ilvl="8">
      <w:numFmt w:val="bullet"/>
      <w:lvlText w:val="•"/>
      <w:lvlJc w:val="left"/>
      <w:pPr>
        <w:ind w:left="8166" w:hanging="527"/>
      </w:pPr>
    </w:lvl>
  </w:abstractNum>
  <w:abstractNum w:abstractNumId="8">
    <w:nsid w:val="00000404"/>
    <w:multiLevelType w:val="multilevel"/>
    <w:tmpl w:val="00000887"/>
    <w:lvl w:ilvl="0">
      <w:start w:val="5"/>
      <w:numFmt w:val="decimal"/>
      <w:lvlText w:val="%1"/>
      <w:lvlJc w:val="left"/>
      <w:pPr>
        <w:ind w:left="872" w:hanging="495"/>
      </w:pPr>
    </w:lvl>
    <w:lvl w:ilvl="1">
      <w:start w:val="2"/>
      <w:numFmt w:val="decimal"/>
      <w:lvlText w:val="%1.%2."/>
      <w:lvlJc w:val="left"/>
      <w:pPr>
        <w:ind w:left="872" w:hanging="495"/>
      </w:pPr>
      <w:rPr>
        <w:rFonts w:ascii="Times New Roman" w:hAnsi="Times New Roman" w:cs="Times New Roman"/>
        <w:b w:val="0"/>
        <w:bCs w:val="0"/>
        <w:color w:val="343131"/>
        <w:spacing w:val="-36"/>
        <w:w w:val="26"/>
        <w:sz w:val="23"/>
        <w:szCs w:val="23"/>
      </w:rPr>
    </w:lvl>
    <w:lvl w:ilvl="2">
      <w:numFmt w:val="bullet"/>
      <w:lvlText w:val="•"/>
      <w:lvlJc w:val="left"/>
      <w:pPr>
        <w:ind w:left="2008" w:hanging="495"/>
      </w:pPr>
    </w:lvl>
    <w:lvl w:ilvl="3">
      <w:numFmt w:val="bullet"/>
      <w:lvlText w:val="•"/>
      <w:lvlJc w:val="left"/>
      <w:pPr>
        <w:ind w:left="2572" w:hanging="495"/>
      </w:pPr>
    </w:lvl>
    <w:lvl w:ilvl="4">
      <w:numFmt w:val="bullet"/>
      <w:lvlText w:val="•"/>
      <w:lvlJc w:val="left"/>
      <w:pPr>
        <w:ind w:left="3136" w:hanging="495"/>
      </w:pPr>
    </w:lvl>
    <w:lvl w:ilvl="5">
      <w:numFmt w:val="bullet"/>
      <w:lvlText w:val="•"/>
      <w:lvlJc w:val="left"/>
      <w:pPr>
        <w:ind w:left="3700" w:hanging="495"/>
      </w:pPr>
    </w:lvl>
    <w:lvl w:ilvl="6">
      <w:numFmt w:val="bullet"/>
      <w:lvlText w:val="•"/>
      <w:lvlJc w:val="left"/>
      <w:pPr>
        <w:ind w:left="4264" w:hanging="495"/>
      </w:pPr>
    </w:lvl>
    <w:lvl w:ilvl="7">
      <w:numFmt w:val="bullet"/>
      <w:lvlText w:val="•"/>
      <w:lvlJc w:val="left"/>
      <w:pPr>
        <w:ind w:left="4828" w:hanging="495"/>
      </w:pPr>
    </w:lvl>
    <w:lvl w:ilvl="8">
      <w:numFmt w:val="bullet"/>
      <w:lvlText w:val="•"/>
      <w:lvlJc w:val="left"/>
      <w:pPr>
        <w:ind w:left="5392" w:hanging="495"/>
      </w:pPr>
    </w:lvl>
  </w:abstractNum>
  <w:abstractNum w:abstractNumId="9">
    <w:nsid w:val="00000405"/>
    <w:multiLevelType w:val="multilevel"/>
    <w:tmpl w:val="00000888"/>
    <w:lvl w:ilvl="0">
      <w:start w:val="2"/>
      <w:numFmt w:val="decimal"/>
      <w:lvlText w:val="%1."/>
      <w:lvlJc w:val="left"/>
      <w:pPr>
        <w:ind w:left="120" w:hanging="400"/>
      </w:pPr>
      <w:rPr>
        <w:b w:val="0"/>
        <w:bCs w:val="0"/>
        <w:w w:val="97"/>
      </w:rPr>
    </w:lvl>
    <w:lvl w:ilvl="1">
      <w:numFmt w:val="bullet"/>
      <w:lvlText w:val="•"/>
      <w:lvlJc w:val="left"/>
      <w:pPr>
        <w:ind w:left="1080" w:hanging="400"/>
      </w:pPr>
    </w:lvl>
    <w:lvl w:ilvl="2">
      <w:numFmt w:val="bullet"/>
      <w:lvlText w:val="•"/>
      <w:lvlJc w:val="left"/>
      <w:pPr>
        <w:ind w:left="2040" w:hanging="400"/>
      </w:pPr>
    </w:lvl>
    <w:lvl w:ilvl="3">
      <w:numFmt w:val="bullet"/>
      <w:lvlText w:val="•"/>
      <w:lvlJc w:val="left"/>
      <w:pPr>
        <w:ind w:left="3000" w:hanging="400"/>
      </w:pPr>
    </w:lvl>
    <w:lvl w:ilvl="4">
      <w:numFmt w:val="bullet"/>
      <w:lvlText w:val="•"/>
      <w:lvlJc w:val="left"/>
      <w:pPr>
        <w:ind w:left="3960" w:hanging="400"/>
      </w:pPr>
    </w:lvl>
    <w:lvl w:ilvl="5">
      <w:numFmt w:val="bullet"/>
      <w:lvlText w:val="•"/>
      <w:lvlJc w:val="left"/>
      <w:pPr>
        <w:ind w:left="4920" w:hanging="400"/>
      </w:pPr>
    </w:lvl>
    <w:lvl w:ilvl="6">
      <w:numFmt w:val="bullet"/>
      <w:lvlText w:val="•"/>
      <w:lvlJc w:val="left"/>
      <w:pPr>
        <w:ind w:left="5880" w:hanging="400"/>
      </w:pPr>
    </w:lvl>
    <w:lvl w:ilvl="7">
      <w:numFmt w:val="bullet"/>
      <w:lvlText w:val="•"/>
      <w:lvlJc w:val="left"/>
      <w:pPr>
        <w:ind w:left="6840" w:hanging="400"/>
      </w:pPr>
    </w:lvl>
    <w:lvl w:ilvl="8">
      <w:numFmt w:val="bullet"/>
      <w:lvlText w:val="•"/>
      <w:lvlJc w:val="left"/>
      <w:pPr>
        <w:ind w:left="7800" w:hanging="400"/>
      </w:pPr>
    </w:lvl>
  </w:abstractNum>
  <w:abstractNum w:abstractNumId="10">
    <w:nsid w:val="008802E5"/>
    <w:multiLevelType w:val="multilevel"/>
    <w:tmpl w:val="7A520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7BF4A81"/>
    <w:multiLevelType w:val="multilevel"/>
    <w:tmpl w:val="EBDCF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C86043"/>
    <w:multiLevelType w:val="hybridMultilevel"/>
    <w:tmpl w:val="90300C90"/>
    <w:lvl w:ilvl="0" w:tplc="12303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D540ED2"/>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16">
    <w:nsid w:val="13461BA3"/>
    <w:multiLevelType w:val="multilevel"/>
    <w:tmpl w:val="DBD63BC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C726D47"/>
    <w:multiLevelType w:val="hybridMultilevel"/>
    <w:tmpl w:val="B1BCF54E"/>
    <w:lvl w:ilvl="0" w:tplc="AF94455E">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1FDB58DA"/>
    <w:multiLevelType w:val="hybridMultilevel"/>
    <w:tmpl w:val="FB60401C"/>
    <w:lvl w:ilvl="0" w:tplc="78C213CA">
      <w:start w:val="6"/>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nsid w:val="243379FF"/>
    <w:multiLevelType w:val="multilevel"/>
    <w:tmpl w:val="2AB6DD58"/>
    <w:lvl w:ilvl="0">
      <w:start w:val="1"/>
      <w:numFmt w:val="decimal"/>
      <w:lvlText w:val="%1."/>
      <w:lvlJc w:val="left"/>
      <w:pPr>
        <w:ind w:left="928" w:hanging="360"/>
      </w:pPr>
    </w:lvl>
    <w:lvl w:ilvl="1">
      <w:start w:val="1"/>
      <w:numFmt w:val="decimal"/>
      <w:isLgl/>
      <w:lvlText w:val="%1.%2."/>
      <w:lvlJc w:val="left"/>
      <w:pPr>
        <w:ind w:left="1648"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168" w:hanging="144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20">
    <w:nsid w:val="24E2375E"/>
    <w:multiLevelType w:val="multilevel"/>
    <w:tmpl w:val="FF4A7CC0"/>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BE7781F"/>
    <w:multiLevelType w:val="multilevel"/>
    <w:tmpl w:val="BB66D2AE"/>
    <w:lvl w:ilvl="0">
      <w:start w:val="1"/>
      <w:numFmt w:val="decimal"/>
      <w:lvlText w:val="%1."/>
      <w:lvlJc w:val="left"/>
      <w:pPr>
        <w:ind w:left="1800" w:hanging="108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5">
    <w:nsid w:val="352468E6"/>
    <w:multiLevelType w:val="multilevel"/>
    <w:tmpl w:val="32B0D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CC4370"/>
    <w:multiLevelType w:val="multilevel"/>
    <w:tmpl w:val="AC4C5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944347"/>
    <w:multiLevelType w:val="hybridMultilevel"/>
    <w:tmpl w:val="156AF546"/>
    <w:lvl w:ilvl="0" w:tplc="69602082">
      <w:start w:val="1"/>
      <w:numFmt w:val="decimal"/>
      <w:lvlText w:val="%1."/>
      <w:lvlJc w:val="left"/>
      <w:pPr>
        <w:tabs>
          <w:tab w:val="num" w:pos="1990"/>
        </w:tabs>
        <w:ind w:left="1990" w:hanging="855"/>
      </w:pPr>
    </w:lvl>
    <w:lvl w:ilvl="1" w:tplc="4F607ED2">
      <w:start w:val="2"/>
      <w:numFmt w:val="decimal"/>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8">
    <w:nsid w:val="3A446FD8"/>
    <w:multiLevelType w:val="hybridMultilevel"/>
    <w:tmpl w:val="150E2982"/>
    <w:lvl w:ilvl="0" w:tplc="147AE94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3C8D39DC"/>
    <w:multiLevelType w:val="hybridMultilevel"/>
    <w:tmpl w:val="CEF898D0"/>
    <w:lvl w:ilvl="0" w:tplc="0419000F">
      <w:start w:val="1"/>
      <w:numFmt w:val="decimal"/>
      <w:lvlText w:val="%1."/>
      <w:lvlJc w:val="left"/>
      <w:pPr>
        <w:ind w:left="106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41B03BA1"/>
    <w:multiLevelType w:val="hybridMultilevel"/>
    <w:tmpl w:val="14EE733A"/>
    <w:lvl w:ilvl="0" w:tplc="D99CDC10">
      <w:start w:val="1"/>
      <w:numFmt w:val="decimal"/>
      <w:lvlText w:val="%1."/>
      <w:lvlJc w:val="left"/>
      <w:pPr>
        <w:ind w:left="928" w:hanging="360"/>
      </w:pPr>
      <w:rPr>
        <w:rFonts w:ascii="Times New Roman" w:eastAsia="Times New Roman" w:hAnsi="Times New Roman" w:cs="Times New Roman"/>
        <w:b w:val="0"/>
        <w:color w:val="auto"/>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31">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33">
    <w:nsid w:val="4EED2AA6"/>
    <w:multiLevelType w:val="hybridMultilevel"/>
    <w:tmpl w:val="95CEADAC"/>
    <w:lvl w:ilvl="0" w:tplc="2DEC31F2">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5">
    <w:nsid w:val="5244317D"/>
    <w:multiLevelType w:val="hybridMultilevel"/>
    <w:tmpl w:val="1ADE17A4"/>
    <w:lvl w:ilvl="0" w:tplc="51E08F68">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6">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8">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39">
    <w:nsid w:val="5E203DBA"/>
    <w:multiLevelType w:val="multilevel"/>
    <w:tmpl w:val="FF4A7CC0"/>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0">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ECF66D4"/>
    <w:multiLevelType w:val="multilevel"/>
    <w:tmpl w:val="66183986"/>
    <w:lvl w:ilvl="0">
      <w:start w:val="1"/>
      <w:numFmt w:val="decimal"/>
      <w:lvlText w:val="%1."/>
      <w:lvlJc w:val="left"/>
      <w:pPr>
        <w:ind w:left="420" w:hanging="420"/>
      </w:pPr>
    </w:lvl>
    <w:lvl w:ilvl="1">
      <w:start w:val="1"/>
      <w:numFmt w:val="decimal"/>
      <w:lvlText w:val="%1.%2."/>
      <w:lvlJc w:val="left"/>
      <w:pPr>
        <w:ind w:left="2565" w:hanging="720"/>
      </w:pPr>
    </w:lvl>
    <w:lvl w:ilvl="2">
      <w:start w:val="1"/>
      <w:numFmt w:val="decimal"/>
      <w:lvlText w:val="%1.%2.%3."/>
      <w:lvlJc w:val="left"/>
      <w:pPr>
        <w:ind w:left="4410" w:hanging="720"/>
      </w:pPr>
    </w:lvl>
    <w:lvl w:ilvl="3">
      <w:start w:val="1"/>
      <w:numFmt w:val="decimal"/>
      <w:lvlText w:val="%1.%2.%3.%4."/>
      <w:lvlJc w:val="left"/>
      <w:pPr>
        <w:ind w:left="6615" w:hanging="1080"/>
      </w:pPr>
    </w:lvl>
    <w:lvl w:ilvl="4">
      <w:start w:val="1"/>
      <w:numFmt w:val="decimal"/>
      <w:lvlText w:val="%1.%2.%3.%4.%5."/>
      <w:lvlJc w:val="left"/>
      <w:pPr>
        <w:ind w:left="8460" w:hanging="1080"/>
      </w:pPr>
    </w:lvl>
    <w:lvl w:ilvl="5">
      <w:start w:val="1"/>
      <w:numFmt w:val="decimal"/>
      <w:lvlText w:val="%1.%2.%3.%4.%5.%6."/>
      <w:lvlJc w:val="left"/>
      <w:pPr>
        <w:ind w:left="10665" w:hanging="1440"/>
      </w:pPr>
    </w:lvl>
    <w:lvl w:ilvl="6">
      <w:start w:val="1"/>
      <w:numFmt w:val="decimal"/>
      <w:lvlText w:val="%1.%2.%3.%4.%5.%6.%7."/>
      <w:lvlJc w:val="left"/>
      <w:pPr>
        <w:ind w:left="12510" w:hanging="1440"/>
      </w:pPr>
    </w:lvl>
    <w:lvl w:ilvl="7">
      <w:start w:val="1"/>
      <w:numFmt w:val="decimal"/>
      <w:lvlText w:val="%1.%2.%3.%4.%5.%6.%7.%8."/>
      <w:lvlJc w:val="left"/>
      <w:pPr>
        <w:ind w:left="14715" w:hanging="1800"/>
      </w:pPr>
    </w:lvl>
    <w:lvl w:ilvl="8">
      <w:start w:val="1"/>
      <w:numFmt w:val="decimal"/>
      <w:lvlText w:val="%1.%2.%3.%4.%5.%6.%7.%8.%9."/>
      <w:lvlJc w:val="left"/>
      <w:pPr>
        <w:ind w:left="16920" w:hanging="2160"/>
      </w:pPr>
    </w:lvl>
  </w:abstractNum>
  <w:abstractNum w:abstractNumId="42">
    <w:nsid w:val="60B264EE"/>
    <w:multiLevelType w:val="hybridMultilevel"/>
    <w:tmpl w:val="3AF2E152"/>
    <w:lvl w:ilvl="0" w:tplc="605047A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3">
    <w:nsid w:val="63200779"/>
    <w:multiLevelType w:val="hybridMultilevel"/>
    <w:tmpl w:val="B9D81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C60025"/>
    <w:multiLevelType w:val="multilevel"/>
    <w:tmpl w:val="4D8A1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6033D1B"/>
    <w:multiLevelType w:val="multilevel"/>
    <w:tmpl w:val="F358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F350A97"/>
    <w:multiLevelType w:val="hybridMultilevel"/>
    <w:tmpl w:val="9D0692C2"/>
    <w:lvl w:ilvl="0" w:tplc="A7DC3E70">
      <w:start w:val="1"/>
      <w:numFmt w:val="decimal"/>
      <w:lvlText w:val="%1."/>
      <w:lvlJc w:val="left"/>
      <w:pPr>
        <w:ind w:left="1035" w:hanging="360"/>
      </w:pPr>
      <w:rPr>
        <w:rFonts w:ascii="Times New Roman" w:eastAsia="Times New Roman"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7">
    <w:nsid w:val="71C605A9"/>
    <w:multiLevelType w:val="hybridMultilevel"/>
    <w:tmpl w:val="0E005B40"/>
    <w:lvl w:ilvl="0" w:tplc="E1CAB8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7362D55"/>
    <w:multiLevelType w:val="hybridMultilevel"/>
    <w:tmpl w:val="3F98324A"/>
    <w:lvl w:ilvl="0" w:tplc="95E02C42">
      <w:start w:val="1"/>
      <w:numFmt w:val="decimal"/>
      <w:lvlText w:val="%1."/>
      <w:lvlJc w:val="left"/>
      <w:pPr>
        <w:tabs>
          <w:tab w:val="num" w:pos="1109"/>
        </w:tabs>
        <w:ind w:left="1109" w:hanging="825"/>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2"/>
  </w:num>
  <w:num w:numId="5">
    <w:abstractNumId w:val="21"/>
  </w:num>
  <w:num w:numId="6">
    <w:abstractNumId w:val="24"/>
  </w:num>
  <w:num w:numId="7">
    <w:abstractNumId w:val="11"/>
  </w:num>
  <w:num w:numId="8">
    <w:abstractNumId w:val="31"/>
  </w:num>
  <w:num w:numId="9">
    <w:abstractNumId w:val="37"/>
  </w:num>
  <w:num w:numId="10">
    <w:abstractNumId w:val="32"/>
  </w:num>
  <w:num w:numId="11">
    <w:abstractNumId w:val="40"/>
  </w:num>
  <w:num w:numId="12">
    <w:abstractNumId w:val="19"/>
  </w:num>
  <w:num w:numId="13">
    <w:abstractNumId w:val="15"/>
  </w:num>
  <w:num w:numId="14">
    <w:abstractNumId w:val="45"/>
  </w:num>
  <w:num w:numId="15">
    <w:abstractNumId w:val="44"/>
  </w:num>
  <w:num w:numId="16">
    <w:abstractNumId w:val="26"/>
  </w:num>
  <w:num w:numId="17">
    <w:abstractNumId w:val="25"/>
  </w:num>
  <w:num w:numId="18">
    <w:abstractNumId w:val="12"/>
  </w:num>
  <w:num w:numId="19">
    <w:abstractNumId w:val="1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0"/>
  </w:num>
  <w:num w:numId="35">
    <w:abstractNumId w:val="9"/>
  </w:num>
  <w:num w:numId="36">
    <w:abstractNumId w:val="8"/>
  </w:num>
  <w:num w:numId="37">
    <w:abstractNumId w:val="7"/>
  </w:num>
  <w:num w:numId="38">
    <w:abstractNumId w:val="6"/>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46"/>
  </w:num>
  <w:num w:numId="42">
    <w:abstractNumId w:val="43"/>
  </w:num>
  <w:num w:numId="43">
    <w:abstractNumId w:val="16"/>
  </w:num>
  <w:num w:numId="44">
    <w:abstractNumId w:val="47"/>
  </w:num>
  <w:num w:numId="45">
    <w:abstractNumId w:val="13"/>
  </w:num>
  <w:num w:numId="4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17"/>
  </w:num>
  <w:num w:numId="49">
    <w:abstractNumId w:val="30"/>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0"/>
  <w:drawingGridHorizontalSpacing w:val="120"/>
  <w:drawingGridVerticalSpacing w:val="381"/>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9CB"/>
    <w:rsid w:val="00010C9B"/>
    <w:rsid w:val="0001142F"/>
    <w:rsid w:val="00012532"/>
    <w:rsid w:val="000128B2"/>
    <w:rsid w:val="000138C4"/>
    <w:rsid w:val="00013E5B"/>
    <w:rsid w:val="00013F3E"/>
    <w:rsid w:val="0001442E"/>
    <w:rsid w:val="00015A2C"/>
    <w:rsid w:val="0001601D"/>
    <w:rsid w:val="000165EC"/>
    <w:rsid w:val="00016B05"/>
    <w:rsid w:val="00016FD2"/>
    <w:rsid w:val="000176C8"/>
    <w:rsid w:val="00017F05"/>
    <w:rsid w:val="00020041"/>
    <w:rsid w:val="00020D21"/>
    <w:rsid w:val="000222BA"/>
    <w:rsid w:val="0002368D"/>
    <w:rsid w:val="00023E2D"/>
    <w:rsid w:val="00024EE2"/>
    <w:rsid w:val="00027800"/>
    <w:rsid w:val="000278EC"/>
    <w:rsid w:val="00027992"/>
    <w:rsid w:val="00027FC6"/>
    <w:rsid w:val="00030830"/>
    <w:rsid w:val="000316E2"/>
    <w:rsid w:val="00031CA5"/>
    <w:rsid w:val="00033635"/>
    <w:rsid w:val="00033B0C"/>
    <w:rsid w:val="000349F0"/>
    <w:rsid w:val="00035206"/>
    <w:rsid w:val="00035516"/>
    <w:rsid w:val="000357CA"/>
    <w:rsid w:val="0003583A"/>
    <w:rsid w:val="00035F15"/>
    <w:rsid w:val="000366C9"/>
    <w:rsid w:val="00036BAF"/>
    <w:rsid w:val="00036C90"/>
    <w:rsid w:val="00036ED3"/>
    <w:rsid w:val="00036FB9"/>
    <w:rsid w:val="00040B45"/>
    <w:rsid w:val="00040D8F"/>
    <w:rsid w:val="00041475"/>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D59"/>
    <w:rsid w:val="00050ED6"/>
    <w:rsid w:val="000515C7"/>
    <w:rsid w:val="00051B06"/>
    <w:rsid w:val="0005435F"/>
    <w:rsid w:val="000543F8"/>
    <w:rsid w:val="000546F2"/>
    <w:rsid w:val="00054D4B"/>
    <w:rsid w:val="0005581B"/>
    <w:rsid w:val="000563CA"/>
    <w:rsid w:val="000565B3"/>
    <w:rsid w:val="000565F9"/>
    <w:rsid w:val="000566C9"/>
    <w:rsid w:val="0005790D"/>
    <w:rsid w:val="0006043E"/>
    <w:rsid w:val="00061CB4"/>
    <w:rsid w:val="0006204C"/>
    <w:rsid w:val="0006530B"/>
    <w:rsid w:val="00065707"/>
    <w:rsid w:val="00065EBA"/>
    <w:rsid w:val="00066500"/>
    <w:rsid w:val="00067B51"/>
    <w:rsid w:val="00067C0A"/>
    <w:rsid w:val="0007059B"/>
    <w:rsid w:val="000709CE"/>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5440"/>
    <w:rsid w:val="00087F94"/>
    <w:rsid w:val="00090C70"/>
    <w:rsid w:val="0009165A"/>
    <w:rsid w:val="00093730"/>
    <w:rsid w:val="00093D7E"/>
    <w:rsid w:val="00094583"/>
    <w:rsid w:val="00095E83"/>
    <w:rsid w:val="00096327"/>
    <w:rsid w:val="000966B8"/>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53"/>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49B"/>
    <w:rsid w:val="000D374B"/>
    <w:rsid w:val="000D40F6"/>
    <w:rsid w:val="000D486C"/>
    <w:rsid w:val="000D4DC2"/>
    <w:rsid w:val="000D4FC2"/>
    <w:rsid w:val="000D5DF5"/>
    <w:rsid w:val="000D6E0F"/>
    <w:rsid w:val="000D7BB2"/>
    <w:rsid w:val="000E0143"/>
    <w:rsid w:val="000E1236"/>
    <w:rsid w:val="000E1A1B"/>
    <w:rsid w:val="000E1A95"/>
    <w:rsid w:val="000E28DA"/>
    <w:rsid w:val="000E2EBB"/>
    <w:rsid w:val="000E3456"/>
    <w:rsid w:val="000E359B"/>
    <w:rsid w:val="000E5131"/>
    <w:rsid w:val="000E63A3"/>
    <w:rsid w:val="000E7020"/>
    <w:rsid w:val="000E79A5"/>
    <w:rsid w:val="000F029E"/>
    <w:rsid w:val="000F0BDB"/>
    <w:rsid w:val="000F0E67"/>
    <w:rsid w:val="000F14FD"/>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AE8"/>
    <w:rsid w:val="00117F1E"/>
    <w:rsid w:val="001202B2"/>
    <w:rsid w:val="0012136E"/>
    <w:rsid w:val="00121CA5"/>
    <w:rsid w:val="00121FE0"/>
    <w:rsid w:val="00122A43"/>
    <w:rsid w:val="00122AAC"/>
    <w:rsid w:val="00122DA8"/>
    <w:rsid w:val="00123145"/>
    <w:rsid w:val="0012438F"/>
    <w:rsid w:val="0012467A"/>
    <w:rsid w:val="001255B9"/>
    <w:rsid w:val="00125727"/>
    <w:rsid w:val="00126BCA"/>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95B"/>
    <w:rsid w:val="00142A81"/>
    <w:rsid w:val="0014357A"/>
    <w:rsid w:val="0014375E"/>
    <w:rsid w:val="00143C43"/>
    <w:rsid w:val="00144456"/>
    <w:rsid w:val="00144459"/>
    <w:rsid w:val="00145860"/>
    <w:rsid w:val="0014719B"/>
    <w:rsid w:val="001477B8"/>
    <w:rsid w:val="001478C2"/>
    <w:rsid w:val="001512C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1F6"/>
    <w:rsid w:val="001635F4"/>
    <w:rsid w:val="00163898"/>
    <w:rsid w:val="001640DD"/>
    <w:rsid w:val="001641BE"/>
    <w:rsid w:val="00164204"/>
    <w:rsid w:val="00164C1E"/>
    <w:rsid w:val="001652D6"/>
    <w:rsid w:val="00165FF2"/>
    <w:rsid w:val="001667A5"/>
    <w:rsid w:val="00166954"/>
    <w:rsid w:val="00166DA3"/>
    <w:rsid w:val="0016751F"/>
    <w:rsid w:val="001676D1"/>
    <w:rsid w:val="001677F6"/>
    <w:rsid w:val="00170C1A"/>
    <w:rsid w:val="00171038"/>
    <w:rsid w:val="00171085"/>
    <w:rsid w:val="00172557"/>
    <w:rsid w:val="00172593"/>
    <w:rsid w:val="0017301D"/>
    <w:rsid w:val="00173416"/>
    <w:rsid w:val="00173BF4"/>
    <w:rsid w:val="00173E50"/>
    <w:rsid w:val="001750B7"/>
    <w:rsid w:val="001759B1"/>
    <w:rsid w:val="00176464"/>
    <w:rsid w:val="001768FF"/>
    <w:rsid w:val="00177692"/>
    <w:rsid w:val="00177CE1"/>
    <w:rsid w:val="00180394"/>
    <w:rsid w:val="00180B2B"/>
    <w:rsid w:val="00181048"/>
    <w:rsid w:val="00181402"/>
    <w:rsid w:val="00182372"/>
    <w:rsid w:val="001823AD"/>
    <w:rsid w:val="00183607"/>
    <w:rsid w:val="00183E24"/>
    <w:rsid w:val="00184B0F"/>
    <w:rsid w:val="00184CB7"/>
    <w:rsid w:val="00184EA2"/>
    <w:rsid w:val="00185C4B"/>
    <w:rsid w:val="00185ED7"/>
    <w:rsid w:val="00185FB8"/>
    <w:rsid w:val="001868AC"/>
    <w:rsid w:val="00187BF6"/>
    <w:rsid w:val="00187EA6"/>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A3E7E"/>
    <w:rsid w:val="001A4C08"/>
    <w:rsid w:val="001A545D"/>
    <w:rsid w:val="001B05BB"/>
    <w:rsid w:val="001B0AAA"/>
    <w:rsid w:val="001B15A3"/>
    <w:rsid w:val="001B16B2"/>
    <w:rsid w:val="001B1D93"/>
    <w:rsid w:val="001B20BC"/>
    <w:rsid w:val="001B2307"/>
    <w:rsid w:val="001B3A69"/>
    <w:rsid w:val="001B3BAD"/>
    <w:rsid w:val="001B6B67"/>
    <w:rsid w:val="001B6C54"/>
    <w:rsid w:val="001B6EC6"/>
    <w:rsid w:val="001B71CF"/>
    <w:rsid w:val="001B7544"/>
    <w:rsid w:val="001B7666"/>
    <w:rsid w:val="001B7A34"/>
    <w:rsid w:val="001C0B7E"/>
    <w:rsid w:val="001C0DBF"/>
    <w:rsid w:val="001C278C"/>
    <w:rsid w:val="001C2ECD"/>
    <w:rsid w:val="001C4D90"/>
    <w:rsid w:val="001C574D"/>
    <w:rsid w:val="001C6EC0"/>
    <w:rsid w:val="001C7429"/>
    <w:rsid w:val="001C75AE"/>
    <w:rsid w:val="001D0D4D"/>
    <w:rsid w:val="001D18AB"/>
    <w:rsid w:val="001D1B63"/>
    <w:rsid w:val="001D24D2"/>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5C81"/>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878"/>
    <w:rsid w:val="00207909"/>
    <w:rsid w:val="00207BCA"/>
    <w:rsid w:val="0021159D"/>
    <w:rsid w:val="002119AC"/>
    <w:rsid w:val="002123B3"/>
    <w:rsid w:val="00212C34"/>
    <w:rsid w:val="00213BFB"/>
    <w:rsid w:val="00214983"/>
    <w:rsid w:val="0021563E"/>
    <w:rsid w:val="0021624E"/>
    <w:rsid w:val="0021632B"/>
    <w:rsid w:val="00217609"/>
    <w:rsid w:val="0021795E"/>
    <w:rsid w:val="00217DF3"/>
    <w:rsid w:val="00220DDA"/>
    <w:rsid w:val="0022182E"/>
    <w:rsid w:val="002219EB"/>
    <w:rsid w:val="00221AD4"/>
    <w:rsid w:val="00222526"/>
    <w:rsid w:val="00222EE7"/>
    <w:rsid w:val="00223A49"/>
    <w:rsid w:val="00223D1A"/>
    <w:rsid w:val="00224476"/>
    <w:rsid w:val="002246B9"/>
    <w:rsid w:val="00224E36"/>
    <w:rsid w:val="00224EB9"/>
    <w:rsid w:val="00230A6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46B9"/>
    <w:rsid w:val="002451F4"/>
    <w:rsid w:val="00246EDB"/>
    <w:rsid w:val="002470C6"/>
    <w:rsid w:val="00250176"/>
    <w:rsid w:val="002509FD"/>
    <w:rsid w:val="00252DE1"/>
    <w:rsid w:val="00252E33"/>
    <w:rsid w:val="002536F1"/>
    <w:rsid w:val="00254657"/>
    <w:rsid w:val="00254C23"/>
    <w:rsid w:val="00254D78"/>
    <w:rsid w:val="002550AF"/>
    <w:rsid w:val="0025548F"/>
    <w:rsid w:val="00255B78"/>
    <w:rsid w:val="00256699"/>
    <w:rsid w:val="00256984"/>
    <w:rsid w:val="00256BDA"/>
    <w:rsid w:val="002575C7"/>
    <w:rsid w:val="002579FB"/>
    <w:rsid w:val="00257D22"/>
    <w:rsid w:val="002604FE"/>
    <w:rsid w:val="00260746"/>
    <w:rsid w:val="0026080B"/>
    <w:rsid w:val="00261041"/>
    <w:rsid w:val="002614DC"/>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4B87"/>
    <w:rsid w:val="00274E04"/>
    <w:rsid w:val="00275461"/>
    <w:rsid w:val="0027575C"/>
    <w:rsid w:val="00276CE0"/>
    <w:rsid w:val="0027732B"/>
    <w:rsid w:val="00277598"/>
    <w:rsid w:val="00277B18"/>
    <w:rsid w:val="0028044D"/>
    <w:rsid w:val="00280BE6"/>
    <w:rsid w:val="00280FF2"/>
    <w:rsid w:val="00281E60"/>
    <w:rsid w:val="00281EE1"/>
    <w:rsid w:val="00283010"/>
    <w:rsid w:val="00283322"/>
    <w:rsid w:val="00285250"/>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5E7B"/>
    <w:rsid w:val="002A68E0"/>
    <w:rsid w:val="002A7A95"/>
    <w:rsid w:val="002B0445"/>
    <w:rsid w:val="002B0C30"/>
    <w:rsid w:val="002B1707"/>
    <w:rsid w:val="002B1E47"/>
    <w:rsid w:val="002B2EF7"/>
    <w:rsid w:val="002B4C27"/>
    <w:rsid w:val="002B4D7D"/>
    <w:rsid w:val="002B4ED9"/>
    <w:rsid w:val="002B50BF"/>
    <w:rsid w:val="002B5171"/>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6D12"/>
    <w:rsid w:val="002C7742"/>
    <w:rsid w:val="002D1D30"/>
    <w:rsid w:val="002D2126"/>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587"/>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1F19"/>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B54"/>
    <w:rsid w:val="00306E9C"/>
    <w:rsid w:val="00310A2D"/>
    <w:rsid w:val="00310D26"/>
    <w:rsid w:val="00310D7A"/>
    <w:rsid w:val="00311B6C"/>
    <w:rsid w:val="003126D3"/>
    <w:rsid w:val="00312AA2"/>
    <w:rsid w:val="00312C11"/>
    <w:rsid w:val="00312EF0"/>
    <w:rsid w:val="00312FC2"/>
    <w:rsid w:val="00314057"/>
    <w:rsid w:val="00315040"/>
    <w:rsid w:val="003151C7"/>
    <w:rsid w:val="00315C72"/>
    <w:rsid w:val="00316147"/>
    <w:rsid w:val="0031681E"/>
    <w:rsid w:val="00317A2E"/>
    <w:rsid w:val="0032074A"/>
    <w:rsid w:val="003215EF"/>
    <w:rsid w:val="00321DC3"/>
    <w:rsid w:val="003229A0"/>
    <w:rsid w:val="0032441A"/>
    <w:rsid w:val="00324530"/>
    <w:rsid w:val="0032487C"/>
    <w:rsid w:val="00324D29"/>
    <w:rsid w:val="003252DB"/>
    <w:rsid w:val="003266A3"/>
    <w:rsid w:val="00326909"/>
    <w:rsid w:val="00327324"/>
    <w:rsid w:val="003279CD"/>
    <w:rsid w:val="00330975"/>
    <w:rsid w:val="00330CB9"/>
    <w:rsid w:val="00330E81"/>
    <w:rsid w:val="00331BA1"/>
    <w:rsid w:val="00331BB2"/>
    <w:rsid w:val="00331C6C"/>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1D4B"/>
    <w:rsid w:val="00342537"/>
    <w:rsid w:val="0034324A"/>
    <w:rsid w:val="00345334"/>
    <w:rsid w:val="00345979"/>
    <w:rsid w:val="003463CF"/>
    <w:rsid w:val="00347418"/>
    <w:rsid w:val="00350250"/>
    <w:rsid w:val="00350E95"/>
    <w:rsid w:val="0035114C"/>
    <w:rsid w:val="003511D1"/>
    <w:rsid w:val="003517D9"/>
    <w:rsid w:val="0035196B"/>
    <w:rsid w:val="00352476"/>
    <w:rsid w:val="003534BB"/>
    <w:rsid w:val="00353C37"/>
    <w:rsid w:val="00356238"/>
    <w:rsid w:val="00356A3D"/>
    <w:rsid w:val="0035701D"/>
    <w:rsid w:val="003574D1"/>
    <w:rsid w:val="00357598"/>
    <w:rsid w:val="0036015F"/>
    <w:rsid w:val="00360354"/>
    <w:rsid w:val="003609BB"/>
    <w:rsid w:val="00360E10"/>
    <w:rsid w:val="00360F4B"/>
    <w:rsid w:val="00360FC0"/>
    <w:rsid w:val="00361287"/>
    <w:rsid w:val="003618B7"/>
    <w:rsid w:val="0036308A"/>
    <w:rsid w:val="00363324"/>
    <w:rsid w:val="0036454D"/>
    <w:rsid w:val="0036541C"/>
    <w:rsid w:val="00366963"/>
    <w:rsid w:val="003671DB"/>
    <w:rsid w:val="00367946"/>
    <w:rsid w:val="0036797A"/>
    <w:rsid w:val="00367D5F"/>
    <w:rsid w:val="00370CA4"/>
    <w:rsid w:val="003712CF"/>
    <w:rsid w:val="003719AD"/>
    <w:rsid w:val="003725B4"/>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C6E"/>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954"/>
    <w:rsid w:val="003A5EFB"/>
    <w:rsid w:val="003A6CDD"/>
    <w:rsid w:val="003B00D2"/>
    <w:rsid w:val="003B0848"/>
    <w:rsid w:val="003B0C0C"/>
    <w:rsid w:val="003B27F7"/>
    <w:rsid w:val="003B3E76"/>
    <w:rsid w:val="003B4355"/>
    <w:rsid w:val="003B4933"/>
    <w:rsid w:val="003B4F56"/>
    <w:rsid w:val="003B62A9"/>
    <w:rsid w:val="003B66A6"/>
    <w:rsid w:val="003B7574"/>
    <w:rsid w:val="003B7A32"/>
    <w:rsid w:val="003C0A96"/>
    <w:rsid w:val="003C0B7A"/>
    <w:rsid w:val="003C264E"/>
    <w:rsid w:val="003C33FE"/>
    <w:rsid w:val="003C4AF0"/>
    <w:rsid w:val="003C580A"/>
    <w:rsid w:val="003C5FA4"/>
    <w:rsid w:val="003C6529"/>
    <w:rsid w:val="003C6F52"/>
    <w:rsid w:val="003C7454"/>
    <w:rsid w:val="003C7751"/>
    <w:rsid w:val="003D158C"/>
    <w:rsid w:val="003D15D4"/>
    <w:rsid w:val="003D2C68"/>
    <w:rsid w:val="003D3340"/>
    <w:rsid w:val="003D3952"/>
    <w:rsid w:val="003D3D7C"/>
    <w:rsid w:val="003D3F56"/>
    <w:rsid w:val="003D41EB"/>
    <w:rsid w:val="003D458C"/>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E7FA3"/>
    <w:rsid w:val="003F0061"/>
    <w:rsid w:val="003F02C7"/>
    <w:rsid w:val="003F0E24"/>
    <w:rsid w:val="003F1BD4"/>
    <w:rsid w:val="003F31EC"/>
    <w:rsid w:val="003F46F3"/>
    <w:rsid w:val="003F4862"/>
    <w:rsid w:val="003F5193"/>
    <w:rsid w:val="003F51FC"/>
    <w:rsid w:val="003F548A"/>
    <w:rsid w:val="003F5826"/>
    <w:rsid w:val="003F58DE"/>
    <w:rsid w:val="003F5B56"/>
    <w:rsid w:val="003F6047"/>
    <w:rsid w:val="003F6386"/>
    <w:rsid w:val="003F67DD"/>
    <w:rsid w:val="003F694A"/>
    <w:rsid w:val="003F7467"/>
    <w:rsid w:val="004002C7"/>
    <w:rsid w:val="00401608"/>
    <w:rsid w:val="004020F5"/>
    <w:rsid w:val="0040257A"/>
    <w:rsid w:val="00402870"/>
    <w:rsid w:val="0040368F"/>
    <w:rsid w:val="00403789"/>
    <w:rsid w:val="00404E43"/>
    <w:rsid w:val="00406643"/>
    <w:rsid w:val="0040674B"/>
    <w:rsid w:val="00407543"/>
    <w:rsid w:val="004076DA"/>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614"/>
    <w:rsid w:val="00426CC3"/>
    <w:rsid w:val="0042715F"/>
    <w:rsid w:val="00427B12"/>
    <w:rsid w:val="00427D94"/>
    <w:rsid w:val="00427E50"/>
    <w:rsid w:val="00427E7B"/>
    <w:rsid w:val="0043038D"/>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5EF"/>
    <w:rsid w:val="004522F2"/>
    <w:rsid w:val="00452DC6"/>
    <w:rsid w:val="004537C5"/>
    <w:rsid w:val="00453858"/>
    <w:rsid w:val="0045481F"/>
    <w:rsid w:val="00454EB7"/>
    <w:rsid w:val="00455150"/>
    <w:rsid w:val="00455B59"/>
    <w:rsid w:val="00455C63"/>
    <w:rsid w:val="00455C6E"/>
    <w:rsid w:val="00455EBD"/>
    <w:rsid w:val="00457AD5"/>
    <w:rsid w:val="00460EC9"/>
    <w:rsid w:val="00460F3E"/>
    <w:rsid w:val="00461ADE"/>
    <w:rsid w:val="00461ED0"/>
    <w:rsid w:val="00461EDD"/>
    <w:rsid w:val="0046208F"/>
    <w:rsid w:val="004623F1"/>
    <w:rsid w:val="00462E9C"/>
    <w:rsid w:val="004646DE"/>
    <w:rsid w:val="0046513F"/>
    <w:rsid w:val="004659C1"/>
    <w:rsid w:val="004675C4"/>
    <w:rsid w:val="00467771"/>
    <w:rsid w:val="004708A9"/>
    <w:rsid w:val="00471374"/>
    <w:rsid w:val="00471B35"/>
    <w:rsid w:val="00471DE4"/>
    <w:rsid w:val="0047218B"/>
    <w:rsid w:val="0047286F"/>
    <w:rsid w:val="00472E41"/>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4270"/>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2670"/>
    <w:rsid w:val="004A2DCB"/>
    <w:rsid w:val="004A2DE0"/>
    <w:rsid w:val="004A2DE2"/>
    <w:rsid w:val="004A3979"/>
    <w:rsid w:val="004A3D06"/>
    <w:rsid w:val="004A46A9"/>
    <w:rsid w:val="004A4781"/>
    <w:rsid w:val="004A52C2"/>
    <w:rsid w:val="004A73DF"/>
    <w:rsid w:val="004B011E"/>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1DA"/>
    <w:rsid w:val="004C6C79"/>
    <w:rsid w:val="004C6D82"/>
    <w:rsid w:val="004C7040"/>
    <w:rsid w:val="004C7625"/>
    <w:rsid w:val="004C7714"/>
    <w:rsid w:val="004C792C"/>
    <w:rsid w:val="004C7950"/>
    <w:rsid w:val="004D1252"/>
    <w:rsid w:val="004D1EE7"/>
    <w:rsid w:val="004D24FE"/>
    <w:rsid w:val="004D2F7B"/>
    <w:rsid w:val="004D3FD4"/>
    <w:rsid w:val="004D41AB"/>
    <w:rsid w:val="004D4B02"/>
    <w:rsid w:val="004D59AE"/>
    <w:rsid w:val="004D78E2"/>
    <w:rsid w:val="004D7C7C"/>
    <w:rsid w:val="004E0613"/>
    <w:rsid w:val="004E0769"/>
    <w:rsid w:val="004E07C3"/>
    <w:rsid w:val="004E0DFD"/>
    <w:rsid w:val="004E111D"/>
    <w:rsid w:val="004E2728"/>
    <w:rsid w:val="004E2CE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6CAD"/>
    <w:rsid w:val="005070A3"/>
    <w:rsid w:val="00507DFA"/>
    <w:rsid w:val="005116B2"/>
    <w:rsid w:val="00513BE2"/>
    <w:rsid w:val="00513F75"/>
    <w:rsid w:val="00514962"/>
    <w:rsid w:val="00515F71"/>
    <w:rsid w:val="005164DC"/>
    <w:rsid w:val="00516BD3"/>
    <w:rsid w:val="00516E2C"/>
    <w:rsid w:val="00520402"/>
    <w:rsid w:val="00521025"/>
    <w:rsid w:val="005215BB"/>
    <w:rsid w:val="00521C34"/>
    <w:rsid w:val="005238F1"/>
    <w:rsid w:val="00523DD0"/>
    <w:rsid w:val="00523F80"/>
    <w:rsid w:val="005279DC"/>
    <w:rsid w:val="00527DA2"/>
    <w:rsid w:val="00530295"/>
    <w:rsid w:val="00530819"/>
    <w:rsid w:val="00530CBB"/>
    <w:rsid w:val="0053168F"/>
    <w:rsid w:val="00531FC8"/>
    <w:rsid w:val="00532B95"/>
    <w:rsid w:val="00533415"/>
    <w:rsid w:val="00533F89"/>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87"/>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4807"/>
    <w:rsid w:val="00564F6D"/>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7188"/>
    <w:rsid w:val="005975C6"/>
    <w:rsid w:val="005A040F"/>
    <w:rsid w:val="005A1E0E"/>
    <w:rsid w:val="005A3312"/>
    <w:rsid w:val="005A341F"/>
    <w:rsid w:val="005A450D"/>
    <w:rsid w:val="005A46E4"/>
    <w:rsid w:val="005A476A"/>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52E0"/>
    <w:rsid w:val="005D560A"/>
    <w:rsid w:val="005D5F87"/>
    <w:rsid w:val="005D654B"/>
    <w:rsid w:val="005D6C51"/>
    <w:rsid w:val="005D72B6"/>
    <w:rsid w:val="005D7857"/>
    <w:rsid w:val="005E1581"/>
    <w:rsid w:val="005E1753"/>
    <w:rsid w:val="005E1DA5"/>
    <w:rsid w:val="005E3A33"/>
    <w:rsid w:val="005E3C71"/>
    <w:rsid w:val="005E4E22"/>
    <w:rsid w:val="005E5518"/>
    <w:rsid w:val="005E57BD"/>
    <w:rsid w:val="005E58DD"/>
    <w:rsid w:val="005E5AF4"/>
    <w:rsid w:val="005E6CDD"/>
    <w:rsid w:val="005E7720"/>
    <w:rsid w:val="005E773D"/>
    <w:rsid w:val="005E7A11"/>
    <w:rsid w:val="005F09A7"/>
    <w:rsid w:val="005F0BC2"/>
    <w:rsid w:val="005F1C5C"/>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5853"/>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416"/>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579F5"/>
    <w:rsid w:val="00660217"/>
    <w:rsid w:val="00660430"/>
    <w:rsid w:val="00660C1C"/>
    <w:rsid w:val="00660FEC"/>
    <w:rsid w:val="0066128D"/>
    <w:rsid w:val="00662874"/>
    <w:rsid w:val="006628E2"/>
    <w:rsid w:val="00663087"/>
    <w:rsid w:val="00663B45"/>
    <w:rsid w:val="0066412D"/>
    <w:rsid w:val="00665748"/>
    <w:rsid w:val="00665F92"/>
    <w:rsid w:val="00666376"/>
    <w:rsid w:val="00667628"/>
    <w:rsid w:val="00667D50"/>
    <w:rsid w:val="00667F96"/>
    <w:rsid w:val="00670F03"/>
    <w:rsid w:val="00671239"/>
    <w:rsid w:val="00671695"/>
    <w:rsid w:val="00671EE2"/>
    <w:rsid w:val="0067242D"/>
    <w:rsid w:val="00672581"/>
    <w:rsid w:val="00673C00"/>
    <w:rsid w:val="00674153"/>
    <w:rsid w:val="00674B40"/>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87DD0"/>
    <w:rsid w:val="00690ADB"/>
    <w:rsid w:val="0069190C"/>
    <w:rsid w:val="00694C9E"/>
    <w:rsid w:val="00694FFB"/>
    <w:rsid w:val="006950EE"/>
    <w:rsid w:val="00695FF9"/>
    <w:rsid w:val="00696969"/>
    <w:rsid w:val="006969CF"/>
    <w:rsid w:val="00697340"/>
    <w:rsid w:val="006A0907"/>
    <w:rsid w:val="006A0C98"/>
    <w:rsid w:val="006A1BB9"/>
    <w:rsid w:val="006A2F78"/>
    <w:rsid w:val="006A3569"/>
    <w:rsid w:val="006A4549"/>
    <w:rsid w:val="006A464D"/>
    <w:rsid w:val="006A6050"/>
    <w:rsid w:val="006A60CA"/>
    <w:rsid w:val="006A7377"/>
    <w:rsid w:val="006A769C"/>
    <w:rsid w:val="006A7E2A"/>
    <w:rsid w:val="006B17D3"/>
    <w:rsid w:val="006B1B3F"/>
    <w:rsid w:val="006B2324"/>
    <w:rsid w:val="006B30CB"/>
    <w:rsid w:val="006B4306"/>
    <w:rsid w:val="006B431E"/>
    <w:rsid w:val="006B4A8B"/>
    <w:rsid w:val="006B504E"/>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4EBB"/>
    <w:rsid w:val="006D5056"/>
    <w:rsid w:val="006D5FBC"/>
    <w:rsid w:val="006D7FD0"/>
    <w:rsid w:val="006E02A6"/>
    <w:rsid w:val="006E0EED"/>
    <w:rsid w:val="006E219C"/>
    <w:rsid w:val="006E2356"/>
    <w:rsid w:val="006E247E"/>
    <w:rsid w:val="006E2880"/>
    <w:rsid w:val="006E6C7E"/>
    <w:rsid w:val="006F027D"/>
    <w:rsid w:val="006F0798"/>
    <w:rsid w:val="006F0FF9"/>
    <w:rsid w:val="006F1204"/>
    <w:rsid w:val="006F1A03"/>
    <w:rsid w:val="006F2093"/>
    <w:rsid w:val="006F2334"/>
    <w:rsid w:val="006F36F1"/>
    <w:rsid w:val="006F39BF"/>
    <w:rsid w:val="006F43AC"/>
    <w:rsid w:val="006F451E"/>
    <w:rsid w:val="006F5A5E"/>
    <w:rsid w:val="006F5FAA"/>
    <w:rsid w:val="006F65A9"/>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B0D"/>
    <w:rsid w:val="00710857"/>
    <w:rsid w:val="00710EED"/>
    <w:rsid w:val="00711005"/>
    <w:rsid w:val="00711796"/>
    <w:rsid w:val="00711C4E"/>
    <w:rsid w:val="00712360"/>
    <w:rsid w:val="0071253A"/>
    <w:rsid w:val="007137B8"/>
    <w:rsid w:val="00713B80"/>
    <w:rsid w:val="007140D1"/>
    <w:rsid w:val="00714F62"/>
    <w:rsid w:val="00715403"/>
    <w:rsid w:val="0071593D"/>
    <w:rsid w:val="00715963"/>
    <w:rsid w:val="00715B3E"/>
    <w:rsid w:val="00715D61"/>
    <w:rsid w:val="00717158"/>
    <w:rsid w:val="00717537"/>
    <w:rsid w:val="00717552"/>
    <w:rsid w:val="007218C9"/>
    <w:rsid w:val="00721F56"/>
    <w:rsid w:val="00721F65"/>
    <w:rsid w:val="00722077"/>
    <w:rsid w:val="00722486"/>
    <w:rsid w:val="00723415"/>
    <w:rsid w:val="00723DE5"/>
    <w:rsid w:val="0072414D"/>
    <w:rsid w:val="007251DC"/>
    <w:rsid w:val="00725780"/>
    <w:rsid w:val="007262B7"/>
    <w:rsid w:val="00726F03"/>
    <w:rsid w:val="00727275"/>
    <w:rsid w:val="00727C0C"/>
    <w:rsid w:val="0073039E"/>
    <w:rsid w:val="007303B4"/>
    <w:rsid w:val="00730682"/>
    <w:rsid w:val="007315F9"/>
    <w:rsid w:val="007319B5"/>
    <w:rsid w:val="00734516"/>
    <w:rsid w:val="00734BAE"/>
    <w:rsid w:val="007350F2"/>
    <w:rsid w:val="007357D7"/>
    <w:rsid w:val="00736032"/>
    <w:rsid w:val="00736F6D"/>
    <w:rsid w:val="00737694"/>
    <w:rsid w:val="007376DE"/>
    <w:rsid w:val="00737C95"/>
    <w:rsid w:val="00737D1F"/>
    <w:rsid w:val="00740A17"/>
    <w:rsid w:val="00742E22"/>
    <w:rsid w:val="00743662"/>
    <w:rsid w:val="00743977"/>
    <w:rsid w:val="007440AB"/>
    <w:rsid w:val="00745237"/>
    <w:rsid w:val="00745BCD"/>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5ED5"/>
    <w:rsid w:val="007B60ED"/>
    <w:rsid w:val="007B6165"/>
    <w:rsid w:val="007B7AEE"/>
    <w:rsid w:val="007B7DA7"/>
    <w:rsid w:val="007B7DE1"/>
    <w:rsid w:val="007C0CE4"/>
    <w:rsid w:val="007C0EC8"/>
    <w:rsid w:val="007C3A22"/>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6C1F"/>
    <w:rsid w:val="007D7FC0"/>
    <w:rsid w:val="007D7FF1"/>
    <w:rsid w:val="007E0347"/>
    <w:rsid w:val="007E09BE"/>
    <w:rsid w:val="007E0EAA"/>
    <w:rsid w:val="007E11B5"/>
    <w:rsid w:val="007E1294"/>
    <w:rsid w:val="007E1C3E"/>
    <w:rsid w:val="007E3620"/>
    <w:rsid w:val="007E405E"/>
    <w:rsid w:val="007E4857"/>
    <w:rsid w:val="007E5101"/>
    <w:rsid w:val="007E5263"/>
    <w:rsid w:val="007E560B"/>
    <w:rsid w:val="007E6912"/>
    <w:rsid w:val="007E6BB3"/>
    <w:rsid w:val="007E73EE"/>
    <w:rsid w:val="007E748E"/>
    <w:rsid w:val="007E7EF7"/>
    <w:rsid w:val="007F0219"/>
    <w:rsid w:val="007F02D0"/>
    <w:rsid w:val="007F0364"/>
    <w:rsid w:val="007F038F"/>
    <w:rsid w:val="007F044D"/>
    <w:rsid w:val="007F0EFB"/>
    <w:rsid w:val="007F105F"/>
    <w:rsid w:val="007F177C"/>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6FB"/>
    <w:rsid w:val="00802AD4"/>
    <w:rsid w:val="008032EF"/>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3048"/>
    <w:rsid w:val="008233B1"/>
    <w:rsid w:val="00825389"/>
    <w:rsid w:val="00825509"/>
    <w:rsid w:val="0082601F"/>
    <w:rsid w:val="00826260"/>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58C3"/>
    <w:rsid w:val="0084603F"/>
    <w:rsid w:val="0084653C"/>
    <w:rsid w:val="00846785"/>
    <w:rsid w:val="00846DD5"/>
    <w:rsid w:val="00846E73"/>
    <w:rsid w:val="008501C6"/>
    <w:rsid w:val="00851532"/>
    <w:rsid w:val="008518AB"/>
    <w:rsid w:val="00851CAA"/>
    <w:rsid w:val="00852C77"/>
    <w:rsid w:val="00853416"/>
    <w:rsid w:val="00853FC6"/>
    <w:rsid w:val="008542F4"/>
    <w:rsid w:val="00855694"/>
    <w:rsid w:val="008561A5"/>
    <w:rsid w:val="008578A1"/>
    <w:rsid w:val="00860BE3"/>
    <w:rsid w:val="00860C79"/>
    <w:rsid w:val="00861A05"/>
    <w:rsid w:val="00862961"/>
    <w:rsid w:val="008634C8"/>
    <w:rsid w:val="00863629"/>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A68"/>
    <w:rsid w:val="00882E25"/>
    <w:rsid w:val="00883637"/>
    <w:rsid w:val="00884315"/>
    <w:rsid w:val="00884580"/>
    <w:rsid w:val="008846ED"/>
    <w:rsid w:val="00884722"/>
    <w:rsid w:val="008848B0"/>
    <w:rsid w:val="00884FDB"/>
    <w:rsid w:val="00885208"/>
    <w:rsid w:val="0088597D"/>
    <w:rsid w:val="00885A97"/>
    <w:rsid w:val="0088639C"/>
    <w:rsid w:val="00886542"/>
    <w:rsid w:val="0088693A"/>
    <w:rsid w:val="00886BFC"/>
    <w:rsid w:val="0089008B"/>
    <w:rsid w:val="0089106A"/>
    <w:rsid w:val="008920E9"/>
    <w:rsid w:val="008931F2"/>
    <w:rsid w:val="00893651"/>
    <w:rsid w:val="00893A80"/>
    <w:rsid w:val="0089447E"/>
    <w:rsid w:val="00894E35"/>
    <w:rsid w:val="0089567B"/>
    <w:rsid w:val="00896703"/>
    <w:rsid w:val="00897083"/>
    <w:rsid w:val="0089728E"/>
    <w:rsid w:val="00897349"/>
    <w:rsid w:val="008A01DE"/>
    <w:rsid w:val="008A0EFF"/>
    <w:rsid w:val="008A1E48"/>
    <w:rsid w:val="008A2CDC"/>
    <w:rsid w:val="008A3236"/>
    <w:rsid w:val="008A3CFF"/>
    <w:rsid w:val="008A4BF2"/>
    <w:rsid w:val="008A521F"/>
    <w:rsid w:val="008A6C02"/>
    <w:rsid w:val="008A792E"/>
    <w:rsid w:val="008A7B82"/>
    <w:rsid w:val="008B0590"/>
    <w:rsid w:val="008B2B31"/>
    <w:rsid w:val="008B2C55"/>
    <w:rsid w:val="008B433D"/>
    <w:rsid w:val="008B5484"/>
    <w:rsid w:val="008B7634"/>
    <w:rsid w:val="008B7DB0"/>
    <w:rsid w:val="008B7F50"/>
    <w:rsid w:val="008C0662"/>
    <w:rsid w:val="008C211B"/>
    <w:rsid w:val="008C319E"/>
    <w:rsid w:val="008C3D24"/>
    <w:rsid w:val="008C4128"/>
    <w:rsid w:val="008C51F0"/>
    <w:rsid w:val="008C55C3"/>
    <w:rsid w:val="008C670D"/>
    <w:rsid w:val="008C759B"/>
    <w:rsid w:val="008C79DB"/>
    <w:rsid w:val="008C7E40"/>
    <w:rsid w:val="008D084B"/>
    <w:rsid w:val="008D1105"/>
    <w:rsid w:val="008D163D"/>
    <w:rsid w:val="008D17A0"/>
    <w:rsid w:val="008D2EBC"/>
    <w:rsid w:val="008D3685"/>
    <w:rsid w:val="008D422C"/>
    <w:rsid w:val="008D4814"/>
    <w:rsid w:val="008D4965"/>
    <w:rsid w:val="008D4FD3"/>
    <w:rsid w:val="008D7656"/>
    <w:rsid w:val="008D76CC"/>
    <w:rsid w:val="008D77DC"/>
    <w:rsid w:val="008E0E3C"/>
    <w:rsid w:val="008E1381"/>
    <w:rsid w:val="008E164F"/>
    <w:rsid w:val="008E1B06"/>
    <w:rsid w:val="008E2928"/>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89"/>
    <w:rsid w:val="008F6CDC"/>
    <w:rsid w:val="008F73A3"/>
    <w:rsid w:val="00901ADF"/>
    <w:rsid w:val="00901EBC"/>
    <w:rsid w:val="00903059"/>
    <w:rsid w:val="009030EA"/>
    <w:rsid w:val="009036FA"/>
    <w:rsid w:val="00903A3A"/>
    <w:rsid w:val="00904F3B"/>
    <w:rsid w:val="00905C60"/>
    <w:rsid w:val="00906E8E"/>
    <w:rsid w:val="0090703E"/>
    <w:rsid w:val="009073CB"/>
    <w:rsid w:val="00907AA9"/>
    <w:rsid w:val="0091061E"/>
    <w:rsid w:val="0091272E"/>
    <w:rsid w:val="009149B0"/>
    <w:rsid w:val="00914D13"/>
    <w:rsid w:val="00915944"/>
    <w:rsid w:val="00916181"/>
    <w:rsid w:val="00917EF8"/>
    <w:rsid w:val="009209EB"/>
    <w:rsid w:val="00920B5E"/>
    <w:rsid w:val="00921A25"/>
    <w:rsid w:val="00921C79"/>
    <w:rsid w:val="009225CB"/>
    <w:rsid w:val="009227AB"/>
    <w:rsid w:val="00922BA5"/>
    <w:rsid w:val="009237CB"/>
    <w:rsid w:val="00924730"/>
    <w:rsid w:val="00925089"/>
    <w:rsid w:val="00925F93"/>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692"/>
    <w:rsid w:val="00943736"/>
    <w:rsid w:val="00943A77"/>
    <w:rsid w:val="0094482F"/>
    <w:rsid w:val="00945F14"/>
    <w:rsid w:val="00947175"/>
    <w:rsid w:val="009476E5"/>
    <w:rsid w:val="00947758"/>
    <w:rsid w:val="00950029"/>
    <w:rsid w:val="00950D9D"/>
    <w:rsid w:val="00951541"/>
    <w:rsid w:val="0095181D"/>
    <w:rsid w:val="00952415"/>
    <w:rsid w:val="009541B9"/>
    <w:rsid w:val="0095426C"/>
    <w:rsid w:val="0095518C"/>
    <w:rsid w:val="00955C67"/>
    <w:rsid w:val="00955D98"/>
    <w:rsid w:val="00955F0A"/>
    <w:rsid w:val="009560A5"/>
    <w:rsid w:val="00956CF8"/>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7882"/>
    <w:rsid w:val="00977925"/>
    <w:rsid w:val="00980142"/>
    <w:rsid w:val="009817A2"/>
    <w:rsid w:val="009818CD"/>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894"/>
    <w:rsid w:val="00992C27"/>
    <w:rsid w:val="0099319F"/>
    <w:rsid w:val="00993228"/>
    <w:rsid w:val="009935D1"/>
    <w:rsid w:val="00993D34"/>
    <w:rsid w:val="00994F80"/>
    <w:rsid w:val="00995130"/>
    <w:rsid w:val="00995887"/>
    <w:rsid w:val="00996EBB"/>
    <w:rsid w:val="00997136"/>
    <w:rsid w:val="00997496"/>
    <w:rsid w:val="00997B76"/>
    <w:rsid w:val="00997F19"/>
    <w:rsid w:val="009A04C5"/>
    <w:rsid w:val="009A15A5"/>
    <w:rsid w:val="009A2CD5"/>
    <w:rsid w:val="009A30F7"/>
    <w:rsid w:val="009A364A"/>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0C1C"/>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44EB"/>
    <w:rsid w:val="009D5F38"/>
    <w:rsid w:val="009D61C2"/>
    <w:rsid w:val="009D63D7"/>
    <w:rsid w:val="009D752F"/>
    <w:rsid w:val="009D7B5C"/>
    <w:rsid w:val="009D7E20"/>
    <w:rsid w:val="009E037E"/>
    <w:rsid w:val="009E0890"/>
    <w:rsid w:val="009E32B7"/>
    <w:rsid w:val="009E451A"/>
    <w:rsid w:val="009E7B56"/>
    <w:rsid w:val="009E7EAB"/>
    <w:rsid w:val="009F06A2"/>
    <w:rsid w:val="009F08AA"/>
    <w:rsid w:val="009F0911"/>
    <w:rsid w:val="009F2015"/>
    <w:rsid w:val="009F2677"/>
    <w:rsid w:val="009F3479"/>
    <w:rsid w:val="009F3AD7"/>
    <w:rsid w:val="009F3D67"/>
    <w:rsid w:val="009F41F2"/>
    <w:rsid w:val="009F4DA8"/>
    <w:rsid w:val="009F6E6C"/>
    <w:rsid w:val="009F7B34"/>
    <w:rsid w:val="00A00599"/>
    <w:rsid w:val="00A02587"/>
    <w:rsid w:val="00A058D9"/>
    <w:rsid w:val="00A0605D"/>
    <w:rsid w:val="00A06257"/>
    <w:rsid w:val="00A06350"/>
    <w:rsid w:val="00A06639"/>
    <w:rsid w:val="00A10056"/>
    <w:rsid w:val="00A111B2"/>
    <w:rsid w:val="00A11E26"/>
    <w:rsid w:val="00A12B70"/>
    <w:rsid w:val="00A12BA7"/>
    <w:rsid w:val="00A12E83"/>
    <w:rsid w:val="00A13421"/>
    <w:rsid w:val="00A13E25"/>
    <w:rsid w:val="00A15195"/>
    <w:rsid w:val="00A151DC"/>
    <w:rsid w:val="00A15775"/>
    <w:rsid w:val="00A15C30"/>
    <w:rsid w:val="00A166CC"/>
    <w:rsid w:val="00A16E53"/>
    <w:rsid w:val="00A17337"/>
    <w:rsid w:val="00A2012F"/>
    <w:rsid w:val="00A20EDA"/>
    <w:rsid w:val="00A20FC7"/>
    <w:rsid w:val="00A22ACE"/>
    <w:rsid w:val="00A22EE7"/>
    <w:rsid w:val="00A22FF0"/>
    <w:rsid w:val="00A2387E"/>
    <w:rsid w:val="00A23D9B"/>
    <w:rsid w:val="00A23DF8"/>
    <w:rsid w:val="00A2450C"/>
    <w:rsid w:val="00A24F4D"/>
    <w:rsid w:val="00A25475"/>
    <w:rsid w:val="00A26B3A"/>
    <w:rsid w:val="00A270BA"/>
    <w:rsid w:val="00A27327"/>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1079"/>
    <w:rsid w:val="00A422B9"/>
    <w:rsid w:val="00A423D0"/>
    <w:rsid w:val="00A427AC"/>
    <w:rsid w:val="00A42CEE"/>
    <w:rsid w:val="00A4337E"/>
    <w:rsid w:val="00A440C0"/>
    <w:rsid w:val="00A444AB"/>
    <w:rsid w:val="00A457E0"/>
    <w:rsid w:val="00A45DFC"/>
    <w:rsid w:val="00A46152"/>
    <w:rsid w:val="00A4615C"/>
    <w:rsid w:val="00A46FFF"/>
    <w:rsid w:val="00A471D9"/>
    <w:rsid w:val="00A47251"/>
    <w:rsid w:val="00A5087D"/>
    <w:rsid w:val="00A51500"/>
    <w:rsid w:val="00A51853"/>
    <w:rsid w:val="00A51E8E"/>
    <w:rsid w:val="00A51EDC"/>
    <w:rsid w:val="00A52B7C"/>
    <w:rsid w:val="00A53AB2"/>
    <w:rsid w:val="00A53E3A"/>
    <w:rsid w:val="00A54729"/>
    <w:rsid w:val="00A55B2A"/>
    <w:rsid w:val="00A55F42"/>
    <w:rsid w:val="00A57172"/>
    <w:rsid w:val="00A5745F"/>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E22"/>
    <w:rsid w:val="00A65FBA"/>
    <w:rsid w:val="00A6653F"/>
    <w:rsid w:val="00A665AD"/>
    <w:rsid w:val="00A7008D"/>
    <w:rsid w:val="00A7089E"/>
    <w:rsid w:val="00A73158"/>
    <w:rsid w:val="00A731A6"/>
    <w:rsid w:val="00A73287"/>
    <w:rsid w:val="00A734B0"/>
    <w:rsid w:val="00A73FF0"/>
    <w:rsid w:val="00A745FE"/>
    <w:rsid w:val="00A74988"/>
    <w:rsid w:val="00A755D7"/>
    <w:rsid w:val="00A75999"/>
    <w:rsid w:val="00A75F8C"/>
    <w:rsid w:val="00A77796"/>
    <w:rsid w:val="00A80970"/>
    <w:rsid w:val="00A80E53"/>
    <w:rsid w:val="00A812D1"/>
    <w:rsid w:val="00A81B55"/>
    <w:rsid w:val="00A82860"/>
    <w:rsid w:val="00A82D70"/>
    <w:rsid w:val="00A8391F"/>
    <w:rsid w:val="00A84B17"/>
    <w:rsid w:val="00A84EE1"/>
    <w:rsid w:val="00A8573F"/>
    <w:rsid w:val="00A85D44"/>
    <w:rsid w:val="00A85E62"/>
    <w:rsid w:val="00A8612E"/>
    <w:rsid w:val="00A86CB2"/>
    <w:rsid w:val="00A8720D"/>
    <w:rsid w:val="00A87B2F"/>
    <w:rsid w:val="00A87FCA"/>
    <w:rsid w:val="00A91003"/>
    <w:rsid w:val="00A915FE"/>
    <w:rsid w:val="00A926BA"/>
    <w:rsid w:val="00A926EC"/>
    <w:rsid w:val="00A92B0A"/>
    <w:rsid w:val="00A92B51"/>
    <w:rsid w:val="00A92D83"/>
    <w:rsid w:val="00A933B2"/>
    <w:rsid w:val="00A9369F"/>
    <w:rsid w:val="00A937CA"/>
    <w:rsid w:val="00A93B21"/>
    <w:rsid w:val="00A94972"/>
    <w:rsid w:val="00A94A0A"/>
    <w:rsid w:val="00A95187"/>
    <w:rsid w:val="00A954CE"/>
    <w:rsid w:val="00A95705"/>
    <w:rsid w:val="00A960B7"/>
    <w:rsid w:val="00A96423"/>
    <w:rsid w:val="00AA000F"/>
    <w:rsid w:val="00AA0E28"/>
    <w:rsid w:val="00AA160A"/>
    <w:rsid w:val="00AA2876"/>
    <w:rsid w:val="00AA315E"/>
    <w:rsid w:val="00AA3B83"/>
    <w:rsid w:val="00AA49E2"/>
    <w:rsid w:val="00AA52AB"/>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B741C"/>
    <w:rsid w:val="00AC0511"/>
    <w:rsid w:val="00AC0946"/>
    <w:rsid w:val="00AC0B68"/>
    <w:rsid w:val="00AC0FB3"/>
    <w:rsid w:val="00AC1B80"/>
    <w:rsid w:val="00AC2A80"/>
    <w:rsid w:val="00AC4696"/>
    <w:rsid w:val="00AC55B6"/>
    <w:rsid w:val="00AC56AF"/>
    <w:rsid w:val="00AC5D24"/>
    <w:rsid w:val="00AC5E08"/>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D793D"/>
    <w:rsid w:val="00AE0F31"/>
    <w:rsid w:val="00AE1233"/>
    <w:rsid w:val="00AE2386"/>
    <w:rsid w:val="00AE2D96"/>
    <w:rsid w:val="00AE3446"/>
    <w:rsid w:val="00AE3FA3"/>
    <w:rsid w:val="00AE40B5"/>
    <w:rsid w:val="00AE42CA"/>
    <w:rsid w:val="00AE4DD3"/>
    <w:rsid w:val="00AE563B"/>
    <w:rsid w:val="00AE7A97"/>
    <w:rsid w:val="00AE7BC5"/>
    <w:rsid w:val="00AE7E83"/>
    <w:rsid w:val="00AF02AD"/>
    <w:rsid w:val="00AF05A4"/>
    <w:rsid w:val="00AF12EC"/>
    <w:rsid w:val="00AF19DB"/>
    <w:rsid w:val="00AF253D"/>
    <w:rsid w:val="00AF2727"/>
    <w:rsid w:val="00AF36C9"/>
    <w:rsid w:val="00AF44D7"/>
    <w:rsid w:val="00AF4E2E"/>
    <w:rsid w:val="00AF5C62"/>
    <w:rsid w:val="00AF6243"/>
    <w:rsid w:val="00AF6BC6"/>
    <w:rsid w:val="00B00E30"/>
    <w:rsid w:val="00B0113C"/>
    <w:rsid w:val="00B01DDC"/>
    <w:rsid w:val="00B02770"/>
    <w:rsid w:val="00B043AE"/>
    <w:rsid w:val="00B045C6"/>
    <w:rsid w:val="00B04EA0"/>
    <w:rsid w:val="00B052D3"/>
    <w:rsid w:val="00B05668"/>
    <w:rsid w:val="00B05C96"/>
    <w:rsid w:val="00B06382"/>
    <w:rsid w:val="00B0721F"/>
    <w:rsid w:val="00B078E6"/>
    <w:rsid w:val="00B07B04"/>
    <w:rsid w:val="00B10229"/>
    <w:rsid w:val="00B107E5"/>
    <w:rsid w:val="00B10EEA"/>
    <w:rsid w:val="00B11C59"/>
    <w:rsid w:val="00B12410"/>
    <w:rsid w:val="00B12E09"/>
    <w:rsid w:val="00B13660"/>
    <w:rsid w:val="00B151F9"/>
    <w:rsid w:val="00B155B8"/>
    <w:rsid w:val="00B159F9"/>
    <w:rsid w:val="00B15A2B"/>
    <w:rsid w:val="00B161B6"/>
    <w:rsid w:val="00B16AAF"/>
    <w:rsid w:val="00B17687"/>
    <w:rsid w:val="00B204CB"/>
    <w:rsid w:val="00B2199C"/>
    <w:rsid w:val="00B21BA5"/>
    <w:rsid w:val="00B21BD3"/>
    <w:rsid w:val="00B21CE4"/>
    <w:rsid w:val="00B226E1"/>
    <w:rsid w:val="00B22A79"/>
    <w:rsid w:val="00B22A99"/>
    <w:rsid w:val="00B23223"/>
    <w:rsid w:val="00B24D4A"/>
    <w:rsid w:val="00B253F8"/>
    <w:rsid w:val="00B256E0"/>
    <w:rsid w:val="00B2678A"/>
    <w:rsid w:val="00B27762"/>
    <w:rsid w:val="00B27930"/>
    <w:rsid w:val="00B2794E"/>
    <w:rsid w:val="00B30A76"/>
    <w:rsid w:val="00B31C70"/>
    <w:rsid w:val="00B323DB"/>
    <w:rsid w:val="00B33156"/>
    <w:rsid w:val="00B33227"/>
    <w:rsid w:val="00B3331A"/>
    <w:rsid w:val="00B3337A"/>
    <w:rsid w:val="00B3478A"/>
    <w:rsid w:val="00B35D11"/>
    <w:rsid w:val="00B36041"/>
    <w:rsid w:val="00B361C5"/>
    <w:rsid w:val="00B370F5"/>
    <w:rsid w:val="00B3742E"/>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DCC"/>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7568"/>
    <w:rsid w:val="00B77748"/>
    <w:rsid w:val="00B77E31"/>
    <w:rsid w:val="00B77F02"/>
    <w:rsid w:val="00B80174"/>
    <w:rsid w:val="00B803AE"/>
    <w:rsid w:val="00B80C92"/>
    <w:rsid w:val="00B80EB4"/>
    <w:rsid w:val="00B815E1"/>
    <w:rsid w:val="00B82C16"/>
    <w:rsid w:val="00B83307"/>
    <w:rsid w:val="00B838A9"/>
    <w:rsid w:val="00B83C9E"/>
    <w:rsid w:val="00B83EAB"/>
    <w:rsid w:val="00B8493C"/>
    <w:rsid w:val="00B84D34"/>
    <w:rsid w:val="00B85143"/>
    <w:rsid w:val="00B85504"/>
    <w:rsid w:val="00B86731"/>
    <w:rsid w:val="00B867CD"/>
    <w:rsid w:val="00B87458"/>
    <w:rsid w:val="00B904DF"/>
    <w:rsid w:val="00B905EF"/>
    <w:rsid w:val="00B906CE"/>
    <w:rsid w:val="00B909FD"/>
    <w:rsid w:val="00B91391"/>
    <w:rsid w:val="00B91FAF"/>
    <w:rsid w:val="00B921EB"/>
    <w:rsid w:val="00B92A9B"/>
    <w:rsid w:val="00B9369B"/>
    <w:rsid w:val="00B93791"/>
    <w:rsid w:val="00B93A2A"/>
    <w:rsid w:val="00B94021"/>
    <w:rsid w:val="00B947CF"/>
    <w:rsid w:val="00B957CF"/>
    <w:rsid w:val="00B95985"/>
    <w:rsid w:val="00B969C3"/>
    <w:rsid w:val="00B969EC"/>
    <w:rsid w:val="00BA041A"/>
    <w:rsid w:val="00BA1A8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3DB3"/>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1789"/>
    <w:rsid w:val="00BD2639"/>
    <w:rsid w:val="00BD27B1"/>
    <w:rsid w:val="00BD2F04"/>
    <w:rsid w:val="00BD3025"/>
    <w:rsid w:val="00BD4279"/>
    <w:rsid w:val="00BD744E"/>
    <w:rsid w:val="00BE046A"/>
    <w:rsid w:val="00BE1459"/>
    <w:rsid w:val="00BE155F"/>
    <w:rsid w:val="00BE195E"/>
    <w:rsid w:val="00BE3A30"/>
    <w:rsid w:val="00BE3C32"/>
    <w:rsid w:val="00BE3F7E"/>
    <w:rsid w:val="00BE54D6"/>
    <w:rsid w:val="00BE599D"/>
    <w:rsid w:val="00BE6351"/>
    <w:rsid w:val="00BE6806"/>
    <w:rsid w:val="00BE6C70"/>
    <w:rsid w:val="00BF01CD"/>
    <w:rsid w:val="00BF3157"/>
    <w:rsid w:val="00BF3982"/>
    <w:rsid w:val="00BF3B4A"/>
    <w:rsid w:val="00BF3C8E"/>
    <w:rsid w:val="00BF4370"/>
    <w:rsid w:val="00BF4542"/>
    <w:rsid w:val="00BF4AB1"/>
    <w:rsid w:val="00BF56DC"/>
    <w:rsid w:val="00BF59B8"/>
    <w:rsid w:val="00BF6A3A"/>
    <w:rsid w:val="00BF6B11"/>
    <w:rsid w:val="00BF6BE8"/>
    <w:rsid w:val="00BF7D5E"/>
    <w:rsid w:val="00C00474"/>
    <w:rsid w:val="00C00869"/>
    <w:rsid w:val="00C00925"/>
    <w:rsid w:val="00C017CB"/>
    <w:rsid w:val="00C01EA2"/>
    <w:rsid w:val="00C025BA"/>
    <w:rsid w:val="00C02859"/>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106AD"/>
    <w:rsid w:val="00C1104D"/>
    <w:rsid w:val="00C11793"/>
    <w:rsid w:val="00C11C9F"/>
    <w:rsid w:val="00C11E98"/>
    <w:rsid w:val="00C11ECD"/>
    <w:rsid w:val="00C120E1"/>
    <w:rsid w:val="00C124F5"/>
    <w:rsid w:val="00C12AB3"/>
    <w:rsid w:val="00C1498B"/>
    <w:rsid w:val="00C149A8"/>
    <w:rsid w:val="00C14C42"/>
    <w:rsid w:val="00C156D0"/>
    <w:rsid w:val="00C16D0F"/>
    <w:rsid w:val="00C17436"/>
    <w:rsid w:val="00C1791E"/>
    <w:rsid w:val="00C17B99"/>
    <w:rsid w:val="00C20792"/>
    <w:rsid w:val="00C20843"/>
    <w:rsid w:val="00C2152E"/>
    <w:rsid w:val="00C21768"/>
    <w:rsid w:val="00C21E59"/>
    <w:rsid w:val="00C21EB1"/>
    <w:rsid w:val="00C223BE"/>
    <w:rsid w:val="00C23372"/>
    <w:rsid w:val="00C238C5"/>
    <w:rsid w:val="00C23AA7"/>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3E93"/>
    <w:rsid w:val="00C546B5"/>
    <w:rsid w:val="00C54988"/>
    <w:rsid w:val="00C54DC9"/>
    <w:rsid w:val="00C55774"/>
    <w:rsid w:val="00C55C32"/>
    <w:rsid w:val="00C5614B"/>
    <w:rsid w:val="00C564F5"/>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148"/>
    <w:rsid w:val="00C715F3"/>
    <w:rsid w:val="00C7200B"/>
    <w:rsid w:val="00C72754"/>
    <w:rsid w:val="00C73219"/>
    <w:rsid w:val="00C7332C"/>
    <w:rsid w:val="00C73E37"/>
    <w:rsid w:val="00C73E5C"/>
    <w:rsid w:val="00C75873"/>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15E6"/>
    <w:rsid w:val="00C93666"/>
    <w:rsid w:val="00C93753"/>
    <w:rsid w:val="00C937B9"/>
    <w:rsid w:val="00C93A07"/>
    <w:rsid w:val="00C93E0D"/>
    <w:rsid w:val="00C93FE0"/>
    <w:rsid w:val="00C9468C"/>
    <w:rsid w:val="00C95ED2"/>
    <w:rsid w:val="00C9627D"/>
    <w:rsid w:val="00C96309"/>
    <w:rsid w:val="00C9702E"/>
    <w:rsid w:val="00C978F9"/>
    <w:rsid w:val="00C97A74"/>
    <w:rsid w:val="00C97E48"/>
    <w:rsid w:val="00CA1DC7"/>
    <w:rsid w:val="00CA2330"/>
    <w:rsid w:val="00CA27B4"/>
    <w:rsid w:val="00CA2AA2"/>
    <w:rsid w:val="00CA2F96"/>
    <w:rsid w:val="00CA319D"/>
    <w:rsid w:val="00CA5E09"/>
    <w:rsid w:val="00CA5F0C"/>
    <w:rsid w:val="00CA6B2C"/>
    <w:rsid w:val="00CB05A0"/>
    <w:rsid w:val="00CB1F4D"/>
    <w:rsid w:val="00CB213B"/>
    <w:rsid w:val="00CB2263"/>
    <w:rsid w:val="00CB2B97"/>
    <w:rsid w:val="00CB2F7C"/>
    <w:rsid w:val="00CB3A23"/>
    <w:rsid w:val="00CB4CB3"/>
    <w:rsid w:val="00CB64A1"/>
    <w:rsid w:val="00CB6782"/>
    <w:rsid w:val="00CB6E20"/>
    <w:rsid w:val="00CB7335"/>
    <w:rsid w:val="00CB795F"/>
    <w:rsid w:val="00CC1410"/>
    <w:rsid w:val="00CC1EFF"/>
    <w:rsid w:val="00CC2E6E"/>
    <w:rsid w:val="00CC3166"/>
    <w:rsid w:val="00CC379D"/>
    <w:rsid w:val="00CC3E39"/>
    <w:rsid w:val="00CC4206"/>
    <w:rsid w:val="00CC45B2"/>
    <w:rsid w:val="00CC5005"/>
    <w:rsid w:val="00CC595A"/>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784"/>
    <w:rsid w:val="00CE0DB5"/>
    <w:rsid w:val="00CE17B7"/>
    <w:rsid w:val="00CE211D"/>
    <w:rsid w:val="00CE2B6B"/>
    <w:rsid w:val="00CE2F39"/>
    <w:rsid w:val="00CE330A"/>
    <w:rsid w:val="00CE36DE"/>
    <w:rsid w:val="00CE589C"/>
    <w:rsid w:val="00CE5E93"/>
    <w:rsid w:val="00CE6F2C"/>
    <w:rsid w:val="00CE6F5D"/>
    <w:rsid w:val="00CE76C3"/>
    <w:rsid w:val="00CF07DF"/>
    <w:rsid w:val="00CF0905"/>
    <w:rsid w:val="00CF0A26"/>
    <w:rsid w:val="00CF0E60"/>
    <w:rsid w:val="00CF16DE"/>
    <w:rsid w:val="00CF177E"/>
    <w:rsid w:val="00CF1BB2"/>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D8C"/>
    <w:rsid w:val="00D04722"/>
    <w:rsid w:val="00D04A5D"/>
    <w:rsid w:val="00D055D9"/>
    <w:rsid w:val="00D062CD"/>
    <w:rsid w:val="00D06CBA"/>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CEF"/>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446B"/>
    <w:rsid w:val="00D444F6"/>
    <w:rsid w:val="00D448C9"/>
    <w:rsid w:val="00D45EEC"/>
    <w:rsid w:val="00D460E7"/>
    <w:rsid w:val="00D462BC"/>
    <w:rsid w:val="00D4632F"/>
    <w:rsid w:val="00D46AFF"/>
    <w:rsid w:val="00D50342"/>
    <w:rsid w:val="00D509B2"/>
    <w:rsid w:val="00D50E07"/>
    <w:rsid w:val="00D51677"/>
    <w:rsid w:val="00D5186B"/>
    <w:rsid w:val="00D5191E"/>
    <w:rsid w:val="00D530C0"/>
    <w:rsid w:val="00D5366E"/>
    <w:rsid w:val="00D53766"/>
    <w:rsid w:val="00D53EAE"/>
    <w:rsid w:val="00D553CB"/>
    <w:rsid w:val="00D555A5"/>
    <w:rsid w:val="00D55F2D"/>
    <w:rsid w:val="00D60725"/>
    <w:rsid w:val="00D6248D"/>
    <w:rsid w:val="00D63CFA"/>
    <w:rsid w:val="00D65A54"/>
    <w:rsid w:val="00D65A5F"/>
    <w:rsid w:val="00D660F5"/>
    <w:rsid w:val="00D6656A"/>
    <w:rsid w:val="00D66D1C"/>
    <w:rsid w:val="00D709A1"/>
    <w:rsid w:val="00D70A6E"/>
    <w:rsid w:val="00D71645"/>
    <w:rsid w:val="00D71BAB"/>
    <w:rsid w:val="00D71CD5"/>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3D7E"/>
    <w:rsid w:val="00D93F25"/>
    <w:rsid w:val="00D949EE"/>
    <w:rsid w:val="00D95598"/>
    <w:rsid w:val="00D9590E"/>
    <w:rsid w:val="00D95EF3"/>
    <w:rsid w:val="00D96C49"/>
    <w:rsid w:val="00D97BA4"/>
    <w:rsid w:val="00DA00F6"/>
    <w:rsid w:val="00DA1D1F"/>
    <w:rsid w:val="00DA2374"/>
    <w:rsid w:val="00DA242A"/>
    <w:rsid w:val="00DA2BAC"/>
    <w:rsid w:val="00DA3402"/>
    <w:rsid w:val="00DA4608"/>
    <w:rsid w:val="00DA4747"/>
    <w:rsid w:val="00DA599D"/>
    <w:rsid w:val="00DA5BA7"/>
    <w:rsid w:val="00DA5EE6"/>
    <w:rsid w:val="00DA5F82"/>
    <w:rsid w:val="00DA62FE"/>
    <w:rsid w:val="00DA65BE"/>
    <w:rsid w:val="00DA78E3"/>
    <w:rsid w:val="00DB04EA"/>
    <w:rsid w:val="00DB0CAB"/>
    <w:rsid w:val="00DB10E7"/>
    <w:rsid w:val="00DB147C"/>
    <w:rsid w:val="00DB2E60"/>
    <w:rsid w:val="00DB2EB0"/>
    <w:rsid w:val="00DB4B32"/>
    <w:rsid w:val="00DB5DF4"/>
    <w:rsid w:val="00DC07FB"/>
    <w:rsid w:val="00DC1802"/>
    <w:rsid w:val="00DC1E95"/>
    <w:rsid w:val="00DC2762"/>
    <w:rsid w:val="00DC2DF0"/>
    <w:rsid w:val="00DC359B"/>
    <w:rsid w:val="00DC4053"/>
    <w:rsid w:val="00DC49E4"/>
    <w:rsid w:val="00DC62AC"/>
    <w:rsid w:val="00DC66D9"/>
    <w:rsid w:val="00DC7A2C"/>
    <w:rsid w:val="00DC7F97"/>
    <w:rsid w:val="00DD02A8"/>
    <w:rsid w:val="00DD0BFB"/>
    <w:rsid w:val="00DD1195"/>
    <w:rsid w:val="00DD2DCE"/>
    <w:rsid w:val="00DD2F68"/>
    <w:rsid w:val="00DD3376"/>
    <w:rsid w:val="00DD464B"/>
    <w:rsid w:val="00DD6CA7"/>
    <w:rsid w:val="00DD7CD9"/>
    <w:rsid w:val="00DE062D"/>
    <w:rsid w:val="00DE0D3C"/>
    <w:rsid w:val="00DE1297"/>
    <w:rsid w:val="00DE1C34"/>
    <w:rsid w:val="00DE1F1B"/>
    <w:rsid w:val="00DE393A"/>
    <w:rsid w:val="00DE4059"/>
    <w:rsid w:val="00DE47B5"/>
    <w:rsid w:val="00DE4997"/>
    <w:rsid w:val="00DE6CAE"/>
    <w:rsid w:val="00DE7B2B"/>
    <w:rsid w:val="00DF094C"/>
    <w:rsid w:val="00DF1422"/>
    <w:rsid w:val="00DF21EC"/>
    <w:rsid w:val="00DF2F8B"/>
    <w:rsid w:val="00DF33B8"/>
    <w:rsid w:val="00DF3635"/>
    <w:rsid w:val="00DF39FB"/>
    <w:rsid w:val="00DF4086"/>
    <w:rsid w:val="00DF49D6"/>
    <w:rsid w:val="00DF4B39"/>
    <w:rsid w:val="00DF4E41"/>
    <w:rsid w:val="00DF60EC"/>
    <w:rsid w:val="00DF6346"/>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3707"/>
    <w:rsid w:val="00E243B1"/>
    <w:rsid w:val="00E24775"/>
    <w:rsid w:val="00E25D7B"/>
    <w:rsid w:val="00E26C5A"/>
    <w:rsid w:val="00E271C8"/>
    <w:rsid w:val="00E273E2"/>
    <w:rsid w:val="00E3194F"/>
    <w:rsid w:val="00E31A72"/>
    <w:rsid w:val="00E32C5D"/>
    <w:rsid w:val="00E33730"/>
    <w:rsid w:val="00E338EC"/>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51E4"/>
    <w:rsid w:val="00E45206"/>
    <w:rsid w:val="00E4533A"/>
    <w:rsid w:val="00E45D9F"/>
    <w:rsid w:val="00E4687F"/>
    <w:rsid w:val="00E5083E"/>
    <w:rsid w:val="00E51143"/>
    <w:rsid w:val="00E51C2F"/>
    <w:rsid w:val="00E51DF6"/>
    <w:rsid w:val="00E53052"/>
    <w:rsid w:val="00E54BD7"/>
    <w:rsid w:val="00E56F3D"/>
    <w:rsid w:val="00E5707E"/>
    <w:rsid w:val="00E57FA2"/>
    <w:rsid w:val="00E6015B"/>
    <w:rsid w:val="00E60459"/>
    <w:rsid w:val="00E606E9"/>
    <w:rsid w:val="00E6071F"/>
    <w:rsid w:val="00E6092D"/>
    <w:rsid w:val="00E60E62"/>
    <w:rsid w:val="00E61000"/>
    <w:rsid w:val="00E61C87"/>
    <w:rsid w:val="00E61D51"/>
    <w:rsid w:val="00E62284"/>
    <w:rsid w:val="00E63B6C"/>
    <w:rsid w:val="00E645A7"/>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F90"/>
    <w:rsid w:val="00E72392"/>
    <w:rsid w:val="00E727D2"/>
    <w:rsid w:val="00E72825"/>
    <w:rsid w:val="00E72E4F"/>
    <w:rsid w:val="00E73719"/>
    <w:rsid w:val="00E739DC"/>
    <w:rsid w:val="00E73A59"/>
    <w:rsid w:val="00E73ACB"/>
    <w:rsid w:val="00E747AA"/>
    <w:rsid w:val="00E74EF8"/>
    <w:rsid w:val="00E75384"/>
    <w:rsid w:val="00E7620D"/>
    <w:rsid w:val="00E776EF"/>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BD7"/>
    <w:rsid w:val="00E900CD"/>
    <w:rsid w:val="00E90B6F"/>
    <w:rsid w:val="00E90B9F"/>
    <w:rsid w:val="00E91431"/>
    <w:rsid w:val="00E92D64"/>
    <w:rsid w:val="00E92FB0"/>
    <w:rsid w:val="00E932FE"/>
    <w:rsid w:val="00E94DAB"/>
    <w:rsid w:val="00E953E8"/>
    <w:rsid w:val="00E958BF"/>
    <w:rsid w:val="00E958F3"/>
    <w:rsid w:val="00E96F44"/>
    <w:rsid w:val="00E973AC"/>
    <w:rsid w:val="00E9796B"/>
    <w:rsid w:val="00EA08B5"/>
    <w:rsid w:val="00EA0EB3"/>
    <w:rsid w:val="00EA15E9"/>
    <w:rsid w:val="00EA31F4"/>
    <w:rsid w:val="00EA3601"/>
    <w:rsid w:val="00EA3956"/>
    <w:rsid w:val="00EA3B55"/>
    <w:rsid w:val="00EA5F23"/>
    <w:rsid w:val="00EA7353"/>
    <w:rsid w:val="00EA77DE"/>
    <w:rsid w:val="00EB03DC"/>
    <w:rsid w:val="00EB05FF"/>
    <w:rsid w:val="00EB1D67"/>
    <w:rsid w:val="00EB2595"/>
    <w:rsid w:val="00EB3E30"/>
    <w:rsid w:val="00EB5525"/>
    <w:rsid w:val="00EB7330"/>
    <w:rsid w:val="00EB734B"/>
    <w:rsid w:val="00EB7DA4"/>
    <w:rsid w:val="00EC0582"/>
    <w:rsid w:val="00EC0819"/>
    <w:rsid w:val="00EC0E56"/>
    <w:rsid w:val="00EC0EA2"/>
    <w:rsid w:val="00EC115B"/>
    <w:rsid w:val="00EC137A"/>
    <w:rsid w:val="00EC3186"/>
    <w:rsid w:val="00EC56CC"/>
    <w:rsid w:val="00EC6445"/>
    <w:rsid w:val="00EC7980"/>
    <w:rsid w:val="00ED1B36"/>
    <w:rsid w:val="00ED26C3"/>
    <w:rsid w:val="00ED43C6"/>
    <w:rsid w:val="00ED4806"/>
    <w:rsid w:val="00ED7D30"/>
    <w:rsid w:val="00EE016C"/>
    <w:rsid w:val="00EE0888"/>
    <w:rsid w:val="00EE0C40"/>
    <w:rsid w:val="00EE1B9D"/>
    <w:rsid w:val="00EE1DDD"/>
    <w:rsid w:val="00EE24F4"/>
    <w:rsid w:val="00EE28BA"/>
    <w:rsid w:val="00EE2F7D"/>
    <w:rsid w:val="00EE6006"/>
    <w:rsid w:val="00EF0181"/>
    <w:rsid w:val="00EF0253"/>
    <w:rsid w:val="00EF0259"/>
    <w:rsid w:val="00EF06A3"/>
    <w:rsid w:val="00EF06E0"/>
    <w:rsid w:val="00EF10E1"/>
    <w:rsid w:val="00EF5228"/>
    <w:rsid w:val="00EF6392"/>
    <w:rsid w:val="00EF676B"/>
    <w:rsid w:val="00EF6BAC"/>
    <w:rsid w:val="00EF6F13"/>
    <w:rsid w:val="00F01663"/>
    <w:rsid w:val="00F050F5"/>
    <w:rsid w:val="00F0516B"/>
    <w:rsid w:val="00F05551"/>
    <w:rsid w:val="00F06135"/>
    <w:rsid w:val="00F06234"/>
    <w:rsid w:val="00F07EE0"/>
    <w:rsid w:val="00F10325"/>
    <w:rsid w:val="00F10DC0"/>
    <w:rsid w:val="00F11982"/>
    <w:rsid w:val="00F120DE"/>
    <w:rsid w:val="00F1233D"/>
    <w:rsid w:val="00F146DF"/>
    <w:rsid w:val="00F15A43"/>
    <w:rsid w:val="00F16610"/>
    <w:rsid w:val="00F16B1D"/>
    <w:rsid w:val="00F16FE7"/>
    <w:rsid w:val="00F17084"/>
    <w:rsid w:val="00F17383"/>
    <w:rsid w:val="00F20FD4"/>
    <w:rsid w:val="00F2114D"/>
    <w:rsid w:val="00F21214"/>
    <w:rsid w:val="00F21887"/>
    <w:rsid w:val="00F21D93"/>
    <w:rsid w:val="00F21E56"/>
    <w:rsid w:val="00F22072"/>
    <w:rsid w:val="00F224F0"/>
    <w:rsid w:val="00F24768"/>
    <w:rsid w:val="00F24DD8"/>
    <w:rsid w:val="00F24E53"/>
    <w:rsid w:val="00F24EF5"/>
    <w:rsid w:val="00F25765"/>
    <w:rsid w:val="00F25808"/>
    <w:rsid w:val="00F25C82"/>
    <w:rsid w:val="00F26CD7"/>
    <w:rsid w:val="00F27350"/>
    <w:rsid w:val="00F27408"/>
    <w:rsid w:val="00F27F5B"/>
    <w:rsid w:val="00F30A9C"/>
    <w:rsid w:val="00F30B89"/>
    <w:rsid w:val="00F33AA4"/>
    <w:rsid w:val="00F3422D"/>
    <w:rsid w:val="00F343E2"/>
    <w:rsid w:val="00F3561F"/>
    <w:rsid w:val="00F356BB"/>
    <w:rsid w:val="00F361BA"/>
    <w:rsid w:val="00F361BB"/>
    <w:rsid w:val="00F3662E"/>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224"/>
    <w:rsid w:val="00F50AF7"/>
    <w:rsid w:val="00F50E13"/>
    <w:rsid w:val="00F5135F"/>
    <w:rsid w:val="00F519DE"/>
    <w:rsid w:val="00F51CAB"/>
    <w:rsid w:val="00F51DAA"/>
    <w:rsid w:val="00F51F31"/>
    <w:rsid w:val="00F52D70"/>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6762D"/>
    <w:rsid w:val="00F703FC"/>
    <w:rsid w:val="00F706C7"/>
    <w:rsid w:val="00F70B43"/>
    <w:rsid w:val="00F72EB6"/>
    <w:rsid w:val="00F734D5"/>
    <w:rsid w:val="00F73699"/>
    <w:rsid w:val="00F73F82"/>
    <w:rsid w:val="00F741ED"/>
    <w:rsid w:val="00F74FE4"/>
    <w:rsid w:val="00F75EBE"/>
    <w:rsid w:val="00F76E98"/>
    <w:rsid w:val="00F771C3"/>
    <w:rsid w:val="00F80092"/>
    <w:rsid w:val="00F8037B"/>
    <w:rsid w:val="00F809C6"/>
    <w:rsid w:val="00F80B7A"/>
    <w:rsid w:val="00F80C78"/>
    <w:rsid w:val="00F80E46"/>
    <w:rsid w:val="00F8187C"/>
    <w:rsid w:val="00F81BE5"/>
    <w:rsid w:val="00F81FF0"/>
    <w:rsid w:val="00F828B3"/>
    <w:rsid w:val="00F82A4C"/>
    <w:rsid w:val="00F82BE2"/>
    <w:rsid w:val="00F830F9"/>
    <w:rsid w:val="00F83E61"/>
    <w:rsid w:val="00F84AAB"/>
    <w:rsid w:val="00F8576C"/>
    <w:rsid w:val="00F85BEE"/>
    <w:rsid w:val="00F861C5"/>
    <w:rsid w:val="00F862AA"/>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6E19"/>
    <w:rsid w:val="00F97010"/>
    <w:rsid w:val="00F970DD"/>
    <w:rsid w:val="00FA11F8"/>
    <w:rsid w:val="00FA1995"/>
    <w:rsid w:val="00FA2746"/>
    <w:rsid w:val="00FA3026"/>
    <w:rsid w:val="00FA3851"/>
    <w:rsid w:val="00FA3B46"/>
    <w:rsid w:val="00FA454F"/>
    <w:rsid w:val="00FA4C8D"/>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EC2"/>
    <w:rsid w:val="00FB3F2E"/>
    <w:rsid w:val="00FB535E"/>
    <w:rsid w:val="00FB60ED"/>
    <w:rsid w:val="00FB70A0"/>
    <w:rsid w:val="00FB7989"/>
    <w:rsid w:val="00FB7E8F"/>
    <w:rsid w:val="00FC0257"/>
    <w:rsid w:val="00FC23D4"/>
    <w:rsid w:val="00FC289B"/>
    <w:rsid w:val="00FC38A5"/>
    <w:rsid w:val="00FC3FDD"/>
    <w:rsid w:val="00FC4326"/>
    <w:rsid w:val="00FC4814"/>
    <w:rsid w:val="00FC5D4A"/>
    <w:rsid w:val="00FC7F40"/>
    <w:rsid w:val="00FD07F4"/>
    <w:rsid w:val="00FD1E12"/>
    <w:rsid w:val="00FD236F"/>
    <w:rsid w:val="00FD3290"/>
    <w:rsid w:val="00FD3773"/>
    <w:rsid w:val="00FD3CA0"/>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5BBC"/>
    <w:rsid w:val="00FE6554"/>
    <w:rsid w:val="00FE7527"/>
    <w:rsid w:val="00FE7B0C"/>
    <w:rsid w:val="00FE7C14"/>
    <w:rsid w:val="00FE7D26"/>
    <w:rsid w:val="00FF0892"/>
    <w:rsid w:val="00FF0DFF"/>
    <w:rsid w:val="00FF0ED7"/>
    <w:rsid w:val="00FF1AB3"/>
    <w:rsid w:val="00FF27E1"/>
    <w:rsid w:val="00FF2C09"/>
    <w:rsid w:val="00FF322B"/>
    <w:rsid w:val="00FF453F"/>
    <w:rsid w:val="00FF4A88"/>
    <w:rsid w:val="00FF4D7C"/>
    <w:rsid w:val="00FF5196"/>
    <w:rsid w:val="00FF6257"/>
    <w:rsid w:val="00FF6EE7"/>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48427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1"/>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1"/>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1"/>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1"/>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1"/>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48427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1"/>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1"/>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1"/>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1"/>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1"/>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173B92091943061111F2E1A617629923C91CF2E4DDDB76AFE8BDD5AC7388410DAAA4953EEB1F9A484F2E4294aBGDI" TargetMode="External"/><Relationship Id="rId18" Type="http://schemas.openxmlformats.org/officeDocument/2006/relationships/hyperlink" Target="consultantplus://offline/ref=E8173B92091943061111F2E1A617629923C619FAEEDFDB76AFE8BDD5AC7388410DAAA4953EEB1F9A484F2E4294aBGDI" TargetMode="External"/><Relationship Id="rId3" Type="http://schemas.openxmlformats.org/officeDocument/2006/relationships/styles" Target="styles.xml"/><Relationship Id="rId21" Type="http://schemas.openxmlformats.org/officeDocument/2006/relationships/hyperlink" Target="consultantplus://offline/ref=E8173B92091943061111F2E1A617629923C91CFDECDADB76AFE8BDD5AC7388410DAAA4953EEB1F9A484F2E4294aBGDI" TargetMode="External"/><Relationship Id="rId7" Type="http://schemas.openxmlformats.org/officeDocument/2006/relationships/footnotes" Target="footnotes.xml"/><Relationship Id="rId12" Type="http://schemas.openxmlformats.org/officeDocument/2006/relationships/hyperlink" Target="consultantplus://offline/ref=E8173B92091943061111F2E1A617629923C91CFDECDADB76AFE8BDD5AC7388410DAAA4953EEB1F9A484F2E4294aBGDI" TargetMode="External"/><Relationship Id="rId17" Type="http://schemas.openxmlformats.org/officeDocument/2006/relationships/hyperlink" Target="consultantplus://offline/ref=E8173B92091943061111F2F7A57B389521C542F7ECDDD124FBB5BB82F3238E145FEAFACC6DAA5497425432429EA2D38AD2a4G9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8173B92091943061111F2F7A57B389521C542F7ECDBD928F0BFBB82F3238E145FEAFACC6DAA5497425432429EA2D38AD2a4G9I" TargetMode="External"/><Relationship Id="rId20" Type="http://schemas.openxmlformats.org/officeDocument/2006/relationships/hyperlink" Target="consultantplus://offline/ref=4D5C17C8E7644828921C0ADD970492ABE9B6191B4C0D0254AA790016A136895F2EC6D3F78763A8E09AEC37A6z8T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173B92091943061111F2E1A617629923C619FAEEDFDB76AFE8BDD5AC7388410DAAA4953EEB1F9A484F2E4294aBGD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8173B92091943061111F2F7A57B389521C542F7ECDBD725F5B9BB82F3238E145FEAFACC6DAA5497425432429EA2D38AD2a4G9I" TargetMode="External"/><Relationship Id="rId23" Type="http://schemas.openxmlformats.org/officeDocument/2006/relationships/image" Target="media/image2.png"/><Relationship Id="rId10" Type="http://schemas.openxmlformats.org/officeDocument/2006/relationships/hyperlink" Target="consultantplus://offline/ref=E8173B92091943061111F2E1A617629923C61FFFEFD8DB76AFE8BDD5AC7388411FAAFC9C3EE555CB0404214093A2D182CE4A6BEEa6G9I" TargetMode="External"/><Relationship Id="rId19" Type="http://schemas.openxmlformats.org/officeDocument/2006/relationships/hyperlink" Target="consultantplus://offline/ref=526FA6D0B8DD066B4643613ADB6DC3212FC81409392EBB959DFC648C6759950F4825C3CE88482F8CVCj8D" TargetMode="External"/><Relationship Id="rId4" Type="http://schemas.microsoft.com/office/2007/relationships/stylesWithEffects" Target="stylesWithEffects.xml"/><Relationship Id="rId9" Type="http://schemas.openxmlformats.org/officeDocument/2006/relationships/hyperlink" Target="consultantplus://offline/ref=E8173B92091943061111F2E1A617629923C61FFFEED5DB76AFE8BDD5AC7388411FAAFC993CEF079D475A7813D2E9DC88D5566BE4769FA27DaAG0I" TargetMode="External"/><Relationship Id="rId14" Type="http://schemas.openxmlformats.org/officeDocument/2006/relationships/hyperlink" Target="consultantplus://offline/ref=E8173B92091943061111F2F7A57B389521C542F7ECDBD022F4B8BB82F3238E145FEAFACC6DAA5497425432429EA2D38AD2a4G9I"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E1CE-EA6B-4AA5-9187-61D1A024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8340</Words>
  <Characters>47543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18</cp:revision>
  <cp:lastPrinted>2019-12-26T07:15:00Z</cp:lastPrinted>
  <dcterms:created xsi:type="dcterms:W3CDTF">2021-11-11T05:30:00Z</dcterms:created>
  <dcterms:modified xsi:type="dcterms:W3CDTF">2021-12-10T08:52:00Z</dcterms:modified>
</cp:coreProperties>
</file>